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FA" w:rsidRDefault="00F52B4B">
      <w:pPr>
        <w:pStyle w:val="BodyText"/>
        <w:spacing w:line="240" w:lineRule="auto"/>
        <w:ind w:left="110" w:firstLine="0"/>
        <w:rPr>
          <w:rFonts w:ascii="Times New Roman"/>
          <w:sz w:val="20"/>
        </w:rPr>
      </w:pPr>
      <w:r>
        <w:rPr>
          <w:rFonts w:ascii="Times New Roman"/>
          <w:noProof/>
          <w:sz w:val="20"/>
          <w:lang w:bidi="ar-SA"/>
        </w:rPr>
        <w:drawing>
          <wp:inline distT="0" distB="0" distL="0" distR="0">
            <wp:extent cx="1386371" cy="8229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86371" cy="822959"/>
                    </a:xfrm>
                    <a:prstGeom prst="rect">
                      <a:avLst/>
                    </a:prstGeom>
                  </pic:spPr>
                </pic:pic>
              </a:graphicData>
            </a:graphic>
          </wp:inline>
        </w:drawing>
      </w:r>
    </w:p>
    <w:p w:rsidR="006505FA" w:rsidRDefault="006505FA">
      <w:pPr>
        <w:pStyle w:val="BodyText"/>
        <w:spacing w:before="2" w:line="240" w:lineRule="auto"/>
        <w:ind w:left="0" w:firstLine="0"/>
        <w:rPr>
          <w:rFonts w:ascii="Times New Roman"/>
          <w:sz w:val="8"/>
        </w:rPr>
      </w:pPr>
    </w:p>
    <w:p w:rsidR="006505FA" w:rsidRDefault="006505FA">
      <w:pPr>
        <w:rPr>
          <w:rFonts w:ascii="Times New Roman"/>
          <w:sz w:val="8"/>
        </w:rPr>
        <w:sectPr w:rsidR="006505FA">
          <w:type w:val="continuous"/>
          <w:pgSz w:w="12240" w:h="15840"/>
          <w:pgMar w:top="160" w:right="1340" w:bottom="280" w:left="1200" w:header="720" w:footer="720" w:gutter="0"/>
          <w:cols w:space="720"/>
        </w:sectPr>
      </w:pPr>
    </w:p>
    <w:p w:rsidR="006505FA" w:rsidRDefault="006505FA">
      <w:pPr>
        <w:pStyle w:val="BodyText"/>
        <w:spacing w:line="240" w:lineRule="auto"/>
        <w:ind w:left="0" w:firstLine="0"/>
        <w:rPr>
          <w:rFonts w:ascii="Times New Roman"/>
          <w:sz w:val="20"/>
        </w:rPr>
      </w:pPr>
    </w:p>
    <w:p w:rsidR="006505FA" w:rsidRDefault="006505FA">
      <w:pPr>
        <w:pStyle w:val="BodyText"/>
        <w:spacing w:before="10" w:line="240" w:lineRule="auto"/>
        <w:ind w:left="0" w:firstLine="0"/>
        <w:rPr>
          <w:rFonts w:ascii="Times New Roman"/>
          <w:sz w:val="29"/>
        </w:rPr>
      </w:pPr>
    </w:p>
    <w:p w:rsidR="006505FA" w:rsidRDefault="00F52B4B">
      <w:pPr>
        <w:pStyle w:val="Heading1"/>
      </w:pPr>
      <w:r>
        <w:t>PRESIDENT:</w:t>
      </w:r>
    </w:p>
    <w:p w:rsidR="006505FA" w:rsidRDefault="00F52B4B">
      <w:pPr>
        <w:spacing w:before="92"/>
        <w:ind w:right="2200"/>
        <w:jc w:val="center"/>
        <w:rPr>
          <w:b/>
          <w:sz w:val="24"/>
        </w:rPr>
      </w:pPr>
      <w:r>
        <w:br w:type="column"/>
      </w:r>
      <w:r>
        <w:rPr>
          <w:b/>
          <w:sz w:val="24"/>
        </w:rPr>
        <w:t>BOARD POSITIONS AND RESPONSIBILITIES</w:t>
      </w:r>
    </w:p>
    <w:p w:rsidR="006505FA" w:rsidRDefault="00F52B4B">
      <w:pPr>
        <w:pStyle w:val="BodyText"/>
        <w:spacing w:before="4" w:line="240" w:lineRule="auto"/>
        <w:ind w:left="0" w:right="2194" w:firstLine="0"/>
        <w:jc w:val="center"/>
      </w:pPr>
      <w:r>
        <w:t>Revised 1</w:t>
      </w:r>
      <w:r w:rsidR="003D2B97">
        <w:t>2.4.18</w:t>
      </w:r>
    </w:p>
    <w:p w:rsidR="006505FA" w:rsidRDefault="006505FA">
      <w:pPr>
        <w:pStyle w:val="BodyText"/>
        <w:spacing w:before="7" w:line="240" w:lineRule="auto"/>
        <w:ind w:left="0" w:firstLine="0"/>
        <w:rPr>
          <w:sz w:val="17"/>
        </w:rPr>
      </w:pPr>
    </w:p>
    <w:p w:rsidR="006505FA" w:rsidRDefault="00F52B4B">
      <w:pPr>
        <w:pStyle w:val="Heading1"/>
        <w:spacing w:before="1"/>
        <w:ind w:left="0" w:right="2196"/>
        <w:jc w:val="center"/>
      </w:pPr>
      <w:r>
        <w:t>Leadership Expectations</w:t>
      </w:r>
    </w:p>
    <w:p w:rsidR="006505FA" w:rsidRDefault="006505FA">
      <w:pPr>
        <w:jc w:val="center"/>
        <w:sectPr w:rsidR="006505FA">
          <w:type w:val="continuous"/>
          <w:pgSz w:w="12240" w:h="15840"/>
          <w:pgMar w:top="160" w:right="1340" w:bottom="280" w:left="1200" w:header="720" w:footer="720" w:gutter="0"/>
          <w:cols w:num="2" w:space="720" w:equalWidth="0">
            <w:col w:w="2300" w:space="40"/>
            <w:col w:w="7360"/>
          </w:cols>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3"/>
        <w:gridCol w:w="4206"/>
      </w:tblGrid>
      <w:tr w:rsidR="006505FA">
        <w:trPr>
          <w:trHeight w:val="205"/>
        </w:trPr>
        <w:tc>
          <w:tcPr>
            <w:tcW w:w="4203" w:type="dxa"/>
            <w:shd w:val="clear" w:color="auto" w:fill="00FF00"/>
          </w:tcPr>
          <w:p w:rsidR="006505FA" w:rsidRDefault="00F52B4B">
            <w:pPr>
              <w:pStyle w:val="TableParagraph"/>
              <w:spacing w:line="186" w:lineRule="exact"/>
              <w:ind w:left="1554" w:right="1548" w:firstLine="0"/>
              <w:jc w:val="center"/>
              <w:rPr>
                <w:sz w:val="18"/>
              </w:rPr>
            </w:pPr>
            <w:r>
              <w:rPr>
                <w:sz w:val="18"/>
              </w:rPr>
              <w:t>Management</w:t>
            </w:r>
          </w:p>
        </w:tc>
        <w:tc>
          <w:tcPr>
            <w:tcW w:w="4206" w:type="dxa"/>
            <w:shd w:val="clear" w:color="auto" w:fill="00FFFF"/>
          </w:tcPr>
          <w:p w:rsidR="006505FA" w:rsidRDefault="00F52B4B">
            <w:pPr>
              <w:pStyle w:val="TableParagraph"/>
              <w:spacing w:line="186" w:lineRule="exact"/>
              <w:ind w:left="1400" w:right="1394" w:firstLine="0"/>
              <w:jc w:val="center"/>
              <w:rPr>
                <w:sz w:val="18"/>
              </w:rPr>
            </w:pPr>
            <w:r>
              <w:rPr>
                <w:sz w:val="18"/>
              </w:rPr>
              <w:t>Leadership Skills</w:t>
            </w:r>
          </w:p>
        </w:tc>
      </w:tr>
      <w:tr w:rsidR="006505FA">
        <w:trPr>
          <w:trHeight w:val="3703"/>
        </w:trPr>
        <w:tc>
          <w:tcPr>
            <w:tcW w:w="4203" w:type="dxa"/>
          </w:tcPr>
          <w:p w:rsidR="006505FA" w:rsidRDefault="00F52B4B">
            <w:pPr>
              <w:pStyle w:val="TableParagraph"/>
              <w:numPr>
                <w:ilvl w:val="0"/>
                <w:numId w:val="36"/>
              </w:numPr>
              <w:tabs>
                <w:tab w:val="left" w:pos="827"/>
                <w:tab w:val="left" w:pos="828"/>
              </w:tabs>
              <w:spacing w:before="1" w:line="240" w:lineRule="auto"/>
              <w:ind w:right="241"/>
              <w:rPr>
                <w:sz w:val="18"/>
              </w:rPr>
            </w:pPr>
            <w:r>
              <w:rPr>
                <w:sz w:val="18"/>
              </w:rPr>
              <w:t>Strategic Planning: work with the board to create and execute a strategic and business plan</w:t>
            </w:r>
          </w:p>
          <w:p w:rsidR="006505FA" w:rsidRDefault="00F52B4B">
            <w:pPr>
              <w:pStyle w:val="TableParagraph"/>
              <w:numPr>
                <w:ilvl w:val="0"/>
                <w:numId w:val="36"/>
              </w:numPr>
              <w:tabs>
                <w:tab w:val="left" w:pos="827"/>
                <w:tab w:val="left" w:pos="828"/>
              </w:tabs>
              <w:spacing w:line="240" w:lineRule="auto"/>
              <w:ind w:right="582"/>
              <w:rPr>
                <w:sz w:val="18"/>
              </w:rPr>
            </w:pPr>
            <w:r>
              <w:rPr>
                <w:sz w:val="18"/>
              </w:rPr>
              <w:t>Create goals and objectives for the board and</w:t>
            </w:r>
            <w:r>
              <w:rPr>
                <w:spacing w:val="-4"/>
                <w:sz w:val="18"/>
              </w:rPr>
              <w:t xml:space="preserve"> </w:t>
            </w:r>
            <w:r>
              <w:rPr>
                <w:sz w:val="18"/>
              </w:rPr>
              <w:t>committees</w:t>
            </w:r>
          </w:p>
          <w:p w:rsidR="006505FA" w:rsidRDefault="00F52B4B">
            <w:pPr>
              <w:pStyle w:val="TableParagraph"/>
              <w:numPr>
                <w:ilvl w:val="0"/>
                <w:numId w:val="36"/>
              </w:numPr>
              <w:tabs>
                <w:tab w:val="left" w:pos="827"/>
                <w:tab w:val="left" w:pos="828"/>
              </w:tabs>
              <w:spacing w:line="240" w:lineRule="auto"/>
              <w:ind w:right="381"/>
              <w:rPr>
                <w:sz w:val="18"/>
              </w:rPr>
            </w:pPr>
            <w:r>
              <w:rPr>
                <w:sz w:val="18"/>
              </w:rPr>
              <w:t>Advise, support and develop board of directors in executing</w:t>
            </w:r>
            <w:r>
              <w:rPr>
                <w:spacing w:val="-8"/>
                <w:sz w:val="18"/>
              </w:rPr>
              <w:t xml:space="preserve"> </w:t>
            </w:r>
            <w:r>
              <w:rPr>
                <w:sz w:val="18"/>
              </w:rPr>
              <w:t>initiatives</w:t>
            </w:r>
          </w:p>
          <w:p w:rsidR="006505FA" w:rsidRDefault="00F52B4B">
            <w:pPr>
              <w:pStyle w:val="TableParagraph"/>
              <w:numPr>
                <w:ilvl w:val="0"/>
                <w:numId w:val="36"/>
              </w:numPr>
              <w:tabs>
                <w:tab w:val="left" w:pos="827"/>
                <w:tab w:val="left" w:pos="828"/>
              </w:tabs>
              <w:spacing w:line="240" w:lineRule="auto"/>
              <w:ind w:right="362"/>
              <w:rPr>
                <w:sz w:val="18"/>
              </w:rPr>
            </w:pPr>
            <w:r>
              <w:rPr>
                <w:sz w:val="18"/>
              </w:rPr>
              <w:t>Assist in chapter budget development Mediate discussions and create consensus within the</w:t>
            </w:r>
            <w:r>
              <w:rPr>
                <w:spacing w:val="-4"/>
                <w:sz w:val="18"/>
              </w:rPr>
              <w:t xml:space="preserve"> </w:t>
            </w:r>
            <w:r>
              <w:rPr>
                <w:sz w:val="18"/>
              </w:rPr>
              <w:t>board</w:t>
            </w:r>
          </w:p>
          <w:p w:rsidR="006505FA" w:rsidRDefault="00F52B4B">
            <w:pPr>
              <w:pStyle w:val="TableParagraph"/>
              <w:numPr>
                <w:ilvl w:val="0"/>
                <w:numId w:val="36"/>
              </w:numPr>
              <w:tabs>
                <w:tab w:val="left" w:pos="827"/>
                <w:tab w:val="left" w:pos="828"/>
              </w:tabs>
              <w:spacing w:line="240" w:lineRule="auto"/>
              <w:ind w:right="157"/>
              <w:rPr>
                <w:sz w:val="18"/>
              </w:rPr>
            </w:pPr>
            <w:r>
              <w:rPr>
                <w:sz w:val="18"/>
              </w:rPr>
              <w:t>Communicate with members regarding all international initiatives and</w:t>
            </w:r>
            <w:r>
              <w:rPr>
                <w:spacing w:val="-12"/>
                <w:sz w:val="18"/>
              </w:rPr>
              <w:t xml:space="preserve"> </w:t>
            </w:r>
            <w:r>
              <w:rPr>
                <w:sz w:val="18"/>
              </w:rPr>
              <w:t>objectives</w:t>
            </w:r>
          </w:p>
          <w:p w:rsidR="006505FA" w:rsidRDefault="00F52B4B">
            <w:pPr>
              <w:pStyle w:val="TableParagraph"/>
              <w:numPr>
                <w:ilvl w:val="0"/>
                <w:numId w:val="36"/>
              </w:numPr>
              <w:tabs>
                <w:tab w:val="left" w:pos="827"/>
                <w:tab w:val="left" w:pos="828"/>
              </w:tabs>
              <w:spacing w:line="240" w:lineRule="auto"/>
              <w:ind w:right="493"/>
              <w:rPr>
                <w:sz w:val="18"/>
              </w:rPr>
            </w:pPr>
            <w:r>
              <w:rPr>
                <w:sz w:val="18"/>
              </w:rPr>
              <w:t>Target future leaders within existing board, committees and</w:t>
            </w:r>
            <w:r>
              <w:rPr>
                <w:spacing w:val="-12"/>
                <w:sz w:val="18"/>
              </w:rPr>
              <w:t xml:space="preserve"> </w:t>
            </w:r>
            <w:r>
              <w:rPr>
                <w:sz w:val="18"/>
              </w:rPr>
              <w:t>membership</w:t>
            </w:r>
          </w:p>
          <w:p w:rsidR="006505FA" w:rsidRDefault="00F52B4B">
            <w:pPr>
              <w:pStyle w:val="TableParagraph"/>
              <w:numPr>
                <w:ilvl w:val="0"/>
                <w:numId w:val="36"/>
              </w:numPr>
              <w:tabs>
                <w:tab w:val="left" w:pos="827"/>
                <w:tab w:val="left" w:pos="828"/>
              </w:tabs>
              <w:spacing w:line="218" w:lineRule="exact"/>
              <w:rPr>
                <w:sz w:val="18"/>
              </w:rPr>
            </w:pPr>
            <w:r>
              <w:rPr>
                <w:sz w:val="18"/>
              </w:rPr>
              <w:t>Schedule transition time with</w:t>
            </w:r>
            <w:r>
              <w:rPr>
                <w:spacing w:val="-5"/>
                <w:sz w:val="18"/>
              </w:rPr>
              <w:t xml:space="preserve"> </w:t>
            </w:r>
            <w:r>
              <w:rPr>
                <w:sz w:val="18"/>
              </w:rPr>
              <w:t>PE</w:t>
            </w:r>
          </w:p>
        </w:tc>
        <w:tc>
          <w:tcPr>
            <w:tcW w:w="4206" w:type="dxa"/>
          </w:tcPr>
          <w:p w:rsidR="006505FA" w:rsidRDefault="00F52B4B">
            <w:pPr>
              <w:pStyle w:val="TableParagraph"/>
              <w:numPr>
                <w:ilvl w:val="0"/>
                <w:numId w:val="35"/>
              </w:numPr>
              <w:tabs>
                <w:tab w:val="left" w:pos="827"/>
                <w:tab w:val="left" w:pos="828"/>
              </w:tabs>
              <w:spacing w:before="1"/>
              <w:rPr>
                <w:sz w:val="18"/>
              </w:rPr>
            </w:pPr>
            <w:r>
              <w:rPr>
                <w:sz w:val="18"/>
              </w:rPr>
              <w:t>Visionary</w:t>
            </w:r>
          </w:p>
          <w:p w:rsidR="006505FA" w:rsidRDefault="00F52B4B">
            <w:pPr>
              <w:pStyle w:val="TableParagraph"/>
              <w:numPr>
                <w:ilvl w:val="0"/>
                <w:numId w:val="35"/>
              </w:numPr>
              <w:tabs>
                <w:tab w:val="left" w:pos="827"/>
                <w:tab w:val="left" w:pos="828"/>
              </w:tabs>
              <w:spacing w:line="218" w:lineRule="exact"/>
              <w:rPr>
                <w:sz w:val="18"/>
              </w:rPr>
            </w:pPr>
            <w:r>
              <w:rPr>
                <w:sz w:val="18"/>
              </w:rPr>
              <w:t>Facilitation</w:t>
            </w:r>
          </w:p>
          <w:p w:rsidR="006505FA" w:rsidRDefault="00F52B4B">
            <w:pPr>
              <w:pStyle w:val="TableParagraph"/>
              <w:numPr>
                <w:ilvl w:val="0"/>
                <w:numId w:val="35"/>
              </w:numPr>
              <w:tabs>
                <w:tab w:val="left" w:pos="827"/>
                <w:tab w:val="left" w:pos="828"/>
              </w:tabs>
              <w:spacing w:line="218" w:lineRule="exact"/>
              <w:rPr>
                <w:sz w:val="18"/>
              </w:rPr>
            </w:pPr>
            <w:r>
              <w:rPr>
                <w:sz w:val="18"/>
              </w:rPr>
              <w:t>Collaboration</w:t>
            </w:r>
          </w:p>
          <w:p w:rsidR="006505FA" w:rsidRDefault="00F52B4B">
            <w:pPr>
              <w:pStyle w:val="TableParagraph"/>
              <w:numPr>
                <w:ilvl w:val="0"/>
                <w:numId w:val="35"/>
              </w:numPr>
              <w:tabs>
                <w:tab w:val="left" w:pos="827"/>
                <w:tab w:val="left" w:pos="828"/>
              </w:tabs>
              <w:rPr>
                <w:sz w:val="18"/>
              </w:rPr>
            </w:pPr>
            <w:r>
              <w:rPr>
                <w:sz w:val="18"/>
              </w:rPr>
              <w:t>Delegation</w:t>
            </w:r>
          </w:p>
          <w:p w:rsidR="006505FA" w:rsidRDefault="00F52B4B">
            <w:pPr>
              <w:pStyle w:val="TableParagraph"/>
              <w:numPr>
                <w:ilvl w:val="0"/>
                <w:numId w:val="35"/>
              </w:numPr>
              <w:tabs>
                <w:tab w:val="left" w:pos="827"/>
                <w:tab w:val="left" w:pos="828"/>
              </w:tabs>
              <w:rPr>
                <w:sz w:val="18"/>
              </w:rPr>
            </w:pPr>
            <w:r>
              <w:rPr>
                <w:sz w:val="18"/>
              </w:rPr>
              <w:t>Organization</w:t>
            </w:r>
          </w:p>
          <w:p w:rsidR="006505FA" w:rsidRDefault="00F52B4B">
            <w:pPr>
              <w:pStyle w:val="TableParagraph"/>
              <w:numPr>
                <w:ilvl w:val="0"/>
                <w:numId w:val="35"/>
              </w:numPr>
              <w:tabs>
                <w:tab w:val="left" w:pos="827"/>
                <w:tab w:val="left" w:pos="828"/>
              </w:tabs>
              <w:spacing w:line="218" w:lineRule="exact"/>
              <w:rPr>
                <w:sz w:val="18"/>
              </w:rPr>
            </w:pPr>
            <w:r>
              <w:rPr>
                <w:sz w:val="18"/>
              </w:rPr>
              <w:t>Mentoring</w:t>
            </w:r>
          </w:p>
          <w:p w:rsidR="006505FA" w:rsidRDefault="00F52B4B">
            <w:pPr>
              <w:pStyle w:val="TableParagraph"/>
              <w:numPr>
                <w:ilvl w:val="0"/>
                <w:numId w:val="35"/>
              </w:numPr>
              <w:tabs>
                <w:tab w:val="left" w:pos="827"/>
                <w:tab w:val="left" w:pos="828"/>
              </w:tabs>
              <w:rPr>
                <w:sz w:val="18"/>
              </w:rPr>
            </w:pPr>
            <w:r>
              <w:rPr>
                <w:sz w:val="18"/>
              </w:rPr>
              <w:t>Coaching</w:t>
            </w:r>
          </w:p>
          <w:p w:rsidR="006505FA" w:rsidRDefault="00F52B4B">
            <w:pPr>
              <w:pStyle w:val="TableParagraph"/>
              <w:numPr>
                <w:ilvl w:val="0"/>
                <w:numId w:val="35"/>
              </w:numPr>
              <w:tabs>
                <w:tab w:val="left" w:pos="827"/>
                <w:tab w:val="left" w:pos="828"/>
              </w:tabs>
              <w:rPr>
                <w:sz w:val="18"/>
              </w:rPr>
            </w:pPr>
            <w:r>
              <w:rPr>
                <w:sz w:val="18"/>
              </w:rPr>
              <w:t>Teaching</w:t>
            </w:r>
          </w:p>
          <w:p w:rsidR="006505FA" w:rsidRDefault="00F52B4B">
            <w:pPr>
              <w:pStyle w:val="TableParagraph"/>
              <w:numPr>
                <w:ilvl w:val="0"/>
                <w:numId w:val="35"/>
              </w:numPr>
              <w:tabs>
                <w:tab w:val="left" w:pos="827"/>
                <w:tab w:val="left" w:pos="828"/>
              </w:tabs>
              <w:spacing w:line="218" w:lineRule="exact"/>
              <w:rPr>
                <w:sz w:val="18"/>
              </w:rPr>
            </w:pPr>
            <w:r>
              <w:rPr>
                <w:sz w:val="18"/>
              </w:rPr>
              <w:t>Financial</w:t>
            </w:r>
          </w:p>
          <w:p w:rsidR="006505FA" w:rsidRDefault="00F52B4B">
            <w:pPr>
              <w:pStyle w:val="TableParagraph"/>
              <w:numPr>
                <w:ilvl w:val="0"/>
                <w:numId w:val="35"/>
              </w:numPr>
              <w:tabs>
                <w:tab w:val="left" w:pos="827"/>
                <w:tab w:val="left" w:pos="828"/>
              </w:tabs>
              <w:rPr>
                <w:sz w:val="18"/>
              </w:rPr>
            </w:pPr>
            <w:r>
              <w:rPr>
                <w:sz w:val="18"/>
              </w:rPr>
              <w:t>Motivational</w:t>
            </w:r>
          </w:p>
          <w:p w:rsidR="006505FA" w:rsidRDefault="00F52B4B">
            <w:pPr>
              <w:pStyle w:val="TableParagraph"/>
              <w:numPr>
                <w:ilvl w:val="0"/>
                <w:numId w:val="35"/>
              </w:numPr>
              <w:tabs>
                <w:tab w:val="left" w:pos="827"/>
                <w:tab w:val="left" w:pos="828"/>
              </w:tabs>
              <w:spacing w:before="1"/>
              <w:rPr>
                <w:sz w:val="18"/>
              </w:rPr>
            </w:pPr>
            <w:r>
              <w:rPr>
                <w:sz w:val="18"/>
              </w:rPr>
              <w:t>Conflict/Resolution</w:t>
            </w:r>
          </w:p>
          <w:p w:rsidR="006505FA" w:rsidRDefault="00F52B4B">
            <w:pPr>
              <w:pStyle w:val="TableParagraph"/>
              <w:numPr>
                <w:ilvl w:val="0"/>
                <w:numId w:val="35"/>
              </w:numPr>
              <w:tabs>
                <w:tab w:val="left" w:pos="827"/>
                <w:tab w:val="left" w:pos="828"/>
              </w:tabs>
              <w:spacing w:line="218" w:lineRule="exact"/>
              <w:rPr>
                <w:sz w:val="18"/>
              </w:rPr>
            </w:pPr>
            <w:r>
              <w:rPr>
                <w:sz w:val="18"/>
              </w:rPr>
              <w:t>Empowerment</w:t>
            </w:r>
          </w:p>
          <w:p w:rsidR="006505FA" w:rsidRDefault="00F52B4B">
            <w:pPr>
              <w:pStyle w:val="TableParagraph"/>
              <w:numPr>
                <w:ilvl w:val="0"/>
                <w:numId w:val="35"/>
              </w:numPr>
              <w:tabs>
                <w:tab w:val="left" w:pos="827"/>
                <w:tab w:val="left" w:pos="828"/>
              </w:tabs>
              <w:spacing w:line="218" w:lineRule="exact"/>
              <w:rPr>
                <w:sz w:val="18"/>
              </w:rPr>
            </w:pPr>
            <w:r>
              <w:rPr>
                <w:sz w:val="18"/>
              </w:rPr>
              <w:t>Effective</w:t>
            </w:r>
            <w:r>
              <w:rPr>
                <w:spacing w:val="-1"/>
                <w:sz w:val="18"/>
              </w:rPr>
              <w:t xml:space="preserve"> </w:t>
            </w:r>
            <w:r>
              <w:rPr>
                <w:sz w:val="18"/>
              </w:rPr>
              <w:t>Communication</w:t>
            </w:r>
          </w:p>
          <w:p w:rsidR="006505FA" w:rsidRDefault="00F52B4B">
            <w:pPr>
              <w:pStyle w:val="TableParagraph"/>
              <w:numPr>
                <w:ilvl w:val="0"/>
                <w:numId w:val="35"/>
              </w:numPr>
              <w:tabs>
                <w:tab w:val="left" w:pos="827"/>
                <w:tab w:val="left" w:pos="828"/>
              </w:tabs>
              <w:rPr>
                <w:sz w:val="18"/>
              </w:rPr>
            </w:pPr>
            <w:r>
              <w:rPr>
                <w:sz w:val="18"/>
              </w:rPr>
              <w:t>Execution</w:t>
            </w:r>
          </w:p>
          <w:p w:rsidR="006505FA" w:rsidRDefault="00F52B4B">
            <w:pPr>
              <w:pStyle w:val="TableParagraph"/>
              <w:numPr>
                <w:ilvl w:val="0"/>
                <w:numId w:val="35"/>
              </w:numPr>
              <w:tabs>
                <w:tab w:val="left" w:pos="827"/>
                <w:tab w:val="left" w:pos="828"/>
              </w:tabs>
              <w:spacing w:before="1" w:line="240" w:lineRule="auto"/>
              <w:rPr>
                <w:sz w:val="18"/>
              </w:rPr>
            </w:pPr>
            <w:r>
              <w:rPr>
                <w:sz w:val="18"/>
              </w:rPr>
              <w:t>Innovation</w:t>
            </w:r>
          </w:p>
        </w:tc>
      </w:tr>
    </w:tbl>
    <w:p w:rsidR="006505FA" w:rsidRDefault="006505FA">
      <w:pPr>
        <w:pStyle w:val="BodyText"/>
        <w:spacing w:before="10" w:line="240" w:lineRule="auto"/>
        <w:ind w:left="0" w:firstLine="0"/>
        <w:rPr>
          <w:b/>
          <w:sz w:val="9"/>
        </w:rPr>
      </w:pPr>
    </w:p>
    <w:p w:rsidR="006505FA" w:rsidRDefault="00F52B4B">
      <w:pPr>
        <w:pStyle w:val="BodyText"/>
        <w:tabs>
          <w:tab w:val="left" w:pos="960"/>
        </w:tabs>
        <w:spacing w:before="94" w:line="207" w:lineRule="exact"/>
        <w:ind w:left="240" w:firstLine="0"/>
      </w:pPr>
      <w:r>
        <w:rPr>
          <w:i/>
        </w:rPr>
        <w:t>Term:</w:t>
      </w:r>
      <w:r>
        <w:rPr>
          <w:i/>
        </w:rPr>
        <w:tab/>
      </w:r>
      <w:r>
        <w:t>One year or as determined by the Board of Directors and Chapter</w:t>
      </w:r>
      <w:r>
        <w:rPr>
          <w:spacing w:val="-13"/>
        </w:rPr>
        <w:t xml:space="preserve"> </w:t>
      </w:r>
      <w:r>
        <w:t>Bylaws</w:t>
      </w:r>
    </w:p>
    <w:p w:rsidR="006505FA" w:rsidRDefault="00F52B4B">
      <w:pPr>
        <w:spacing w:line="207" w:lineRule="exact"/>
        <w:ind w:left="240"/>
        <w:rPr>
          <w:i/>
          <w:sz w:val="18"/>
        </w:rPr>
      </w:pPr>
      <w:r>
        <w:rPr>
          <w:i/>
          <w:sz w:val="18"/>
        </w:rPr>
        <w:t>Qualifications:</w:t>
      </w:r>
    </w:p>
    <w:p w:rsidR="006505FA" w:rsidRDefault="00F52B4B">
      <w:pPr>
        <w:pStyle w:val="ListParagraph"/>
        <w:numPr>
          <w:ilvl w:val="0"/>
          <w:numId w:val="34"/>
        </w:numPr>
        <w:tabs>
          <w:tab w:val="left" w:pos="960"/>
          <w:tab w:val="left" w:pos="961"/>
        </w:tabs>
        <w:spacing w:before="2" w:line="240" w:lineRule="auto"/>
        <w:rPr>
          <w:sz w:val="18"/>
        </w:rPr>
      </w:pPr>
      <w:r>
        <w:rPr>
          <w:sz w:val="18"/>
        </w:rPr>
        <w:t>Member in good standing with (when possible) previous service as President</w:t>
      </w:r>
      <w:r>
        <w:rPr>
          <w:spacing w:val="-11"/>
          <w:sz w:val="18"/>
        </w:rPr>
        <w:t xml:space="preserve"> </w:t>
      </w:r>
      <w:r>
        <w:rPr>
          <w:sz w:val="18"/>
        </w:rPr>
        <w:t>Elect</w:t>
      </w:r>
    </w:p>
    <w:p w:rsidR="006505FA" w:rsidRDefault="00F52B4B">
      <w:pPr>
        <w:pStyle w:val="ListParagraph"/>
        <w:numPr>
          <w:ilvl w:val="0"/>
          <w:numId w:val="34"/>
        </w:numPr>
        <w:tabs>
          <w:tab w:val="left" w:pos="960"/>
          <w:tab w:val="left" w:pos="961"/>
        </w:tabs>
        <w:rPr>
          <w:sz w:val="18"/>
        </w:rPr>
      </w:pPr>
      <w:r>
        <w:rPr>
          <w:sz w:val="18"/>
        </w:rPr>
        <w:t>Knowledgeable of the activities/affairs of the</w:t>
      </w:r>
      <w:r>
        <w:rPr>
          <w:spacing w:val="-6"/>
          <w:sz w:val="18"/>
        </w:rPr>
        <w:t xml:space="preserve"> </w:t>
      </w:r>
      <w:r>
        <w:rPr>
          <w:sz w:val="18"/>
        </w:rPr>
        <w:t>chapter</w:t>
      </w:r>
    </w:p>
    <w:p w:rsidR="006505FA" w:rsidRDefault="00F52B4B">
      <w:pPr>
        <w:pStyle w:val="ListParagraph"/>
        <w:numPr>
          <w:ilvl w:val="0"/>
          <w:numId w:val="34"/>
        </w:numPr>
        <w:tabs>
          <w:tab w:val="left" w:pos="960"/>
          <w:tab w:val="left" w:pos="961"/>
        </w:tabs>
        <w:rPr>
          <w:sz w:val="18"/>
        </w:rPr>
      </w:pPr>
      <w:r>
        <w:rPr>
          <w:sz w:val="18"/>
        </w:rPr>
        <w:t>Willing to give the time, energy, talents and enthusiasm required of the</w:t>
      </w:r>
      <w:r>
        <w:rPr>
          <w:spacing w:val="-14"/>
          <w:sz w:val="18"/>
        </w:rPr>
        <w:t xml:space="preserve"> </w:t>
      </w:r>
      <w:r>
        <w:rPr>
          <w:sz w:val="18"/>
        </w:rPr>
        <w:t>position</w:t>
      </w:r>
    </w:p>
    <w:p w:rsidR="006505FA" w:rsidRDefault="006505FA">
      <w:pPr>
        <w:pStyle w:val="BodyText"/>
        <w:spacing w:before="7" w:line="240" w:lineRule="auto"/>
        <w:ind w:left="0" w:firstLine="0"/>
        <w:rPr>
          <w:sz w:val="17"/>
        </w:rPr>
      </w:pPr>
    </w:p>
    <w:p w:rsidR="006505FA" w:rsidRDefault="00F52B4B">
      <w:pPr>
        <w:ind w:left="240"/>
        <w:rPr>
          <w:sz w:val="18"/>
        </w:rPr>
      </w:pPr>
      <w:r>
        <w:rPr>
          <w:i/>
          <w:sz w:val="18"/>
        </w:rPr>
        <w:t>Specific Responsibilities</w:t>
      </w:r>
      <w:r>
        <w:rPr>
          <w:sz w:val="18"/>
        </w:rPr>
        <w:t>:</w:t>
      </w:r>
    </w:p>
    <w:p w:rsidR="006505FA" w:rsidRDefault="00F52B4B">
      <w:pPr>
        <w:pStyle w:val="ListParagraph"/>
        <w:numPr>
          <w:ilvl w:val="0"/>
          <w:numId w:val="34"/>
        </w:numPr>
        <w:tabs>
          <w:tab w:val="left" w:pos="960"/>
          <w:tab w:val="left" w:pos="961"/>
        </w:tabs>
        <w:spacing w:before="4" w:line="240" w:lineRule="auto"/>
        <w:ind w:right="147"/>
        <w:rPr>
          <w:sz w:val="18"/>
        </w:rPr>
      </w:pPr>
      <w:r>
        <w:rPr>
          <w:sz w:val="18"/>
        </w:rPr>
        <w:t>Directly</w:t>
      </w:r>
      <w:r>
        <w:rPr>
          <w:spacing w:val="-5"/>
          <w:sz w:val="18"/>
        </w:rPr>
        <w:t xml:space="preserve"> </w:t>
      </w:r>
      <w:r>
        <w:rPr>
          <w:sz w:val="18"/>
        </w:rPr>
        <w:t>responsible</w:t>
      </w:r>
      <w:r>
        <w:rPr>
          <w:spacing w:val="-3"/>
          <w:sz w:val="18"/>
        </w:rPr>
        <w:t xml:space="preserve"> </w:t>
      </w:r>
      <w:r>
        <w:rPr>
          <w:sz w:val="18"/>
        </w:rPr>
        <w:t>for</w:t>
      </w:r>
      <w:r>
        <w:rPr>
          <w:spacing w:val="-5"/>
          <w:sz w:val="18"/>
        </w:rPr>
        <w:t xml:space="preserve"> </w:t>
      </w:r>
      <w:r>
        <w:rPr>
          <w:sz w:val="18"/>
        </w:rPr>
        <w:t>communicating</w:t>
      </w:r>
      <w:r>
        <w:rPr>
          <w:spacing w:val="-3"/>
          <w:sz w:val="18"/>
        </w:rPr>
        <w:t xml:space="preserve"> </w:t>
      </w:r>
      <w:r>
        <w:rPr>
          <w:sz w:val="18"/>
        </w:rPr>
        <w:t>with</w:t>
      </w:r>
      <w:r>
        <w:rPr>
          <w:spacing w:val="-3"/>
          <w:sz w:val="18"/>
        </w:rPr>
        <w:t xml:space="preserve"> </w:t>
      </w:r>
      <w:r>
        <w:rPr>
          <w:sz w:val="18"/>
        </w:rPr>
        <w:t>and</w:t>
      </w:r>
      <w:r>
        <w:rPr>
          <w:spacing w:val="-3"/>
          <w:sz w:val="18"/>
        </w:rPr>
        <w:t xml:space="preserve"> </w:t>
      </w:r>
      <w:r>
        <w:rPr>
          <w:sz w:val="18"/>
        </w:rPr>
        <w:t>supervising</w:t>
      </w:r>
      <w:r>
        <w:rPr>
          <w:spacing w:val="-5"/>
          <w:sz w:val="18"/>
        </w:rPr>
        <w:t xml:space="preserve"> </w:t>
      </w:r>
      <w:r>
        <w:rPr>
          <w:sz w:val="18"/>
        </w:rPr>
        <w:t>the</w:t>
      </w:r>
      <w:r>
        <w:rPr>
          <w:spacing w:val="-3"/>
          <w:sz w:val="18"/>
        </w:rPr>
        <w:t xml:space="preserve"> </w:t>
      </w:r>
      <w:r>
        <w:rPr>
          <w:sz w:val="18"/>
        </w:rPr>
        <w:t>chapter</w:t>
      </w:r>
      <w:r>
        <w:rPr>
          <w:spacing w:val="-3"/>
          <w:sz w:val="18"/>
        </w:rPr>
        <w:t xml:space="preserve"> </w:t>
      </w:r>
      <w:r>
        <w:rPr>
          <w:sz w:val="18"/>
        </w:rPr>
        <w:t>officers</w:t>
      </w:r>
      <w:r>
        <w:rPr>
          <w:spacing w:val="-4"/>
          <w:sz w:val="18"/>
        </w:rPr>
        <w:t xml:space="preserve"> </w:t>
      </w:r>
      <w:r>
        <w:rPr>
          <w:sz w:val="18"/>
        </w:rPr>
        <w:t>and</w:t>
      </w:r>
      <w:r>
        <w:rPr>
          <w:spacing w:val="-5"/>
          <w:sz w:val="18"/>
        </w:rPr>
        <w:t xml:space="preserve"> </w:t>
      </w:r>
      <w:r>
        <w:rPr>
          <w:sz w:val="18"/>
        </w:rPr>
        <w:t>directors</w:t>
      </w:r>
      <w:r>
        <w:rPr>
          <w:spacing w:val="-2"/>
          <w:sz w:val="18"/>
        </w:rPr>
        <w:t xml:space="preserve"> </w:t>
      </w:r>
      <w:r>
        <w:rPr>
          <w:sz w:val="18"/>
        </w:rPr>
        <w:t>to</w:t>
      </w:r>
      <w:r>
        <w:rPr>
          <w:spacing w:val="-5"/>
          <w:sz w:val="18"/>
        </w:rPr>
        <w:t xml:space="preserve"> </w:t>
      </w:r>
      <w:r>
        <w:rPr>
          <w:sz w:val="18"/>
        </w:rPr>
        <w:t>ensure</w:t>
      </w:r>
      <w:r>
        <w:rPr>
          <w:spacing w:val="-5"/>
          <w:sz w:val="18"/>
        </w:rPr>
        <w:t xml:space="preserve"> </w:t>
      </w:r>
      <w:r>
        <w:rPr>
          <w:sz w:val="18"/>
        </w:rPr>
        <w:t>that all assignments are completed according to the strategic plan, the chapter is financially sound, and membership is advised of all</w:t>
      </w:r>
      <w:r>
        <w:rPr>
          <w:spacing w:val="-4"/>
          <w:sz w:val="18"/>
        </w:rPr>
        <w:t xml:space="preserve"> </w:t>
      </w:r>
      <w:r>
        <w:rPr>
          <w:sz w:val="18"/>
        </w:rPr>
        <w:t>progress</w:t>
      </w:r>
    </w:p>
    <w:p w:rsidR="006505FA" w:rsidRDefault="00F52B4B">
      <w:pPr>
        <w:pStyle w:val="ListParagraph"/>
        <w:numPr>
          <w:ilvl w:val="0"/>
          <w:numId w:val="34"/>
        </w:numPr>
        <w:tabs>
          <w:tab w:val="left" w:pos="960"/>
          <w:tab w:val="left" w:pos="961"/>
        </w:tabs>
        <w:spacing w:line="240" w:lineRule="auto"/>
        <w:ind w:right="235"/>
        <w:rPr>
          <w:sz w:val="18"/>
        </w:rPr>
      </w:pPr>
      <w:r>
        <w:rPr>
          <w:sz w:val="18"/>
        </w:rPr>
        <w:t>Serve</w:t>
      </w:r>
      <w:r>
        <w:rPr>
          <w:spacing w:val="-2"/>
          <w:sz w:val="18"/>
        </w:rPr>
        <w:t xml:space="preserve"> </w:t>
      </w:r>
      <w:r>
        <w:rPr>
          <w:sz w:val="18"/>
        </w:rPr>
        <w:t>as</w:t>
      </w:r>
      <w:r>
        <w:rPr>
          <w:spacing w:val="-3"/>
          <w:sz w:val="18"/>
        </w:rPr>
        <w:t xml:space="preserve"> </w:t>
      </w:r>
      <w:r>
        <w:rPr>
          <w:sz w:val="18"/>
        </w:rPr>
        <w:t>chair</w:t>
      </w:r>
      <w:r>
        <w:rPr>
          <w:spacing w:val="-2"/>
          <w:sz w:val="18"/>
        </w:rPr>
        <w:t xml:space="preserve"> </w:t>
      </w:r>
      <w:r>
        <w:rPr>
          <w:sz w:val="18"/>
        </w:rPr>
        <w:t>of</w:t>
      </w:r>
      <w:r>
        <w:rPr>
          <w:spacing w:val="-4"/>
          <w:sz w:val="18"/>
        </w:rPr>
        <w:t xml:space="preserve"> </w:t>
      </w:r>
      <w:r>
        <w:rPr>
          <w:sz w:val="18"/>
        </w:rPr>
        <w:t>all</w:t>
      </w:r>
      <w:r>
        <w:rPr>
          <w:spacing w:val="-4"/>
          <w:sz w:val="18"/>
        </w:rPr>
        <w:t xml:space="preserve"> </w:t>
      </w:r>
      <w:r>
        <w:rPr>
          <w:sz w:val="18"/>
        </w:rPr>
        <w:t>meetings</w:t>
      </w:r>
      <w:r>
        <w:rPr>
          <w:spacing w:val="-3"/>
          <w:sz w:val="18"/>
        </w:rPr>
        <w:t xml:space="preserve"> </w:t>
      </w:r>
      <w:r>
        <w:rPr>
          <w:sz w:val="18"/>
        </w:rPr>
        <w:t>of</w:t>
      </w:r>
      <w:r>
        <w:rPr>
          <w:spacing w:val="-2"/>
          <w:sz w:val="18"/>
        </w:rPr>
        <w:t xml:space="preserve"> </w:t>
      </w:r>
      <w:r>
        <w:rPr>
          <w:sz w:val="18"/>
        </w:rPr>
        <w:t>both</w:t>
      </w:r>
      <w:r>
        <w:rPr>
          <w:spacing w:val="-2"/>
          <w:sz w:val="18"/>
        </w:rPr>
        <w:t xml:space="preserve"> </w:t>
      </w:r>
      <w:r>
        <w:rPr>
          <w:sz w:val="18"/>
        </w:rPr>
        <w:t>the</w:t>
      </w:r>
      <w:r>
        <w:rPr>
          <w:spacing w:val="-2"/>
          <w:sz w:val="18"/>
        </w:rPr>
        <w:t xml:space="preserve"> </w:t>
      </w:r>
      <w:r>
        <w:rPr>
          <w:sz w:val="18"/>
        </w:rPr>
        <w:t>Executive</w:t>
      </w:r>
      <w:r>
        <w:rPr>
          <w:spacing w:val="-2"/>
          <w:sz w:val="18"/>
        </w:rPr>
        <w:t xml:space="preserve"> </w:t>
      </w:r>
      <w:r>
        <w:rPr>
          <w:sz w:val="18"/>
        </w:rPr>
        <w:t>Committee</w:t>
      </w:r>
      <w:r>
        <w:rPr>
          <w:spacing w:val="-2"/>
          <w:sz w:val="18"/>
        </w:rPr>
        <w:t xml:space="preserve"> </w:t>
      </w:r>
      <w:r>
        <w:rPr>
          <w:sz w:val="18"/>
        </w:rPr>
        <w:t>and</w:t>
      </w:r>
      <w:r>
        <w:rPr>
          <w:spacing w:val="-2"/>
          <w:sz w:val="18"/>
        </w:rPr>
        <w:t xml:space="preserve"> </w:t>
      </w:r>
      <w:r>
        <w:rPr>
          <w:sz w:val="18"/>
        </w:rPr>
        <w:t>Board</w:t>
      </w:r>
      <w:r>
        <w:rPr>
          <w:spacing w:val="-2"/>
          <w:sz w:val="18"/>
        </w:rPr>
        <w:t xml:space="preserve"> </w:t>
      </w:r>
      <w:r>
        <w:rPr>
          <w:sz w:val="18"/>
        </w:rPr>
        <w:t>of</w:t>
      </w:r>
      <w:r>
        <w:rPr>
          <w:spacing w:val="-2"/>
          <w:sz w:val="18"/>
        </w:rPr>
        <w:t xml:space="preserve"> </w:t>
      </w:r>
      <w:r>
        <w:rPr>
          <w:sz w:val="18"/>
        </w:rPr>
        <w:t>Directors,</w:t>
      </w:r>
      <w:r>
        <w:rPr>
          <w:spacing w:val="-4"/>
          <w:sz w:val="18"/>
        </w:rPr>
        <w:t xml:space="preserve"> </w:t>
      </w:r>
      <w:r>
        <w:rPr>
          <w:sz w:val="18"/>
        </w:rPr>
        <w:t>serve</w:t>
      </w:r>
      <w:r>
        <w:rPr>
          <w:spacing w:val="-2"/>
          <w:sz w:val="18"/>
        </w:rPr>
        <w:t xml:space="preserve"> </w:t>
      </w:r>
      <w:r>
        <w:rPr>
          <w:sz w:val="18"/>
        </w:rPr>
        <w:t>as</w:t>
      </w:r>
      <w:r>
        <w:rPr>
          <w:spacing w:val="-1"/>
          <w:sz w:val="18"/>
        </w:rPr>
        <w:t xml:space="preserve"> </w:t>
      </w:r>
      <w:r>
        <w:rPr>
          <w:sz w:val="18"/>
        </w:rPr>
        <w:t>a</w:t>
      </w:r>
      <w:r>
        <w:rPr>
          <w:spacing w:val="-4"/>
          <w:sz w:val="18"/>
        </w:rPr>
        <w:t xml:space="preserve"> </w:t>
      </w:r>
      <w:r>
        <w:rPr>
          <w:sz w:val="18"/>
        </w:rPr>
        <w:t>member of the Budget and Finance</w:t>
      </w:r>
      <w:r>
        <w:rPr>
          <w:spacing w:val="2"/>
          <w:sz w:val="18"/>
        </w:rPr>
        <w:t xml:space="preserve"> </w:t>
      </w:r>
      <w:r>
        <w:rPr>
          <w:sz w:val="18"/>
        </w:rPr>
        <w:t>Committee</w:t>
      </w:r>
    </w:p>
    <w:p w:rsidR="006505FA" w:rsidRDefault="00F52B4B">
      <w:pPr>
        <w:pStyle w:val="ListParagraph"/>
        <w:numPr>
          <w:ilvl w:val="0"/>
          <w:numId w:val="34"/>
        </w:numPr>
        <w:tabs>
          <w:tab w:val="left" w:pos="960"/>
          <w:tab w:val="left" w:pos="961"/>
        </w:tabs>
        <w:spacing w:line="237" w:lineRule="auto"/>
        <w:ind w:right="260"/>
        <w:rPr>
          <w:sz w:val="18"/>
        </w:rPr>
      </w:pPr>
      <w:r>
        <w:rPr>
          <w:sz w:val="18"/>
        </w:rPr>
        <w:t>Appoint</w:t>
      </w:r>
      <w:r>
        <w:rPr>
          <w:spacing w:val="-3"/>
          <w:sz w:val="18"/>
        </w:rPr>
        <w:t xml:space="preserve"> </w:t>
      </w:r>
      <w:r>
        <w:rPr>
          <w:sz w:val="18"/>
        </w:rPr>
        <w:t>all</w:t>
      </w:r>
      <w:r>
        <w:rPr>
          <w:spacing w:val="-3"/>
          <w:sz w:val="18"/>
        </w:rPr>
        <w:t xml:space="preserve"> </w:t>
      </w:r>
      <w:r>
        <w:rPr>
          <w:sz w:val="18"/>
        </w:rPr>
        <w:t>members</w:t>
      </w:r>
      <w:r>
        <w:rPr>
          <w:spacing w:val="-4"/>
          <w:sz w:val="18"/>
        </w:rPr>
        <w:t xml:space="preserve"> </w:t>
      </w:r>
      <w:r>
        <w:rPr>
          <w:sz w:val="18"/>
        </w:rPr>
        <w:t>of</w:t>
      </w:r>
      <w:r>
        <w:rPr>
          <w:spacing w:val="-5"/>
          <w:sz w:val="18"/>
        </w:rPr>
        <w:t xml:space="preserve"> </w:t>
      </w:r>
      <w:r>
        <w:rPr>
          <w:sz w:val="18"/>
        </w:rPr>
        <w:t>standing</w:t>
      </w:r>
      <w:r>
        <w:rPr>
          <w:spacing w:val="-3"/>
          <w:sz w:val="18"/>
        </w:rPr>
        <w:t xml:space="preserve"> </w:t>
      </w:r>
      <w:r>
        <w:rPr>
          <w:sz w:val="18"/>
        </w:rPr>
        <w:t>and</w:t>
      </w:r>
      <w:r>
        <w:rPr>
          <w:spacing w:val="-3"/>
          <w:sz w:val="18"/>
        </w:rPr>
        <w:t xml:space="preserve"> </w:t>
      </w:r>
      <w:r>
        <w:rPr>
          <w:sz w:val="18"/>
        </w:rPr>
        <w:t>special</w:t>
      </w:r>
      <w:r>
        <w:rPr>
          <w:spacing w:val="-5"/>
          <w:sz w:val="18"/>
        </w:rPr>
        <w:t xml:space="preserve"> </w:t>
      </w:r>
      <w:r>
        <w:rPr>
          <w:sz w:val="18"/>
        </w:rPr>
        <w:t>committees</w:t>
      </w:r>
      <w:r>
        <w:rPr>
          <w:spacing w:val="-2"/>
          <w:sz w:val="18"/>
        </w:rPr>
        <w:t xml:space="preserve"> </w:t>
      </w:r>
      <w:r>
        <w:rPr>
          <w:sz w:val="18"/>
        </w:rPr>
        <w:t>and</w:t>
      </w:r>
      <w:r>
        <w:rPr>
          <w:spacing w:val="-3"/>
          <w:sz w:val="18"/>
        </w:rPr>
        <w:t xml:space="preserve"> </w:t>
      </w:r>
      <w:r>
        <w:rPr>
          <w:sz w:val="18"/>
        </w:rPr>
        <w:t>relieve</w:t>
      </w:r>
      <w:r>
        <w:rPr>
          <w:spacing w:val="-3"/>
          <w:sz w:val="18"/>
        </w:rPr>
        <w:t xml:space="preserve"> </w:t>
      </w:r>
      <w:r>
        <w:rPr>
          <w:sz w:val="18"/>
        </w:rPr>
        <w:t>any</w:t>
      </w:r>
      <w:r>
        <w:rPr>
          <w:spacing w:val="-5"/>
          <w:sz w:val="18"/>
        </w:rPr>
        <w:t xml:space="preserve"> </w:t>
      </w:r>
      <w:r>
        <w:rPr>
          <w:sz w:val="18"/>
        </w:rPr>
        <w:t>inactive</w:t>
      </w:r>
      <w:r>
        <w:rPr>
          <w:spacing w:val="-3"/>
          <w:sz w:val="18"/>
        </w:rPr>
        <w:t xml:space="preserve"> </w:t>
      </w:r>
      <w:r>
        <w:rPr>
          <w:sz w:val="18"/>
        </w:rPr>
        <w:t>committee</w:t>
      </w:r>
      <w:r>
        <w:rPr>
          <w:spacing w:val="-3"/>
          <w:sz w:val="18"/>
        </w:rPr>
        <w:t xml:space="preserve"> </w:t>
      </w:r>
      <w:r>
        <w:rPr>
          <w:sz w:val="18"/>
        </w:rPr>
        <w:t>members</w:t>
      </w:r>
      <w:r>
        <w:rPr>
          <w:spacing w:val="-2"/>
          <w:sz w:val="18"/>
        </w:rPr>
        <w:t xml:space="preserve"> </w:t>
      </w:r>
      <w:r>
        <w:rPr>
          <w:sz w:val="18"/>
        </w:rPr>
        <w:t>with approval of the</w:t>
      </w:r>
      <w:r>
        <w:rPr>
          <w:spacing w:val="-3"/>
          <w:sz w:val="18"/>
        </w:rPr>
        <w:t xml:space="preserve"> </w:t>
      </w:r>
      <w:r>
        <w:rPr>
          <w:sz w:val="18"/>
        </w:rPr>
        <w:t>Board</w:t>
      </w:r>
    </w:p>
    <w:p w:rsidR="006505FA" w:rsidRDefault="00F52B4B">
      <w:pPr>
        <w:pStyle w:val="ListParagraph"/>
        <w:numPr>
          <w:ilvl w:val="0"/>
          <w:numId w:val="34"/>
        </w:numPr>
        <w:tabs>
          <w:tab w:val="left" w:pos="960"/>
          <w:tab w:val="left" w:pos="961"/>
        </w:tabs>
        <w:spacing w:before="1" w:line="240" w:lineRule="auto"/>
        <w:ind w:right="228"/>
        <w:rPr>
          <w:sz w:val="18"/>
        </w:rPr>
      </w:pPr>
      <w:r>
        <w:rPr>
          <w:sz w:val="18"/>
        </w:rPr>
        <w:t>Communicate</w:t>
      </w:r>
      <w:r>
        <w:rPr>
          <w:spacing w:val="-3"/>
          <w:sz w:val="18"/>
        </w:rPr>
        <w:t xml:space="preserve"> </w:t>
      </w:r>
      <w:r>
        <w:rPr>
          <w:sz w:val="18"/>
        </w:rPr>
        <w:t>with</w:t>
      </w:r>
      <w:r>
        <w:rPr>
          <w:spacing w:val="-5"/>
          <w:sz w:val="18"/>
        </w:rPr>
        <w:t xml:space="preserve"> </w:t>
      </w:r>
      <w:r>
        <w:rPr>
          <w:sz w:val="18"/>
        </w:rPr>
        <w:t>chapter</w:t>
      </w:r>
      <w:r>
        <w:rPr>
          <w:spacing w:val="-3"/>
          <w:sz w:val="18"/>
        </w:rPr>
        <w:t xml:space="preserve"> </w:t>
      </w:r>
      <w:r>
        <w:rPr>
          <w:sz w:val="18"/>
        </w:rPr>
        <w:t>officers</w:t>
      </w:r>
      <w:r>
        <w:rPr>
          <w:spacing w:val="-4"/>
          <w:sz w:val="18"/>
        </w:rPr>
        <w:t xml:space="preserve"> </w:t>
      </w:r>
      <w:r>
        <w:rPr>
          <w:sz w:val="18"/>
        </w:rPr>
        <w:t>and</w:t>
      </w:r>
      <w:r>
        <w:rPr>
          <w:spacing w:val="-5"/>
          <w:sz w:val="18"/>
        </w:rPr>
        <w:t xml:space="preserve"> </w:t>
      </w:r>
      <w:r>
        <w:rPr>
          <w:sz w:val="18"/>
        </w:rPr>
        <w:t>directors</w:t>
      </w:r>
      <w:r>
        <w:rPr>
          <w:spacing w:val="-2"/>
          <w:sz w:val="18"/>
        </w:rPr>
        <w:t xml:space="preserve"> </w:t>
      </w:r>
      <w:r>
        <w:rPr>
          <w:sz w:val="18"/>
        </w:rPr>
        <w:t>to</w:t>
      </w:r>
      <w:r>
        <w:rPr>
          <w:spacing w:val="-5"/>
          <w:sz w:val="18"/>
        </w:rPr>
        <w:t xml:space="preserve"> </w:t>
      </w:r>
      <w:r>
        <w:rPr>
          <w:sz w:val="18"/>
        </w:rPr>
        <w:t>ensure</w:t>
      </w:r>
      <w:r>
        <w:rPr>
          <w:spacing w:val="-5"/>
          <w:sz w:val="18"/>
        </w:rPr>
        <w:t xml:space="preserve"> </w:t>
      </w:r>
      <w:r>
        <w:rPr>
          <w:sz w:val="18"/>
        </w:rPr>
        <w:t>that</w:t>
      </w:r>
      <w:r>
        <w:rPr>
          <w:spacing w:val="-3"/>
          <w:sz w:val="18"/>
        </w:rPr>
        <w:t xml:space="preserve"> </w:t>
      </w:r>
      <w:r>
        <w:rPr>
          <w:sz w:val="18"/>
        </w:rPr>
        <w:t>all</w:t>
      </w:r>
      <w:r>
        <w:rPr>
          <w:spacing w:val="-3"/>
          <w:sz w:val="18"/>
        </w:rPr>
        <w:t xml:space="preserve"> </w:t>
      </w:r>
      <w:r>
        <w:rPr>
          <w:sz w:val="18"/>
        </w:rPr>
        <w:t>assignments</w:t>
      </w:r>
      <w:r>
        <w:rPr>
          <w:spacing w:val="-2"/>
          <w:sz w:val="18"/>
        </w:rPr>
        <w:t xml:space="preserve"> </w:t>
      </w:r>
      <w:r>
        <w:rPr>
          <w:sz w:val="18"/>
        </w:rPr>
        <w:t>are</w:t>
      </w:r>
      <w:r>
        <w:rPr>
          <w:spacing w:val="-5"/>
          <w:sz w:val="18"/>
        </w:rPr>
        <w:t xml:space="preserve"> </w:t>
      </w:r>
      <w:r>
        <w:rPr>
          <w:sz w:val="18"/>
        </w:rPr>
        <w:t>completed</w:t>
      </w:r>
      <w:r>
        <w:rPr>
          <w:spacing w:val="-3"/>
          <w:sz w:val="18"/>
        </w:rPr>
        <w:t xml:space="preserve"> </w:t>
      </w:r>
      <w:r>
        <w:rPr>
          <w:sz w:val="18"/>
        </w:rPr>
        <w:t>according</w:t>
      </w:r>
      <w:r>
        <w:rPr>
          <w:spacing w:val="-3"/>
          <w:sz w:val="18"/>
        </w:rPr>
        <w:t xml:space="preserve"> </w:t>
      </w:r>
      <w:r>
        <w:rPr>
          <w:sz w:val="18"/>
        </w:rPr>
        <w:t>to the chapter's strategic plan and goals, and that the membership is advised of all</w:t>
      </w:r>
      <w:r>
        <w:rPr>
          <w:spacing w:val="-21"/>
          <w:sz w:val="18"/>
        </w:rPr>
        <w:t xml:space="preserve"> </w:t>
      </w:r>
      <w:r>
        <w:rPr>
          <w:sz w:val="18"/>
        </w:rPr>
        <w:t>progress</w:t>
      </w:r>
    </w:p>
    <w:p w:rsidR="006505FA" w:rsidRDefault="00F52B4B">
      <w:pPr>
        <w:pStyle w:val="ListParagraph"/>
        <w:numPr>
          <w:ilvl w:val="0"/>
          <w:numId w:val="34"/>
        </w:numPr>
        <w:tabs>
          <w:tab w:val="left" w:pos="960"/>
          <w:tab w:val="left" w:pos="961"/>
        </w:tabs>
        <w:spacing w:line="217" w:lineRule="exact"/>
        <w:rPr>
          <w:sz w:val="18"/>
        </w:rPr>
      </w:pPr>
      <w:r>
        <w:rPr>
          <w:sz w:val="18"/>
        </w:rPr>
        <w:t>Ensure Chapter adherence to Chapter Bylaws, Policies and</w:t>
      </w:r>
      <w:r>
        <w:rPr>
          <w:spacing w:val="-9"/>
          <w:sz w:val="18"/>
        </w:rPr>
        <w:t xml:space="preserve"> </w:t>
      </w:r>
      <w:r>
        <w:rPr>
          <w:sz w:val="18"/>
        </w:rPr>
        <w:t>Procedures</w:t>
      </w:r>
    </w:p>
    <w:p w:rsidR="006505FA" w:rsidRDefault="00F52B4B">
      <w:pPr>
        <w:pStyle w:val="ListParagraph"/>
        <w:numPr>
          <w:ilvl w:val="0"/>
          <w:numId w:val="34"/>
        </w:numPr>
        <w:tabs>
          <w:tab w:val="left" w:pos="960"/>
          <w:tab w:val="left" w:pos="961"/>
        </w:tabs>
        <w:rPr>
          <w:sz w:val="18"/>
        </w:rPr>
      </w:pPr>
      <w:r>
        <w:rPr>
          <w:sz w:val="18"/>
        </w:rPr>
        <w:t>Support and defend policies and programs adopted by the Board of</w:t>
      </w:r>
      <w:r>
        <w:rPr>
          <w:spacing w:val="-15"/>
          <w:sz w:val="18"/>
        </w:rPr>
        <w:t xml:space="preserve"> </w:t>
      </w:r>
      <w:r>
        <w:rPr>
          <w:sz w:val="18"/>
        </w:rPr>
        <w:t>Directors</w:t>
      </w:r>
    </w:p>
    <w:p w:rsidR="006505FA" w:rsidRDefault="00F52B4B">
      <w:pPr>
        <w:pStyle w:val="ListParagraph"/>
        <w:numPr>
          <w:ilvl w:val="0"/>
          <w:numId w:val="34"/>
        </w:numPr>
        <w:tabs>
          <w:tab w:val="left" w:pos="960"/>
          <w:tab w:val="left" w:pos="961"/>
        </w:tabs>
        <w:rPr>
          <w:sz w:val="18"/>
        </w:rPr>
      </w:pPr>
      <w:r>
        <w:rPr>
          <w:sz w:val="18"/>
        </w:rPr>
        <w:t>Approve consent agenda for each board</w:t>
      </w:r>
      <w:r>
        <w:rPr>
          <w:spacing w:val="-7"/>
          <w:sz w:val="18"/>
        </w:rPr>
        <w:t xml:space="preserve"> </w:t>
      </w:r>
      <w:r>
        <w:rPr>
          <w:sz w:val="18"/>
        </w:rPr>
        <w:t>meeting</w:t>
      </w:r>
    </w:p>
    <w:p w:rsidR="006505FA" w:rsidRDefault="00F52B4B">
      <w:pPr>
        <w:pStyle w:val="ListParagraph"/>
        <w:numPr>
          <w:ilvl w:val="0"/>
          <w:numId w:val="34"/>
        </w:numPr>
        <w:tabs>
          <w:tab w:val="left" w:pos="960"/>
          <w:tab w:val="left" w:pos="961"/>
        </w:tabs>
        <w:spacing w:line="218" w:lineRule="exact"/>
        <w:rPr>
          <w:sz w:val="18"/>
        </w:rPr>
      </w:pPr>
      <w:r>
        <w:rPr>
          <w:sz w:val="18"/>
        </w:rPr>
        <w:t>Serve as an ex-officio member on all committees except the Nominating</w:t>
      </w:r>
      <w:r>
        <w:rPr>
          <w:spacing w:val="-11"/>
          <w:sz w:val="18"/>
        </w:rPr>
        <w:t xml:space="preserve"> </w:t>
      </w:r>
      <w:r>
        <w:rPr>
          <w:sz w:val="18"/>
        </w:rPr>
        <w:t>Committee</w:t>
      </w:r>
    </w:p>
    <w:p w:rsidR="006505FA" w:rsidRDefault="00F52B4B">
      <w:pPr>
        <w:pStyle w:val="ListParagraph"/>
        <w:numPr>
          <w:ilvl w:val="0"/>
          <w:numId w:val="34"/>
        </w:numPr>
        <w:tabs>
          <w:tab w:val="left" w:pos="960"/>
          <w:tab w:val="left" w:pos="961"/>
        </w:tabs>
        <w:rPr>
          <w:sz w:val="18"/>
        </w:rPr>
      </w:pPr>
      <w:r>
        <w:rPr>
          <w:sz w:val="18"/>
        </w:rPr>
        <w:t>Vote on issues brought before the Board of Directors only in the event of a</w:t>
      </w:r>
      <w:r>
        <w:rPr>
          <w:spacing w:val="-18"/>
          <w:sz w:val="18"/>
        </w:rPr>
        <w:t xml:space="preserve"> </w:t>
      </w:r>
      <w:r>
        <w:rPr>
          <w:sz w:val="18"/>
        </w:rPr>
        <w:t>tie</w:t>
      </w:r>
    </w:p>
    <w:p w:rsidR="006505FA" w:rsidRDefault="00F52B4B">
      <w:pPr>
        <w:pStyle w:val="ListParagraph"/>
        <w:numPr>
          <w:ilvl w:val="0"/>
          <w:numId w:val="34"/>
        </w:numPr>
        <w:tabs>
          <w:tab w:val="left" w:pos="960"/>
          <w:tab w:val="left" w:pos="961"/>
        </w:tabs>
        <w:rPr>
          <w:sz w:val="18"/>
        </w:rPr>
      </w:pPr>
      <w:r>
        <w:rPr>
          <w:sz w:val="18"/>
        </w:rPr>
        <w:t>Act as official spokesperson of the</w:t>
      </w:r>
      <w:r>
        <w:rPr>
          <w:spacing w:val="-8"/>
          <w:sz w:val="18"/>
        </w:rPr>
        <w:t xml:space="preserve"> </w:t>
      </w:r>
      <w:r>
        <w:rPr>
          <w:sz w:val="18"/>
        </w:rPr>
        <w:t>chapter</w:t>
      </w:r>
    </w:p>
    <w:p w:rsidR="006505FA" w:rsidRDefault="00F52B4B">
      <w:pPr>
        <w:pStyle w:val="ListParagraph"/>
        <w:numPr>
          <w:ilvl w:val="0"/>
          <w:numId w:val="34"/>
        </w:numPr>
        <w:tabs>
          <w:tab w:val="left" w:pos="960"/>
          <w:tab w:val="left" w:pos="961"/>
        </w:tabs>
        <w:rPr>
          <w:sz w:val="18"/>
        </w:rPr>
      </w:pPr>
      <w:r>
        <w:rPr>
          <w:sz w:val="18"/>
        </w:rPr>
        <w:t>Conduct mid-year Board</w:t>
      </w:r>
      <w:r>
        <w:rPr>
          <w:spacing w:val="-1"/>
          <w:sz w:val="18"/>
        </w:rPr>
        <w:t xml:space="preserve"> </w:t>
      </w:r>
      <w:r>
        <w:rPr>
          <w:sz w:val="18"/>
        </w:rPr>
        <w:t>Retreat</w:t>
      </w:r>
    </w:p>
    <w:p w:rsidR="006505FA" w:rsidRDefault="00F52B4B">
      <w:pPr>
        <w:pStyle w:val="ListParagraph"/>
        <w:numPr>
          <w:ilvl w:val="0"/>
          <w:numId w:val="34"/>
        </w:numPr>
        <w:tabs>
          <w:tab w:val="left" w:pos="960"/>
          <w:tab w:val="left" w:pos="961"/>
        </w:tabs>
        <w:spacing w:line="220" w:lineRule="exact"/>
        <w:rPr>
          <w:sz w:val="18"/>
        </w:rPr>
      </w:pPr>
      <w:r>
        <w:rPr>
          <w:sz w:val="18"/>
        </w:rPr>
        <w:t>Submit budget needs for the following fiscal</w:t>
      </w:r>
      <w:r>
        <w:rPr>
          <w:spacing w:val="-3"/>
          <w:sz w:val="18"/>
        </w:rPr>
        <w:t xml:space="preserve"> </w:t>
      </w:r>
      <w:r>
        <w:rPr>
          <w:sz w:val="18"/>
        </w:rPr>
        <w:t>year</w:t>
      </w:r>
    </w:p>
    <w:p w:rsidR="006505FA" w:rsidRDefault="00F52B4B">
      <w:pPr>
        <w:pStyle w:val="ListParagraph"/>
        <w:numPr>
          <w:ilvl w:val="0"/>
          <w:numId w:val="34"/>
        </w:numPr>
        <w:tabs>
          <w:tab w:val="left" w:pos="960"/>
          <w:tab w:val="left" w:pos="961"/>
        </w:tabs>
        <w:spacing w:before="1" w:line="240" w:lineRule="auto"/>
        <w:ind w:right="290"/>
        <w:rPr>
          <w:sz w:val="18"/>
        </w:rPr>
      </w:pPr>
      <w:r>
        <w:rPr>
          <w:sz w:val="18"/>
        </w:rPr>
        <w:t>In</w:t>
      </w:r>
      <w:r>
        <w:rPr>
          <w:spacing w:val="-3"/>
          <w:sz w:val="18"/>
        </w:rPr>
        <w:t xml:space="preserve"> </w:t>
      </w:r>
      <w:r>
        <w:rPr>
          <w:sz w:val="18"/>
        </w:rPr>
        <w:t>the</w:t>
      </w:r>
      <w:r>
        <w:rPr>
          <w:spacing w:val="-5"/>
          <w:sz w:val="18"/>
        </w:rPr>
        <w:t xml:space="preserve"> </w:t>
      </w:r>
      <w:r>
        <w:rPr>
          <w:sz w:val="18"/>
        </w:rPr>
        <w:t>event</w:t>
      </w:r>
      <w:r>
        <w:rPr>
          <w:spacing w:val="-3"/>
          <w:sz w:val="18"/>
        </w:rPr>
        <w:t xml:space="preserve"> </w:t>
      </w:r>
      <w:r>
        <w:rPr>
          <w:sz w:val="18"/>
        </w:rPr>
        <w:t>of</w:t>
      </w:r>
      <w:r>
        <w:rPr>
          <w:spacing w:val="-3"/>
          <w:sz w:val="18"/>
        </w:rPr>
        <w:t xml:space="preserve"> </w:t>
      </w:r>
      <w:r>
        <w:rPr>
          <w:sz w:val="18"/>
        </w:rPr>
        <w:t>a</w:t>
      </w:r>
      <w:r>
        <w:rPr>
          <w:spacing w:val="-3"/>
          <w:sz w:val="18"/>
        </w:rPr>
        <w:t xml:space="preserve"> </w:t>
      </w:r>
      <w:r>
        <w:rPr>
          <w:sz w:val="18"/>
        </w:rPr>
        <w:t>Chapter</w:t>
      </w:r>
      <w:r>
        <w:rPr>
          <w:spacing w:val="-6"/>
          <w:sz w:val="18"/>
        </w:rPr>
        <w:t xml:space="preserve"> </w:t>
      </w:r>
      <w:r>
        <w:rPr>
          <w:sz w:val="18"/>
        </w:rPr>
        <w:t>Administrator,</w:t>
      </w:r>
      <w:r>
        <w:rPr>
          <w:spacing w:val="-5"/>
          <w:sz w:val="18"/>
        </w:rPr>
        <w:t xml:space="preserve"> </w:t>
      </w:r>
      <w:r>
        <w:rPr>
          <w:sz w:val="18"/>
        </w:rPr>
        <w:t>oversee</w:t>
      </w:r>
      <w:r>
        <w:rPr>
          <w:spacing w:val="-3"/>
          <w:sz w:val="18"/>
        </w:rPr>
        <w:t xml:space="preserve"> </w:t>
      </w:r>
      <w:r>
        <w:rPr>
          <w:sz w:val="18"/>
        </w:rPr>
        <w:t>performance</w:t>
      </w:r>
      <w:r>
        <w:rPr>
          <w:spacing w:val="-5"/>
          <w:sz w:val="18"/>
        </w:rPr>
        <w:t xml:space="preserve"> </w:t>
      </w:r>
      <w:r>
        <w:rPr>
          <w:sz w:val="18"/>
        </w:rPr>
        <w:t>of</w:t>
      </w:r>
      <w:r>
        <w:rPr>
          <w:spacing w:val="-3"/>
          <w:sz w:val="18"/>
        </w:rPr>
        <w:t xml:space="preserve"> </w:t>
      </w:r>
      <w:r>
        <w:rPr>
          <w:sz w:val="18"/>
        </w:rPr>
        <w:t>Chapter</w:t>
      </w:r>
      <w:r>
        <w:rPr>
          <w:spacing w:val="-3"/>
          <w:sz w:val="18"/>
        </w:rPr>
        <w:t xml:space="preserve"> </w:t>
      </w:r>
      <w:r>
        <w:rPr>
          <w:sz w:val="18"/>
        </w:rPr>
        <w:t>Administrator/Executive</w:t>
      </w:r>
      <w:r>
        <w:rPr>
          <w:spacing w:val="-3"/>
          <w:sz w:val="18"/>
        </w:rPr>
        <w:t xml:space="preserve"> </w:t>
      </w:r>
      <w:r>
        <w:rPr>
          <w:sz w:val="18"/>
        </w:rPr>
        <w:t>Director, including monthly meetings and a yearly performance</w:t>
      </w:r>
      <w:r>
        <w:rPr>
          <w:spacing w:val="-9"/>
          <w:sz w:val="18"/>
        </w:rPr>
        <w:t xml:space="preserve"> </w:t>
      </w:r>
      <w:r>
        <w:rPr>
          <w:sz w:val="18"/>
        </w:rPr>
        <w:t>review.</w:t>
      </w:r>
    </w:p>
    <w:p w:rsidR="006505FA" w:rsidRDefault="00F52B4B">
      <w:pPr>
        <w:pStyle w:val="ListParagraph"/>
        <w:numPr>
          <w:ilvl w:val="0"/>
          <w:numId w:val="34"/>
        </w:numPr>
        <w:tabs>
          <w:tab w:val="left" w:pos="960"/>
          <w:tab w:val="left" w:pos="961"/>
        </w:tabs>
        <w:spacing w:line="217" w:lineRule="exact"/>
        <w:rPr>
          <w:sz w:val="18"/>
        </w:rPr>
      </w:pPr>
      <w:r>
        <w:rPr>
          <w:sz w:val="18"/>
        </w:rPr>
        <w:t>Serve as liaison between the chapter and MPI</w:t>
      </w:r>
      <w:r>
        <w:rPr>
          <w:spacing w:val="-9"/>
          <w:sz w:val="18"/>
        </w:rPr>
        <w:t xml:space="preserve"> </w:t>
      </w:r>
      <w:r>
        <w:rPr>
          <w:sz w:val="18"/>
        </w:rPr>
        <w:t>Headquarters</w:t>
      </w:r>
    </w:p>
    <w:p w:rsidR="006505FA" w:rsidRDefault="00F52B4B">
      <w:pPr>
        <w:pStyle w:val="ListParagraph"/>
        <w:numPr>
          <w:ilvl w:val="0"/>
          <w:numId w:val="34"/>
        </w:numPr>
        <w:tabs>
          <w:tab w:val="left" w:pos="960"/>
          <w:tab w:val="left" w:pos="961"/>
        </w:tabs>
        <w:rPr>
          <w:sz w:val="18"/>
        </w:rPr>
      </w:pPr>
      <w:r>
        <w:rPr>
          <w:sz w:val="18"/>
        </w:rPr>
        <w:t>Serve as a member of the Council of Chapter Presidents or appoint a</w:t>
      </w:r>
      <w:r>
        <w:rPr>
          <w:spacing w:val="-14"/>
          <w:sz w:val="18"/>
        </w:rPr>
        <w:t xml:space="preserve"> </w:t>
      </w:r>
      <w:r>
        <w:rPr>
          <w:sz w:val="18"/>
        </w:rPr>
        <w:t>designee</w:t>
      </w:r>
    </w:p>
    <w:p w:rsidR="006505FA" w:rsidRDefault="00F52B4B">
      <w:pPr>
        <w:pStyle w:val="ListParagraph"/>
        <w:numPr>
          <w:ilvl w:val="0"/>
          <w:numId w:val="34"/>
        </w:numPr>
        <w:tabs>
          <w:tab w:val="left" w:pos="960"/>
          <w:tab w:val="left" w:pos="961"/>
        </w:tabs>
        <w:spacing w:line="218" w:lineRule="exact"/>
        <w:rPr>
          <w:sz w:val="18"/>
        </w:rPr>
      </w:pPr>
      <w:r>
        <w:rPr>
          <w:sz w:val="18"/>
        </w:rPr>
        <w:t>Performs any other duties as assigned by the Board of</w:t>
      </w:r>
      <w:r>
        <w:rPr>
          <w:spacing w:val="-13"/>
          <w:sz w:val="18"/>
        </w:rPr>
        <w:t xml:space="preserve"> </w:t>
      </w:r>
      <w:r>
        <w:rPr>
          <w:sz w:val="18"/>
        </w:rPr>
        <w:t>Directors</w:t>
      </w:r>
    </w:p>
    <w:p w:rsidR="006505FA" w:rsidRDefault="00F52B4B">
      <w:pPr>
        <w:spacing w:line="205" w:lineRule="exact"/>
        <w:ind w:left="240"/>
        <w:rPr>
          <w:sz w:val="18"/>
        </w:rPr>
      </w:pPr>
      <w:r>
        <w:rPr>
          <w:i/>
          <w:sz w:val="18"/>
        </w:rPr>
        <w:t>Time Commitment</w:t>
      </w:r>
      <w:r>
        <w:rPr>
          <w:sz w:val="18"/>
        </w:rPr>
        <w:t>:</w:t>
      </w:r>
    </w:p>
    <w:p w:rsidR="006505FA" w:rsidRDefault="00F52B4B">
      <w:pPr>
        <w:pStyle w:val="ListParagraph"/>
        <w:numPr>
          <w:ilvl w:val="0"/>
          <w:numId w:val="34"/>
        </w:numPr>
        <w:tabs>
          <w:tab w:val="left" w:pos="960"/>
          <w:tab w:val="left" w:pos="961"/>
        </w:tabs>
        <w:spacing w:before="2" w:line="240" w:lineRule="auto"/>
        <w:ind w:right="400"/>
        <w:rPr>
          <w:sz w:val="18"/>
        </w:rPr>
      </w:pPr>
      <w:r>
        <w:rPr>
          <w:sz w:val="18"/>
        </w:rPr>
        <w:t>Regular attendance at monthly meetings, chapter activities and functions; Board meetings and Executive Committee</w:t>
      </w:r>
      <w:r>
        <w:rPr>
          <w:spacing w:val="-3"/>
          <w:sz w:val="18"/>
        </w:rPr>
        <w:t xml:space="preserve"> </w:t>
      </w:r>
      <w:r>
        <w:rPr>
          <w:sz w:val="18"/>
        </w:rPr>
        <w:t>meetings</w:t>
      </w:r>
    </w:p>
    <w:p w:rsidR="006505FA" w:rsidRDefault="00F52B4B">
      <w:pPr>
        <w:pStyle w:val="ListParagraph"/>
        <w:numPr>
          <w:ilvl w:val="0"/>
          <w:numId w:val="34"/>
        </w:numPr>
        <w:tabs>
          <w:tab w:val="left" w:pos="960"/>
          <w:tab w:val="left" w:pos="961"/>
        </w:tabs>
        <w:rPr>
          <w:sz w:val="18"/>
        </w:rPr>
      </w:pPr>
      <w:r>
        <w:rPr>
          <w:sz w:val="18"/>
        </w:rPr>
        <w:t>Attendance at Board</w:t>
      </w:r>
      <w:r>
        <w:rPr>
          <w:spacing w:val="-1"/>
          <w:sz w:val="18"/>
        </w:rPr>
        <w:t xml:space="preserve"> </w:t>
      </w:r>
      <w:r>
        <w:rPr>
          <w:sz w:val="18"/>
        </w:rPr>
        <w:t>retreats</w:t>
      </w:r>
    </w:p>
    <w:p w:rsidR="006505FA" w:rsidRDefault="00F52B4B">
      <w:pPr>
        <w:pStyle w:val="ListParagraph"/>
        <w:numPr>
          <w:ilvl w:val="0"/>
          <w:numId w:val="34"/>
        </w:numPr>
        <w:tabs>
          <w:tab w:val="left" w:pos="960"/>
          <w:tab w:val="left" w:pos="961"/>
        </w:tabs>
        <w:spacing w:line="217" w:lineRule="exact"/>
        <w:rPr>
          <w:sz w:val="18"/>
        </w:rPr>
      </w:pPr>
      <w:r>
        <w:rPr>
          <w:sz w:val="18"/>
        </w:rPr>
        <w:t>Attendance at WEC, SEC, and Chapter Business</w:t>
      </w:r>
      <w:r>
        <w:rPr>
          <w:spacing w:val="-10"/>
          <w:sz w:val="18"/>
        </w:rPr>
        <w:t xml:space="preserve"> </w:t>
      </w:r>
      <w:r>
        <w:rPr>
          <w:sz w:val="18"/>
        </w:rPr>
        <w:t>Summit</w:t>
      </w:r>
    </w:p>
    <w:p w:rsidR="006505FA" w:rsidRDefault="00F52B4B">
      <w:pPr>
        <w:pStyle w:val="ListParagraph"/>
        <w:numPr>
          <w:ilvl w:val="0"/>
          <w:numId w:val="34"/>
        </w:numPr>
        <w:tabs>
          <w:tab w:val="left" w:pos="960"/>
          <w:tab w:val="left" w:pos="961"/>
        </w:tabs>
        <w:spacing w:line="218" w:lineRule="exact"/>
        <w:rPr>
          <w:sz w:val="18"/>
        </w:rPr>
      </w:pPr>
      <w:r>
        <w:rPr>
          <w:i/>
          <w:sz w:val="18"/>
        </w:rPr>
        <w:t xml:space="preserve">Reports to: </w:t>
      </w:r>
      <w:r>
        <w:rPr>
          <w:sz w:val="18"/>
        </w:rPr>
        <w:t>Presidential</w:t>
      </w:r>
      <w:r>
        <w:rPr>
          <w:spacing w:val="-3"/>
          <w:sz w:val="18"/>
        </w:rPr>
        <w:t xml:space="preserve"> </w:t>
      </w:r>
      <w:r>
        <w:rPr>
          <w:sz w:val="18"/>
        </w:rPr>
        <w:t>Trio</w:t>
      </w:r>
    </w:p>
    <w:p w:rsidR="006505FA" w:rsidRDefault="006505FA">
      <w:pPr>
        <w:spacing w:line="218" w:lineRule="exact"/>
        <w:rPr>
          <w:sz w:val="18"/>
        </w:rPr>
        <w:sectPr w:rsidR="006505FA">
          <w:type w:val="continuous"/>
          <w:pgSz w:w="12240" w:h="15840"/>
          <w:pgMar w:top="160" w:right="1340" w:bottom="280" w:left="1200" w:header="720" w:footer="720" w:gutter="0"/>
          <w:cols w:space="720"/>
        </w:sectPr>
      </w:pPr>
    </w:p>
    <w:p w:rsidR="006505FA" w:rsidRDefault="00F52B4B">
      <w:pPr>
        <w:pStyle w:val="Heading1"/>
        <w:spacing w:before="141" w:line="207" w:lineRule="exact"/>
      </w:pPr>
      <w:r>
        <w:lastRenderedPageBreak/>
        <w:t>PRESIDENT- ELECT:</w:t>
      </w:r>
    </w:p>
    <w:p w:rsidR="006505FA" w:rsidRDefault="00F52B4B">
      <w:pPr>
        <w:spacing w:after="8" w:line="207" w:lineRule="exact"/>
        <w:ind w:left="3833" w:right="3692"/>
        <w:jc w:val="center"/>
        <w:rPr>
          <w:b/>
          <w:sz w:val="18"/>
        </w:rPr>
      </w:pPr>
      <w:r>
        <w:rPr>
          <w:b/>
          <w:sz w:val="18"/>
        </w:rPr>
        <w:t>Leadership Expectations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505FA">
        <w:trPr>
          <w:trHeight w:val="205"/>
        </w:trPr>
        <w:tc>
          <w:tcPr>
            <w:tcW w:w="4429" w:type="dxa"/>
            <w:shd w:val="clear" w:color="auto" w:fill="00FF00"/>
          </w:tcPr>
          <w:p w:rsidR="006505FA" w:rsidRDefault="00F52B4B">
            <w:pPr>
              <w:pStyle w:val="TableParagraph"/>
              <w:spacing w:line="186" w:lineRule="exact"/>
              <w:ind w:left="1511" w:right="1505" w:firstLine="0"/>
              <w:jc w:val="center"/>
              <w:rPr>
                <w:b/>
                <w:i/>
                <w:sz w:val="18"/>
              </w:rPr>
            </w:pPr>
            <w:r>
              <w:rPr>
                <w:b/>
                <w:i/>
                <w:sz w:val="18"/>
              </w:rPr>
              <w:t>Management</w:t>
            </w:r>
          </w:p>
        </w:tc>
        <w:tc>
          <w:tcPr>
            <w:tcW w:w="4429" w:type="dxa"/>
            <w:shd w:val="clear" w:color="auto" w:fill="00FFFF"/>
          </w:tcPr>
          <w:p w:rsidR="006505FA" w:rsidRDefault="00F52B4B">
            <w:pPr>
              <w:pStyle w:val="TableParagraph"/>
              <w:spacing w:line="186" w:lineRule="exact"/>
              <w:ind w:left="1473" w:firstLine="0"/>
              <w:rPr>
                <w:b/>
                <w:i/>
                <w:sz w:val="18"/>
              </w:rPr>
            </w:pPr>
            <w:r>
              <w:rPr>
                <w:b/>
                <w:i/>
                <w:sz w:val="18"/>
              </w:rPr>
              <w:t>Leadership Skills</w:t>
            </w:r>
          </w:p>
        </w:tc>
      </w:tr>
      <w:tr w:rsidR="006505FA">
        <w:trPr>
          <w:trHeight w:val="2617"/>
        </w:trPr>
        <w:tc>
          <w:tcPr>
            <w:tcW w:w="4429" w:type="dxa"/>
          </w:tcPr>
          <w:p w:rsidR="006505FA" w:rsidRDefault="00F52B4B">
            <w:pPr>
              <w:pStyle w:val="TableParagraph"/>
              <w:numPr>
                <w:ilvl w:val="0"/>
                <w:numId w:val="33"/>
              </w:numPr>
              <w:tabs>
                <w:tab w:val="left" w:pos="827"/>
                <w:tab w:val="left" w:pos="828"/>
              </w:tabs>
              <w:spacing w:line="240" w:lineRule="auto"/>
              <w:ind w:right="146"/>
              <w:rPr>
                <w:sz w:val="18"/>
              </w:rPr>
            </w:pPr>
            <w:r>
              <w:rPr>
                <w:sz w:val="18"/>
              </w:rPr>
              <w:t>Strategic Planning: work with the board to create and execute a 3-Year Strategic Plan and Annual Business</w:t>
            </w:r>
            <w:r>
              <w:rPr>
                <w:spacing w:val="-2"/>
                <w:sz w:val="18"/>
              </w:rPr>
              <w:t xml:space="preserve"> </w:t>
            </w:r>
            <w:r>
              <w:rPr>
                <w:sz w:val="18"/>
              </w:rPr>
              <w:t>Plan</w:t>
            </w:r>
          </w:p>
          <w:p w:rsidR="006505FA" w:rsidRDefault="00F52B4B">
            <w:pPr>
              <w:pStyle w:val="TableParagraph"/>
              <w:numPr>
                <w:ilvl w:val="0"/>
                <w:numId w:val="33"/>
              </w:numPr>
              <w:tabs>
                <w:tab w:val="left" w:pos="827"/>
                <w:tab w:val="left" w:pos="828"/>
              </w:tabs>
              <w:spacing w:line="240" w:lineRule="auto"/>
              <w:ind w:right="607"/>
              <w:rPr>
                <w:sz w:val="18"/>
              </w:rPr>
            </w:pPr>
            <w:r>
              <w:rPr>
                <w:sz w:val="18"/>
              </w:rPr>
              <w:t>Advise, support and develop board of directors in executing</w:t>
            </w:r>
            <w:r>
              <w:rPr>
                <w:spacing w:val="-8"/>
                <w:sz w:val="18"/>
              </w:rPr>
              <w:t xml:space="preserve"> </w:t>
            </w:r>
            <w:r>
              <w:rPr>
                <w:sz w:val="18"/>
              </w:rPr>
              <w:t>initiatives</w:t>
            </w:r>
          </w:p>
          <w:p w:rsidR="006505FA" w:rsidRDefault="00F52B4B">
            <w:pPr>
              <w:pStyle w:val="TableParagraph"/>
              <w:numPr>
                <w:ilvl w:val="0"/>
                <w:numId w:val="33"/>
              </w:numPr>
              <w:tabs>
                <w:tab w:val="left" w:pos="827"/>
                <w:tab w:val="left" w:pos="828"/>
              </w:tabs>
              <w:rPr>
                <w:sz w:val="18"/>
              </w:rPr>
            </w:pPr>
            <w:r>
              <w:rPr>
                <w:sz w:val="18"/>
              </w:rPr>
              <w:t>Assist in chapter budget</w:t>
            </w:r>
            <w:r>
              <w:rPr>
                <w:spacing w:val="-6"/>
                <w:sz w:val="18"/>
              </w:rPr>
              <w:t xml:space="preserve"> </w:t>
            </w:r>
            <w:r>
              <w:rPr>
                <w:sz w:val="18"/>
              </w:rPr>
              <w:t>development</w:t>
            </w:r>
          </w:p>
          <w:p w:rsidR="006505FA" w:rsidRDefault="00F52B4B">
            <w:pPr>
              <w:pStyle w:val="TableParagraph"/>
              <w:numPr>
                <w:ilvl w:val="0"/>
                <w:numId w:val="33"/>
              </w:numPr>
              <w:tabs>
                <w:tab w:val="left" w:pos="827"/>
                <w:tab w:val="left" w:pos="828"/>
              </w:tabs>
              <w:spacing w:line="240" w:lineRule="auto"/>
              <w:ind w:right="243"/>
              <w:rPr>
                <w:sz w:val="18"/>
              </w:rPr>
            </w:pPr>
            <w:r>
              <w:rPr>
                <w:sz w:val="18"/>
              </w:rPr>
              <w:t>Develop leadership development processes to support succession</w:t>
            </w:r>
            <w:r>
              <w:rPr>
                <w:spacing w:val="-11"/>
                <w:sz w:val="18"/>
              </w:rPr>
              <w:t xml:space="preserve"> </w:t>
            </w:r>
            <w:r>
              <w:rPr>
                <w:sz w:val="18"/>
              </w:rPr>
              <w:t>planning</w:t>
            </w:r>
          </w:p>
          <w:p w:rsidR="006505FA" w:rsidRDefault="00F52B4B">
            <w:pPr>
              <w:pStyle w:val="TableParagraph"/>
              <w:numPr>
                <w:ilvl w:val="0"/>
                <w:numId w:val="33"/>
              </w:numPr>
              <w:tabs>
                <w:tab w:val="left" w:pos="827"/>
                <w:tab w:val="left" w:pos="828"/>
              </w:tabs>
              <w:spacing w:line="218" w:lineRule="exact"/>
              <w:rPr>
                <w:sz w:val="18"/>
              </w:rPr>
            </w:pPr>
            <w:r>
              <w:rPr>
                <w:sz w:val="18"/>
              </w:rPr>
              <w:t>Target and mentor future</w:t>
            </w:r>
            <w:r>
              <w:rPr>
                <w:spacing w:val="-6"/>
                <w:sz w:val="18"/>
              </w:rPr>
              <w:t xml:space="preserve"> </w:t>
            </w:r>
            <w:r>
              <w:rPr>
                <w:sz w:val="18"/>
              </w:rPr>
              <w:t>leaders</w:t>
            </w:r>
          </w:p>
          <w:p w:rsidR="006505FA" w:rsidRDefault="00F52B4B">
            <w:pPr>
              <w:pStyle w:val="TableParagraph"/>
              <w:numPr>
                <w:ilvl w:val="0"/>
                <w:numId w:val="33"/>
              </w:numPr>
              <w:tabs>
                <w:tab w:val="left" w:pos="827"/>
                <w:tab w:val="left" w:pos="828"/>
              </w:tabs>
              <w:spacing w:line="240" w:lineRule="auto"/>
              <w:rPr>
                <w:sz w:val="18"/>
              </w:rPr>
            </w:pPr>
            <w:r>
              <w:rPr>
                <w:sz w:val="18"/>
              </w:rPr>
              <w:t>Schedule transition time with incoming</w:t>
            </w:r>
            <w:r>
              <w:rPr>
                <w:spacing w:val="-14"/>
                <w:sz w:val="18"/>
              </w:rPr>
              <w:t xml:space="preserve"> </w:t>
            </w:r>
            <w:r>
              <w:rPr>
                <w:sz w:val="18"/>
              </w:rPr>
              <w:t>VP’s</w:t>
            </w:r>
          </w:p>
        </w:tc>
        <w:tc>
          <w:tcPr>
            <w:tcW w:w="4429" w:type="dxa"/>
          </w:tcPr>
          <w:p w:rsidR="006505FA" w:rsidRDefault="00F52B4B">
            <w:pPr>
              <w:pStyle w:val="TableParagraph"/>
              <w:numPr>
                <w:ilvl w:val="0"/>
                <w:numId w:val="32"/>
              </w:numPr>
              <w:tabs>
                <w:tab w:val="left" w:pos="827"/>
                <w:tab w:val="left" w:pos="828"/>
              </w:tabs>
              <w:ind w:hanging="360"/>
              <w:rPr>
                <w:sz w:val="18"/>
              </w:rPr>
            </w:pPr>
            <w:r>
              <w:rPr>
                <w:sz w:val="18"/>
              </w:rPr>
              <w:t>Facilitation</w:t>
            </w:r>
          </w:p>
          <w:p w:rsidR="006505FA" w:rsidRDefault="00F52B4B">
            <w:pPr>
              <w:pStyle w:val="TableParagraph"/>
              <w:numPr>
                <w:ilvl w:val="0"/>
                <w:numId w:val="32"/>
              </w:numPr>
              <w:tabs>
                <w:tab w:val="left" w:pos="827"/>
                <w:tab w:val="left" w:pos="828"/>
              </w:tabs>
              <w:ind w:hanging="360"/>
              <w:rPr>
                <w:sz w:val="18"/>
              </w:rPr>
            </w:pPr>
            <w:r>
              <w:rPr>
                <w:sz w:val="18"/>
              </w:rPr>
              <w:t>Collaboration</w:t>
            </w:r>
          </w:p>
          <w:p w:rsidR="006505FA" w:rsidRDefault="00F52B4B">
            <w:pPr>
              <w:pStyle w:val="TableParagraph"/>
              <w:numPr>
                <w:ilvl w:val="0"/>
                <w:numId w:val="32"/>
              </w:numPr>
              <w:tabs>
                <w:tab w:val="left" w:pos="827"/>
                <w:tab w:val="left" w:pos="828"/>
              </w:tabs>
              <w:spacing w:line="218" w:lineRule="exact"/>
              <w:ind w:hanging="360"/>
              <w:rPr>
                <w:sz w:val="18"/>
              </w:rPr>
            </w:pPr>
            <w:r>
              <w:rPr>
                <w:sz w:val="18"/>
              </w:rPr>
              <w:t>Delegation</w:t>
            </w:r>
          </w:p>
          <w:p w:rsidR="006505FA" w:rsidRDefault="00F52B4B">
            <w:pPr>
              <w:pStyle w:val="TableParagraph"/>
              <w:numPr>
                <w:ilvl w:val="0"/>
                <w:numId w:val="32"/>
              </w:numPr>
              <w:tabs>
                <w:tab w:val="left" w:pos="827"/>
                <w:tab w:val="left" w:pos="828"/>
              </w:tabs>
              <w:spacing w:line="218" w:lineRule="exact"/>
              <w:ind w:hanging="360"/>
              <w:rPr>
                <w:sz w:val="18"/>
              </w:rPr>
            </w:pPr>
            <w:r>
              <w:rPr>
                <w:sz w:val="18"/>
              </w:rPr>
              <w:t>Organization</w:t>
            </w:r>
          </w:p>
          <w:p w:rsidR="006505FA" w:rsidRDefault="00F52B4B">
            <w:pPr>
              <w:pStyle w:val="TableParagraph"/>
              <w:numPr>
                <w:ilvl w:val="0"/>
                <w:numId w:val="32"/>
              </w:numPr>
              <w:tabs>
                <w:tab w:val="left" w:pos="827"/>
                <w:tab w:val="left" w:pos="828"/>
              </w:tabs>
              <w:ind w:hanging="360"/>
              <w:rPr>
                <w:sz w:val="18"/>
              </w:rPr>
            </w:pPr>
            <w:r>
              <w:rPr>
                <w:sz w:val="18"/>
              </w:rPr>
              <w:t>Mentoring</w:t>
            </w:r>
          </w:p>
          <w:p w:rsidR="006505FA" w:rsidRDefault="00F52B4B">
            <w:pPr>
              <w:pStyle w:val="TableParagraph"/>
              <w:numPr>
                <w:ilvl w:val="0"/>
                <w:numId w:val="32"/>
              </w:numPr>
              <w:tabs>
                <w:tab w:val="left" w:pos="827"/>
                <w:tab w:val="left" w:pos="828"/>
              </w:tabs>
              <w:ind w:hanging="360"/>
              <w:rPr>
                <w:sz w:val="18"/>
              </w:rPr>
            </w:pPr>
            <w:r>
              <w:rPr>
                <w:sz w:val="18"/>
              </w:rPr>
              <w:t>Coaching</w:t>
            </w:r>
          </w:p>
          <w:p w:rsidR="006505FA" w:rsidRDefault="00F52B4B">
            <w:pPr>
              <w:pStyle w:val="TableParagraph"/>
              <w:numPr>
                <w:ilvl w:val="0"/>
                <w:numId w:val="32"/>
              </w:numPr>
              <w:tabs>
                <w:tab w:val="left" w:pos="827"/>
                <w:tab w:val="left" w:pos="828"/>
              </w:tabs>
              <w:spacing w:line="218" w:lineRule="exact"/>
              <w:ind w:hanging="360"/>
              <w:rPr>
                <w:sz w:val="18"/>
              </w:rPr>
            </w:pPr>
            <w:r>
              <w:rPr>
                <w:sz w:val="18"/>
              </w:rPr>
              <w:t>Teaching</w:t>
            </w:r>
          </w:p>
          <w:p w:rsidR="006505FA" w:rsidRDefault="00F52B4B">
            <w:pPr>
              <w:pStyle w:val="TableParagraph"/>
              <w:numPr>
                <w:ilvl w:val="0"/>
                <w:numId w:val="32"/>
              </w:numPr>
              <w:tabs>
                <w:tab w:val="left" w:pos="827"/>
                <w:tab w:val="left" w:pos="828"/>
              </w:tabs>
              <w:ind w:hanging="360"/>
              <w:rPr>
                <w:sz w:val="18"/>
              </w:rPr>
            </w:pPr>
            <w:r>
              <w:rPr>
                <w:sz w:val="18"/>
              </w:rPr>
              <w:t>Financial</w:t>
            </w:r>
          </w:p>
          <w:p w:rsidR="006505FA" w:rsidRDefault="00F52B4B">
            <w:pPr>
              <w:pStyle w:val="TableParagraph"/>
              <w:numPr>
                <w:ilvl w:val="0"/>
                <w:numId w:val="32"/>
              </w:numPr>
              <w:tabs>
                <w:tab w:val="left" w:pos="827"/>
                <w:tab w:val="left" w:pos="828"/>
              </w:tabs>
              <w:spacing w:before="1"/>
              <w:ind w:hanging="360"/>
              <w:rPr>
                <w:sz w:val="18"/>
              </w:rPr>
            </w:pPr>
            <w:r>
              <w:rPr>
                <w:sz w:val="18"/>
              </w:rPr>
              <w:t>Motivational</w:t>
            </w:r>
          </w:p>
          <w:p w:rsidR="006505FA" w:rsidRDefault="00F52B4B">
            <w:pPr>
              <w:pStyle w:val="TableParagraph"/>
              <w:numPr>
                <w:ilvl w:val="0"/>
                <w:numId w:val="32"/>
              </w:numPr>
              <w:tabs>
                <w:tab w:val="left" w:pos="827"/>
                <w:tab w:val="left" w:pos="828"/>
              </w:tabs>
              <w:spacing w:line="218" w:lineRule="exact"/>
              <w:ind w:hanging="360"/>
              <w:rPr>
                <w:sz w:val="18"/>
              </w:rPr>
            </w:pPr>
            <w:r>
              <w:rPr>
                <w:sz w:val="18"/>
              </w:rPr>
              <w:t>Conflict/Resolution</w:t>
            </w:r>
          </w:p>
          <w:p w:rsidR="006505FA" w:rsidRDefault="00F52B4B">
            <w:pPr>
              <w:pStyle w:val="TableParagraph"/>
              <w:numPr>
                <w:ilvl w:val="0"/>
                <w:numId w:val="32"/>
              </w:numPr>
              <w:tabs>
                <w:tab w:val="left" w:pos="827"/>
                <w:tab w:val="left" w:pos="828"/>
              </w:tabs>
              <w:ind w:hanging="360"/>
              <w:rPr>
                <w:sz w:val="18"/>
              </w:rPr>
            </w:pPr>
            <w:r>
              <w:rPr>
                <w:sz w:val="18"/>
              </w:rPr>
              <w:t>Execution</w:t>
            </w:r>
          </w:p>
        </w:tc>
      </w:tr>
    </w:tbl>
    <w:p w:rsidR="006505FA" w:rsidRDefault="006505FA">
      <w:pPr>
        <w:pStyle w:val="BodyText"/>
        <w:spacing w:before="6" w:line="240" w:lineRule="auto"/>
        <w:ind w:left="0" w:firstLine="0"/>
        <w:rPr>
          <w:b/>
          <w:sz w:val="9"/>
        </w:rPr>
      </w:pPr>
    </w:p>
    <w:p w:rsidR="006505FA" w:rsidRDefault="00F52B4B">
      <w:pPr>
        <w:pStyle w:val="BodyText"/>
        <w:spacing w:before="94" w:line="207" w:lineRule="exact"/>
        <w:ind w:left="240" w:firstLine="0"/>
      </w:pPr>
      <w:r>
        <w:rPr>
          <w:i/>
        </w:rPr>
        <w:t xml:space="preserve">Term: </w:t>
      </w:r>
      <w:r>
        <w:t>Three year Commitment One year term - or as determined by the Board of Directors and Chapter Bylaws</w:t>
      </w:r>
    </w:p>
    <w:p w:rsidR="006505FA" w:rsidRDefault="00F52B4B">
      <w:pPr>
        <w:spacing w:line="207" w:lineRule="exact"/>
        <w:ind w:left="240"/>
        <w:rPr>
          <w:i/>
          <w:sz w:val="18"/>
        </w:rPr>
      </w:pPr>
      <w:r>
        <w:rPr>
          <w:i/>
          <w:sz w:val="18"/>
        </w:rPr>
        <w:t>Qualifications:</w:t>
      </w:r>
    </w:p>
    <w:p w:rsidR="006505FA" w:rsidRDefault="00F52B4B">
      <w:pPr>
        <w:pStyle w:val="ListParagraph"/>
        <w:numPr>
          <w:ilvl w:val="0"/>
          <w:numId w:val="34"/>
        </w:numPr>
        <w:tabs>
          <w:tab w:val="left" w:pos="960"/>
          <w:tab w:val="left" w:pos="961"/>
        </w:tabs>
        <w:spacing w:before="4"/>
        <w:rPr>
          <w:sz w:val="18"/>
        </w:rPr>
      </w:pPr>
      <w:r>
        <w:rPr>
          <w:sz w:val="18"/>
        </w:rPr>
        <w:t>Member in good standing with service (when possible) in a Board</w:t>
      </w:r>
      <w:r>
        <w:rPr>
          <w:spacing w:val="-14"/>
          <w:sz w:val="18"/>
        </w:rPr>
        <w:t xml:space="preserve"> </w:t>
      </w:r>
      <w:r>
        <w:rPr>
          <w:sz w:val="18"/>
        </w:rPr>
        <w:t>position</w:t>
      </w:r>
    </w:p>
    <w:p w:rsidR="006505FA" w:rsidRDefault="00F52B4B">
      <w:pPr>
        <w:pStyle w:val="ListParagraph"/>
        <w:numPr>
          <w:ilvl w:val="0"/>
          <w:numId w:val="34"/>
        </w:numPr>
        <w:tabs>
          <w:tab w:val="left" w:pos="960"/>
          <w:tab w:val="left" w:pos="961"/>
        </w:tabs>
        <w:spacing w:line="218" w:lineRule="exact"/>
        <w:rPr>
          <w:sz w:val="18"/>
        </w:rPr>
      </w:pPr>
      <w:r>
        <w:rPr>
          <w:sz w:val="18"/>
        </w:rPr>
        <w:t>Knowledgeable of the activities/affairs of the</w:t>
      </w:r>
      <w:r>
        <w:rPr>
          <w:spacing w:val="-6"/>
          <w:sz w:val="18"/>
        </w:rPr>
        <w:t xml:space="preserve"> </w:t>
      </w:r>
      <w:r>
        <w:rPr>
          <w:sz w:val="18"/>
        </w:rPr>
        <w:t>chapter</w:t>
      </w:r>
    </w:p>
    <w:p w:rsidR="006505FA" w:rsidRDefault="00F52B4B">
      <w:pPr>
        <w:pStyle w:val="ListParagraph"/>
        <w:numPr>
          <w:ilvl w:val="0"/>
          <w:numId w:val="34"/>
        </w:numPr>
        <w:tabs>
          <w:tab w:val="left" w:pos="960"/>
          <w:tab w:val="left" w:pos="961"/>
        </w:tabs>
        <w:rPr>
          <w:sz w:val="18"/>
        </w:rPr>
      </w:pPr>
      <w:r>
        <w:rPr>
          <w:sz w:val="18"/>
        </w:rPr>
        <w:t>Willing to give the time, energy, talents and enthusiasm required of the</w:t>
      </w:r>
      <w:r>
        <w:rPr>
          <w:spacing w:val="-9"/>
          <w:sz w:val="18"/>
        </w:rPr>
        <w:t xml:space="preserve"> </w:t>
      </w:r>
      <w:r>
        <w:rPr>
          <w:sz w:val="18"/>
        </w:rPr>
        <w:t>position</w:t>
      </w:r>
    </w:p>
    <w:p w:rsidR="006505FA" w:rsidRDefault="006505FA">
      <w:pPr>
        <w:pStyle w:val="BodyText"/>
        <w:spacing w:before="9" w:line="240" w:lineRule="auto"/>
        <w:ind w:left="0" w:firstLine="0"/>
        <w:rPr>
          <w:sz w:val="17"/>
        </w:rPr>
      </w:pPr>
    </w:p>
    <w:p w:rsidR="006505FA" w:rsidRDefault="00F52B4B">
      <w:pPr>
        <w:ind w:left="240"/>
        <w:rPr>
          <w:sz w:val="18"/>
        </w:rPr>
      </w:pPr>
      <w:r>
        <w:rPr>
          <w:i/>
          <w:sz w:val="18"/>
        </w:rPr>
        <w:t>Specific Responsibilities</w:t>
      </w:r>
      <w:r>
        <w:rPr>
          <w:sz w:val="18"/>
        </w:rPr>
        <w:t>:</w:t>
      </w:r>
    </w:p>
    <w:p w:rsidR="006505FA" w:rsidRDefault="00F52B4B">
      <w:pPr>
        <w:pStyle w:val="ListParagraph"/>
        <w:numPr>
          <w:ilvl w:val="0"/>
          <w:numId w:val="34"/>
        </w:numPr>
        <w:tabs>
          <w:tab w:val="left" w:pos="960"/>
          <w:tab w:val="left" w:pos="961"/>
        </w:tabs>
        <w:spacing w:before="2"/>
        <w:rPr>
          <w:sz w:val="18"/>
        </w:rPr>
      </w:pPr>
      <w:r>
        <w:rPr>
          <w:sz w:val="18"/>
        </w:rPr>
        <w:t>Serve as direct support to the Chapter</w:t>
      </w:r>
      <w:r>
        <w:rPr>
          <w:spacing w:val="-4"/>
          <w:sz w:val="18"/>
        </w:rPr>
        <w:t xml:space="preserve"> </w:t>
      </w:r>
      <w:r>
        <w:rPr>
          <w:sz w:val="18"/>
        </w:rPr>
        <w:t>President</w:t>
      </w:r>
    </w:p>
    <w:p w:rsidR="006505FA" w:rsidRDefault="00F52B4B">
      <w:pPr>
        <w:pStyle w:val="ListParagraph"/>
        <w:numPr>
          <w:ilvl w:val="0"/>
          <w:numId w:val="34"/>
        </w:numPr>
        <w:tabs>
          <w:tab w:val="left" w:pos="960"/>
          <w:tab w:val="left" w:pos="961"/>
        </w:tabs>
        <w:spacing w:line="240" w:lineRule="auto"/>
        <w:ind w:right="189"/>
        <w:rPr>
          <w:sz w:val="18"/>
        </w:rPr>
      </w:pPr>
      <w:r>
        <w:rPr>
          <w:sz w:val="18"/>
        </w:rPr>
        <w:t>In</w:t>
      </w:r>
      <w:r>
        <w:rPr>
          <w:spacing w:val="-2"/>
          <w:sz w:val="18"/>
        </w:rPr>
        <w:t xml:space="preserve"> </w:t>
      </w:r>
      <w:r>
        <w:rPr>
          <w:sz w:val="18"/>
        </w:rPr>
        <w:t>the</w:t>
      </w:r>
      <w:r>
        <w:rPr>
          <w:spacing w:val="-4"/>
          <w:sz w:val="18"/>
        </w:rPr>
        <w:t xml:space="preserve"> </w:t>
      </w:r>
      <w:r>
        <w:rPr>
          <w:sz w:val="18"/>
        </w:rPr>
        <w:t>absence</w:t>
      </w:r>
      <w:r>
        <w:rPr>
          <w:spacing w:val="-2"/>
          <w:sz w:val="18"/>
        </w:rPr>
        <w:t xml:space="preserve"> </w:t>
      </w:r>
      <w:r>
        <w:rPr>
          <w:sz w:val="18"/>
        </w:rPr>
        <w:t>of</w:t>
      </w:r>
      <w:r>
        <w:rPr>
          <w:spacing w:val="-2"/>
          <w:sz w:val="18"/>
        </w:rPr>
        <w:t xml:space="preserve"> </w:t>
      </w:r>
      <w:r>
        <w:rPr>
          <w:sz w:val="18"/>
        </w:rPr>
        <w:t>the</w:t>
      </w:r>
      <w:r>
        <w:rPr>
          <w:spacing w:val="-4"/>
          <w:sz w:val="18"/>
        </w:rPr>
        <w:t xml:space="preserve"> </w:t>
      </w:r>
      <w:r>
        <w:rPr>
          <w:sz w:val="18"/>
        </w:rPr>
        <w:t>President,</w:t>
      </w:r>
      <w:r>
        <w:rPr>
          <w:spacing w:val="-2"/>
          <w:sz w:val="18"/>
        </w:rPr>
        <w:t xml:space="preserve"> </w:t>
      </w:r>
      <w:r>
        <w:rPr>
          <w:sz w:val="18"/>
        </w:rPr>
        <w:t>perform</w:t>
      </w:r>
      <w:r>
        <w:rPr>
          <w:spacing w:val="-1"/>
          <w:sz w:val="18"/>
        </w:rPr>
        <w:t xml:space="preserve"> </w:t>
      </w:r>
      <w:r>
        <w:rPr>
          <w:sz w:val="18"/>
        </w:rPr>
        <w:t>the</w:t>
      </w:r>
      <w:r>
        <w:rPr>
          <w:spacing w:val="-2"/>
          <w:sz w:val="18"/>
        </w:rPr>
        <w:t xml:space="preserve"> </w:t>
      </w:r>
      <w:r>
        <w:rPr>
          <w:sz w:val="18"/>
        </w:rPr>
        <w:t>duties</w:t>
      </w:r>
      <w:r>
        <w:rPr>
          <w:spacing w:val="-1"/>
          <w:sz w:val="18"/>
        </w:rPr>
        <w:t xml:space="preserve"> </w:t>
      </w:r>
      <w:r>
        <w:rPr>
          <w:sz w:val="18"/>
        </w:rPr>
        <w:t>of</w:t>
      </w:r>
      <w:r>
        <w:rPr>
          <w:spacing w:val="-2"/>
          <w:sz w:val="18"/>
        </w:rPr>
        <w:t xml:space="preserve"> </w:t>
      </w:r>
      <w:r>
        <w:rPr>
          <w:sz w:val="18"/>
        </w:rPr>
        <w:t>the</w:t>
      </w:r>
      <w:r>
        <w:rPr>
          <w:spacing w:val="-4"/>
          <w:sz w:val="18"/>
        </w:rPr>
        <w:t xml:space="preserve"> </w:t>
      </w:r>
      <w:r>
        <w:rPr>
          <w:sz w:val="18"/>
        </w:rPr>
        <w:t>President</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powers</w:t>
      </w:r>
      <w:r>
        <w:rPr>
          <w:spacing w:val="-1"/>
          <w:sz w:val="18"/>
        </w:rPr>
        <w:t xml:space="preserve"> </w:t>
      </w:r>
      <w:r>
        <w:rPr>
          <w:sz w:val="18"/>
        </w:rPr>
        <w:t>of</w:t>
      </w:r>
      <w:r>
        <w:rPr>
          <w:spacing w:val="-4"/>
          <w:sz w:val="18"/>
        </w:rPr>
        <w:t xml:space="preserve"> </w:t>
      </w:r>
      <w:r>
        <w:rPr>
          <w:sz w:val="18"/>
        </w:rPr>
        <w:t>and</w:t>
      </w:r>
      <w:r>
        <w:rPr>
          <w:spacing w:val="-4"/>
          <w:sz w:val="18"/>
        </w:rPr>
        <w:t xml:space="preserve"> </w:t>
      </w:r>
      <w:r>
        <w:rPr>
          <w:sz w:val="18"/>
        </w:rPr>
        <w:t>subject</w:t>
      </w:r>
      <w:r>
        <w:rPr>
          <w:spacing w:val="-4"/>
          <w:sz w:val="18"/>
        </w:rPr>
        <w:t xml:space="preserve"> </w:t>
      </w:r>
      <w:r>
        <w:rPr>
          <w:sz w:val="18"/>
        </w:rPr>
        <w:t>to</w:t>
      </w:r>
      <w:r>
        <w:rPr>
          <w:spacing w:val="-2"/>
          <w:sz w:val="18"/>
        </w:rPr>
        <w:t xml:space="preserve"> </w:t>
      </w:r>
      <w:r>
        <w:rPr>
          <w:sz w:val="18"/>
        </w:rPr>
        <w:t>all</w:t>
      </w:r>
      <w:r>
        <w:rPr>
          <w:spacing w:val="-2"/>
          <w:sz w:val="18"/>
        </w:rPr>
        <w:t xml:space="preserve"> </w:t>
      </w:r>
      <w:r>
        <w:rPr>
          <w:sz w:val="18"/>
        </w:rPr>
        <w:t>the restrictions upon the</w:t>
      </w:r>
      <w:r>
        <w:rPr>
          <w:spacing w:val="-3"/>
          <w:sz w:val="18"/>
        </w:rPr>
        <w:t xml:space="preserve"> </w:t>
      </w:r>
      <w:r>
        <w:rPr>
          <w:sz w:val="18"/>
        </w:rPr>
        <w:t>President</w:t>
      </w:r>
    </w:p>
    <w:p w:rsidR="006505FA" w:rsidRDefault="00F52B4B">
      <w:pPr>
        <w:pStyle w:val="ListParagraph"/>
        <w:numPr>
          <w:ilvl w:val="0"/>
          <w:numId w:val="34"/>
        </w:numPr>
        <w:tabs>
          <w:tab w:val="left" w:pos="960"/>
          <w:tab w:val="left" w:pos="961"/>
        </w:tabs>
        <w:rPr>
          <w:sz w:val="18"/>
        </w:rPr>
      </w:pPr>
      <w:r>
        <w:rPr>
          <w:sz w:val="18"/>
        </w:rPr>
        <w:t>Serve as voting member of Board of Directors, Executive Committee and Budget and Finance</w:t>
      </w:r>
      <w:r>
        <w:rPr>
          <w:spacing w:val="-28"/>
          <w:sz w:val="18"/>
        </w:rPr>
        <w:t xml:space="preserve"> </w:t>
      </w:r>
      <w:r>
        <w:rPr>
          <w:sz w:val="18"/>
        </w:rPr>
        <w:t>Committee</w:t>
      </w:r>
    </w:p>
    <w:p w:rsidR="006505FA" w:rsidRDefault="00F52B4B">
      <w:pPr>
        <w:pStyle w:val="ListParagraph"/>
        <w:numPr>
          <w:ilvl w:val="0"/>
          <w:numId w:val="34"/>
        </w:numPr>
        <w:tabs>
          <w:tab w:val="left" w:pos="960"/>
          <w:tab w:val="left" w:pos="961"/>
        </w:tabs>
        <w:rPr>
          <w:sz w:val="18"/>
        </w:rPr>
      </w:pPr>
      <w:r>
        <w:rPr>
          <w:sz w:val="18"/>
        </w:rPr>
        <w:t>Serve on the Nominating Committee to develop a slate of qualified board members for the following</w:t>
      </w:r>
      <w:r>
        <w:rPr>
          <w:spacing w:val="-31"/>
          <w:sz w:val="18"/>
        </w:rPr>
        <w:t xml:space="preserve"> </w:t>
      </w:r>
      <w:r>
        <w:rPr>
          <w:sz w:val="18"/>
        </w:rPr>
        <w:t>year</w:t>
      </w:r>
    </w:p>
    <w:p w:rsidR="006505FA" w:rsidRDefault="00F52B4B">
      <w:pPr>
        <w:pStyle w:val="ListParagraph"/>
        <w:numPr>
          <w:ilvl w:val="0"/>
          <w:numId w:val="34"/>
        </w:numPr>
        <w:tabs>
          <w:tab w:val="left" w:pos="960"/>
          <w:tab w:val="left" w:pos="961"/>
        </w:tabs>
        <w:rPr>
          <w:sz w:val="18"/>
        </w:rPr>
      </w:pPr>
      <w:r>
        <w:rPr>
          <w:sz w:val="18"/>
        </w:rPr>
        <w:t>Ensure the chapter adheres to minimum chapter standards as prescribed by</w:t>
      </w:r>
      <w:r>
        <w:rPr>
          <w:spacing w:val="-17"/>
          <w:sz w:val="18"/>
        </w:rPr>
        <w:t xml:space="preserve"> </w:t>
      </w:r>
      <w:r>
        <w:rPr>
          <w:sz w:val="18"/>
        </w:rPr>
        <w:t>MPI</w:t>
      </w:r>
    </w:p>
    <w:p w:rsidR="006505FA" w:rsidRDefault="00F52B4B">
      <w:pPr>
        <w:pStyle w:val="ListParagraph"/>
        <w:numPr>
          <w:ilvl w:val="0"/>
          <w:numId w:val="34"/>
        </w:numPr>
        <w:tabs>
          <w:tab w:val="left" w:pos="960"/>
          <w:tab w:val="left" w:pos="961"/>
        </w:tabs>
        <w:spacing w:line="218" w:lineRule="exact"/>
        <w:rPr>
          <w:sz w:val="18"/>
        </w:rPr>
      </w:pPr>
      <w:r>
        <w:rPr>
          <w:sz w:val="18"/>
        </w:rPr>
        <w:t>Act as coach, advisor and counselor to board members and</w:t>
      </w:r>
      <w:r>
        <w:rPr>
          <w:spacing w:val="-11"/>
          <w:sz w:val="18"/>
        </w:rPr>
        <w:t xml:space="preserve"> </w:t>
      </w:r>
      <w:r>
        <w:rPr>
          <w:sz w:val="18"/>
        </w:rPr>
        <w:t>committees</w:t>
      </w:r>
    </w:p>
    <w:p w:rsidR="006505FA" w:rsidRDefault="00F52B4B">
      <w:pPr>
        <w:pStyle w:val="ListParagraph"/>
        <w:numPr>
          <w:ilvl w:val="0"/>
          <w:numId w:val="34"/>
        </w:numPr>
        <w:tabs>
          <w:tab w:val="left" w:pos="960"/>
          <w:tab w:val="left" w:pos="961"/>
        </w:tabs>
        <w:rPr>
          <w:sz w:val="18"/>
        </w:rPr>
      </w:pPr>
      <w:r>
        <w:rPr>
          <w:sz w:val="18"/>
        </w:rPr>
        <w:t>Attend monthly board meetings, chapter events and committee</w:t>
      </w:r>
      <w:r>
        <w:rPr>
          <w:spacing w:val="-8"/>
          <w:sz w:val="18"/>
        </w:rPr>
        <w:t xml:space="preserve"> </w:t>
      </w:r>
      <w:r>
        <w:rPr>
          <w:sz w:val="18"/>
        </w:rPr>
        <w:t>meetings</w:t>
      </w:r>
    </w:p>
    <w:p w:rsidR="006505FA" w:rsidRDefault="00F52B4B">
      <w:pPr>
        <w:pStyle w:val="ListParagraph"/>
        <w:numPr>
          <w:ilvl w:val="0"/>
          <w:numId w:val="34"/>
        </w:numPr>
        <w:tabs>
          <w:tab w:val="left" w:pos="960"/>
          <w:tab w:val="left" w:pos="961"/>
        </w:tabs>
        <w:spacing w:line="220" w:lineRule="exact"/>
        <w:rPr>
          <w:sz w:val="18"/>
        </w:rPr>
      </w:pPr>
      <w:r>
        <w:rPr>
          <w:sz w:val="18"/>
        </w:rPr>
        <w:t>Report on the strategies, successes and challenges of assigned committees to</w:t>
      </w:r>
      <w:r>
        <w:rPr>
          <w:spacing w:val="-14"/>
          <w:sz w:val="18"/>
        </w:rPr>
        <w:t xml:space="preserve"> </w:t>
      </w:r>
      <w:r>
        <w:rPr>
          <w:sz w:val="18"/>
        </w:rPr>
        <w:t>Board</w:t>
      </w:r>
    </w:p>
    <w:p w:rsidR="006505FA" w:rsidRDefault="00F52B4B">
      <w:pPr>
        <w:pStyle w:val="ListParagraph"/>
        <w:numPr>
          <w:ilvl w:val="0"/>
          <w:numId w:val="34"/>
        </w:numPr>
        <w:tabs>
          <w:tab w:val="left" w:pos="960"/>
          <w:tab w:val="left" w:pos="961"/>
        </w:tabs>
        <w:rPr>
          <w:sz w:val="18"/>
        </w:rPr>
      </w:pPr>
      <w:r>
        <w:rPr>
          <w:sz w:val="18"/>
        </w:rPr>
        <w:t>Support and defend policies and programs adopted by the Board of</w:t>
      </w:r>
      <w:r>
        <w:rPr>
          <w:spacing w:val="-14"/>
          <w:sz w:val="18"/>
        </w:rPr>
        <w:t xml:space="preserve"> </w:t>
      </w:r>
      <w:r>
        <w:rPr>
          <w:sz w:val="18"/>
        </w:rPr>
        <w:t>Directors</w:t>
      </w:r>
    </w:p>
    <w:p w:rsidR="006505FA" w:rsidRDefault="00F52B4B">
      <w:pPr>
        <w:pStyle w:val="ListParagraph"/>
        <w:numPr>
          <w:ilvl w:val="0"/>
          <w:numId w:val="34"/>
        </w:numPr>
        <w:tabs>
          <w:tab w:val="left" w:pos="960"/>
          <w:tab w:val="left" w:pos="961"/>
        </w:tabs>
        <w:spacing w:line="218" w:lineRule="exact"/>
        <w:rPr>
          <w:sz w:val="18"/>
        </w:rPr>
      </w:pPr>
      <w:r>
        <w:rPr>
          <w:sz w:val="18"/>
        </w:rPr>
        <w:t>Conduct transition meeting with</w:t>
      </w:r>
      <w:r>
        <w:rPr>
          <w:spacing w:val="-3"/>
          <w:sz w:val="18"/>
        </w:rPr>
        <w:t xml:space="preserve"> </w:t>
      </w:r>
      <w:r>
        <w:rPr>
          <w:sz w:val="18"/>
        </w:rPr>
        <w:t>successor</w:t>
      </w:r>
    </w:p>
    <w:p w:rsidR="006505FA" w:rsidRDefault="00F52B4B">
      <w:pPr>
        <w:pStyle w:val="ListParagraph"/>
        <w:numPr>
          <w:ilvl w:val="0"/>
          <w:numId w:val="34"/>
        </w:numPr>
        <w:tabs>
          <w:tab w:val="left" w:pos="960"/>
          <w:tab w:val="left" w:pos="961"/>
        </w:tabs>
        <w:spacing w:line="240" w:lineRule="auto"/>
        <w:ind w:right="490"/>
        <w:rPr>
          <w:sz w:val="18"/>
        </w:rPr>
      </w:pPr>
      <w:r>
        <w:rPr>
          <w:sz w:val="18"/>
        </w:rPr>
        <w:t>Coordinate</w:t>
      </w:r>
      <w:r>
        <w:rPr>
          <w:spacing w:val="-6"/>
          <w:sz w:val="18"/>
        </w:rPr>
        <w:t xml:space="preserve"> </w:t>
      </w:r>
      <w:r>
        <w:rPr>
          <w:sz w:val="18"/>
        </w:rPr>
        <w:t>and</w:t>
      </w:r>
      <w:r>
        <w:rPr>
          <w:spacing w:val="-6"/>
          <w:sz w:val="18"/>
        </w:rPr>
        <w:t xml:space="preserve"> </w:t>
      </w:r>
      <w:r>
        <w:rPr>
          <w:sz w:val="18"/>
        </w:rPr>
        <w:t>conduct</w:t>
      </w:r>
      <w:r>
        <w:rPr>
          <w:spacing w:val="-4"/>
          <w:sz w:val="18"/>
        </w:rPr>
        <w:t xml:space="preserve"> </w:t>
      </w:r>
      <w:r>
        <w:rPr>
          <w:sz w:val="18"/>
        </w:rPr>
        <w:t>Annual</w:t>
      </w:r>
      <w:r>
        <w:rPr>
          <w:spacing w:val="-4"/>
          <w:sz w:val="18"/>
        </w:rPr>
        <w:t xml:space="preserve"> </w:t>
      </w:r>
      <w:r>
        <w:rPr>
          <w:sz w:val="18"/>
        </w:rPr>
        <w:t>Board</w:t>
      </w:r>
      <w:r>
        <w:rPr>
          <w:spacing w:val="-4"/>
          <w:sz w:val="18"/>
        </w:rPr>
        <w:t xml:space="preserve"> </w:t>
      </w:r>
      <w:r>
        <w:rPr>
          <w:sz w:val="18"/>
        </w:rPr>
        <w:t>Retreat</w:t>
      </w:r>
      <w:r>
        <w:rPr>
          <w:spacing w:val="-4"/>
          <w:sz w:val="18"/>
        </w:rPr>
        <w:t xml:space="preserve"> </w:t>
      </w:r>
      <w:r>
        <w:rPr>
          <w:sz w:val="18"/>
        </w:rPr>
        <w:t>which</w:t>
      </w:r>
      <w:r>
        <w:rPr>
          <w:spacing w:val="-6"/>
          <w:sz w:val="18"/>
        </w:rPr>
        <w:t xml:space="preserve"> </w:t>
      </w:r>
      <w:r>
        <w:rPr>
          <w:sz w:val="18"/>
        </w:rPr>
        <w:t>includes</w:t>
      </w:r>
      <w:r>
        <w:rPr>
          <w:spacing w:val="-3"/>
          <w:sz w:val="18"/>
        </w:rPr>
        <w:t xml:space="preserve"> </w:t>
      </w:r>
      <w:r>
        <w:rPr>
          <w:sz w:val="18"/>
        </w:rPr>
        <w:t>establishing</w:t>
      </w:r>
      <w:r>
        <w:rPr>
          <w:spacing w:val="-4"/>
          <w:sz w:val="18"/>
        </w:rPr>
        <w:t xml:space="preserve"> </w:t>
      </w:r>
      <w:r>
        <w:rPr>
          <w:sz w:val="18"/>
        </w:rPr>
        <w:t>and</w:t>
      </w:r>
      <w:r>
        <w:rPr>
          <w:spacing w:val="-4"/>
          <w:sz w:val="18"/>
        </w:rPr>
        <w:t xml:space="preserve"> </w:t>
      </w:r>
      <w:r>
        <w:rPr>
          <w:sz w:val="18"/>
        </w:rPr>
        <w:t>facilitating</w:t>
      </w:r>
      <w:r>
        <w:rPr>
          <w:spacing w:val="-6"/>
          <w:sz w:val="18"/>
        </w:rPr>
        <w:t xml:space="preserve"> </w:t>
      </w:r>
      <w:r>
        <w:rPr>
          <w:sz w:val="18"/>
        </w:rPr>
        <w:t>an</w:t>
      </w:r>
      <w:r>
        <w:rPr>
          <w:spacing w:val="-4"/>
          <w:sz w:val="18"/>
        </w:rPr>
        <w:t xml:space="preserve"> </w:t>
      </w:r>
      <w:r>
        <w:rPr>
          <w:sz w:val="18"/>
        </w:rPr>
        <w:t>orientation program for the incoming Board of</w:t>
      </w:r>
      <w:r>
        <w:rPr>
          <w:spacing w:val="-4"/>
          <w:sz w:val="18"/>
        </w:rPr>
        <w:t xml:space="preserve"> </w:t>
      </w:r>
      <w:r>
        <w:rPr>
          <w:sz w:val="18"/>
        </w:rPr>
        <w:t>Directors.</w:t>
      </w:r>
    </w:p>
    <w:p w:rsidR="006505FA" w:rsidRDefault="00F52B4B">
      <w:pPr>
        <w:pStyle w:val="ListParagraph"/>
        <w:numPr>
          <w:ilvl w:val="0"/>
          <w:numId w:val="34"/>
        </w:numPr>
        <w:tabs>
          <w:tab w:val="left" w:pos="960"/>
          <w:tab w:val="left" w:pos="961"/>
        </w:tabs>
        <w:rPr>
          <w:sz w:val="18"/>
        </w:rPr>
      </w:pPr>
      <w:r>
        <w:rPr>
          <w:sz w:val="18"/>
        </w:rPr>
        <w:t>Responsible for ensuring the fiscal responsibility of the committee(s) to which position is</w:t>
      </w:r>
      <w:r>
        <w:rPr>
          <w:spacing w:val="-24"/>
          <w:sz w:val="18"/>
        </w:rPr>
        <w:t xml:space="preserve"> </w:t>
      </w:r>
      <w:r>
        <w:rPr>
          <w:sz w:val="18"/>
        </w:rPr>
        <w:t>assigned</w:t>
      </w:r>
    </w:p>
    <w:p w:rsidR="006505FA" w:rsidRDefault="00F52B4B">
      <w:pPr>
        <w:pStyle w:val="ListParagraph"/>
        <w:numPr>
          <w:ilvl w:val="0"/>
          <w:numId w:val="34"/>
        </w:numPr>
        <w:tabs>
          <w:tab w:val="left" w:pos="960"/>
          <w:tab w:val="left" w:pos="961"/>
        </w:tabs>
        <w:spacing w:line="218" w:lineRule="exact"/>
        <w:rPr>
          <w:sz w:val="18"/>
        </w:rPr>
      </w:pPr>
      <w:r>
        <w:rPr>
          <w:sz w:val="18"/>
        </w:rPr>
        <w:t>Perform other duties that may be delegated by the President and/or the Board of</w:t>
      </w:r>
      <w:r>
        <w:rPr>
          <w:spacing w:val="-28"/>
          <w:sz w:val="18"/>
        </w:rPr>
        <w:t xml:space="preserve"> </w:t>
      </w:r>
      <w:r>
        <w:rPr>
          <w:sz w:val="18"/>
        </w:rPr>
        <w:t>Directors</w:t>
      </w:r>
    </w:p>
    <w:p w:rsidR="006505FA" w:rsidRDefault="00F52B4B">
      <w:pPr>
        <w:pStyle w:val="ListParagraph"/>
        <w:numPr>
          <w:ilvl w:val="0"/>
          <w:numId w:val="34"/>
        </w:numPr>
        <w:tabs>
          <w:tab w:val="left" w:pos="960"/>
          <w:tab w:val="left" w:pos="961"/>
        </w:tabs>
        <w:spacing w:line="240" w:lineRule="auto"/>
        <w:ind w:right="411"/>
        <w:rPr>
          <w:sz w:val="18"/>
        </w:rPr>
      </w:pPr>
      <w:r>
        <w:rPr>
          <w:sz w:val="18"/>
        </w:rPr>
        <w:t>Recommended that the President Elect conduct a minimum of one board meeting with the President and speak at two monthly programs prior to taking office as</w:t>
      </w:r>
      <w:r>
        <w:rPr>
          <w:spacing w:val="-10"/>
          <w:sz w:val="18"/>
        </w:rPr>
        <w:t xml:space="preserve"> </w:t>
      </w:r>
      <w:r>
        <w:rPr>
          <w:sz w:val="18"/>
        </w:rPr>
        <w:t>President</w:t>
      </w:r>
    </w:p>
    <w:p w:rsidR="006505FA" w:rsidRDefault="00F52B4B">
      <w:pPr>
        <w:spacing w:line="204" w:lineRule="exact"/>
        <w:ind w:left="240"/>
        <w:rPr>
          <w:sz w:val="18"/>
        </w:rPr>
      </w:pPr>
      <w:r>
        <w:rPr>
          <w:i/>
          <w:sz w:val="18"/>
        </w:rPr>
        <w:t xml:space="preserve">Reports to: </w:t>
      </w:r>
      <w:r>
        <w:rPr>
          <w:sz w:val="18"/>
        </w:rPr>
        <w:t>Presidential Trio</w:t>
      </w:r>
    </w:p>
    <w:p w:rsidR="006505FA" w:rsidRDefault="00F52B4B">
      <w:pPr>
        <w:spacing w:line="207" w:lineRule="exact"/>
        <w:ind w:left="240"/>
        <w:rPr>
          <w:i/>
          <w:sz w:val="18"/>
        </w:rPr>
      </w:pPr>
      <w:r>
        <w:rPr>
          <w:i/>
          <w:sz w:val="18"/>
        </w:rPr>
        <w:t>Time Commitment:</w:t>
      </w:r>
    </w:p>
    <w:p w:rsidR="006505FA" w:rsidRDefault="00F52B4B">
      <w:pPr>
        <w:pStyle w:val="ListParagraph"/>
        <w:numPr>
          <w:ilvl w:val="0"/>
          <w:numId w:val="34"/>
        </w:numPr>
        <w:tabs>
          <w:tab w:val="left" w:pos="960"/>
          <w:tab w:val="left" w:pos="961"/>
        </w:tabs>
        <w:spacing w:line="240" w:lineRule="auto"/>
        <w:ind w:right="677"/>
        <w:rPr>
          <w:sz w:val="18"/>
        </w:rPr>
      </w:pPr>
      <w:r>
        <w:rPr>
          <w:sz w:val="18"/>
        </w:rPr>
        <w:t>Regular</w:t>
      </w:r>
      <w:r>
        <w:rPr>
          <w:spacing w:val="-5"/>
          <w:sz w:val="18"/>
        </w:rPr>
        <w:t xml:space="preserve"> </w:t>
      </w:r>
      <w:r>
        <w:rPr>
          <w:sz w:val="18"/>
        </w:rPr>
        <w:t>attendance</w:t>
      </w:r>
      <w:r>
        <w:rPr>
          <w:spacing w:val="-5"/>
          <w:sz w:val="18"/>
        </w:rPr>
        <w:t xml:space="preserve"> </w:t>
      </w:r>
      <w:r>
        <w:rPr>
          <w:sz w:val="18"/>
        </w:rPr>
        <w:t>at</w:t>
      </w:r>
      <w:r>
        <w:rPr>
          <w:spacing w:val="-5"/>
          <w:sz w:val="18"/>
        </w:rPr>
        <w:t xml:space="preserve"> </w:t>
      </w:r>
      <w:r>
        <w:rPr>
          <w:sz w:val="18"/>
        </w:rPr>
        <w:t>monthly</w:t>
      </w:r>
      <w:r>
        <w:rPr>
          <w:spacing w:val="-5"/>
          <w:sz w:val="18"/>
        </w:rPr>
        <w:t xml:space="preserve"> </w:t>
      </w:r>
      <w:r>
        <w:rPr>
          <w:sz w:val="18"/>
        </w:rPr>
        <w:t>meetings,</w:t>
      </w:r>
      <w:r>
        <w:rPr>
          <w:spacing w:val="-3"/>
          <w:sz w:val="18"/>
        </w:rPr>
        <w:t xml:space="preserve"> </w:t>
      </w:r>
      <w:r>
        <w:rPr>
          <w:sz w:val="18"/>
        </w:rPr>
        <w:t>official</w:t>
      </w:r>
      <w:r>
        <w:rPr>
          <w:spacing w:val="-3"/>
          <w:sz w:val="18"/>
        </w:rPr>
        <w:t xml:space="preserve"> </w:t>
      </w:r>
      <w:r>
        <w:rPr>
          <w:sz w:val="18"/>
        </w:rPr>
        <w:t>chapter</w:t>
      </w:r>
      <w:r>
        <w:rPr>
          <w:spacing w:val="-3"/>
          <w:sz w:val="18"/>
        </w:rPr>
        <w:t xml:space="preserve"> </w:t>
      </w:r>
      <w:r>
        <w:rPr>
          <w:sz w:val="18"/>
        </w:rPr>
        <w:t>activities</w:t>
      </w:r>
      <w:r>
        <w:rPr>
          <w:spacing w:val="-4"/>
          <w:sz w:val="18"/>
        </w:rPr>
        <w:t xml:space="preserve"> </w:t>
      </w:r>
      <w:r>
        <w:rPr>
          <w:sz w:val="18"/>
        </w:rPr>
        <w:t>and</w:t>
      </w:r>
      <w:r>
        <w:rPr>
          <w:spacing w:val="-3"/>
          <w:sz w:val="18"/>
        </w:rPr>
        <w:t xml:space="preserve"> </w:t>
      </w:r>
      <w:r>
        <w:rPr>
          <w:sz w:val="18"/>
        </w:rPr>
        <w:t>functions;</w:t>
      </w:r>
      <w:r>
        <w:rPr>
          <w:spacing w:val="-3"/>
          <w:sz w:val="18"/>
        </w:rPr>
        <w:t xml:space="preserve"> </w:t>
      </w:r>
      <w:r>
        <w:rPr>
          <w:sz w:val="18"/>
        </w:rPr>
        <w:t>Board</w:t>
      </w:r>
      <w:r>
        <w:rPr>
          <w:spacing w:val="-5"/>
          <w:sz w:val="18"/>
        </w:rPr>
        <w:t xml:space="preserve"> </w:t>
      </w:r>
      <w:r>
        <w:rPr>
          <w:sz w:val="18"/>
        </w:rPr>
        <w:t>meetings</w:t>
      </w:r>
      <w:r>
        <w:rPr>
          <w:spacing w:val="-2"/>
          <w:sz w:val="18"/>
        </w:rPr>
        <w:t xml:space="preserve"> </w:t>
      </w:r>
      <w:r>
        <w:rPr>
          <w:sz w:val="18"/>
        </w:rPr>
        <w:t>and Executive Committee</w:t>
      </w:r>
      <w:r>
        <w:rPr>
          <w:spacing w:val="-3"/>
          <w:sz w:val="18"/>
        </w:rPr>
        <w:t xml:space="preserve"> </w:t>
      </w:r>
      <w:r>
        <w:rPr>
          <w:sz w:val="18"/>
        </w:rPr>
        <w:t>meetings</w:t>
      </w:r>
    </w:p>
    <w:p w:rsidR="006505FA" w:rsidRDefault="00F52B4B">
      <w:pPr>
        <w:pStyle w:val="ListParagraph"/>
        <w:numPr>
          <w:ilvl w:val="0"/>
          <w:numId w:val="34"/>
        </w:numPr>
        <w:tabs>
          <w:tab w:val="left" w:pos="960"/>
          <w:tab w:val="left" w:pos="961"/>
        </w:tabs>
        <w:rPr>
          <w:sz w:val="18"/>
        </w:rPr>
      </w:pPr>
      <w:r>
        <w:rPr>
          <w:sz w:val="18"/>
        </w:rPr>
        <w:t>Attendance at Board</w:t>
      </w:r>
      <w:r>
        <w:rPr>
          <w:spacing w:val="-1"/>
          <w:sz w:val="18"/>
        </w:rPr>
        <w:t xml:space="preserve"> </w:t>
      </w:r>
      <w:r>
        <w:rPr>
          <w:sz w:val="18"/>
        </w:rPr>
        <w:t>retreats</w:t>
      </w:r>
    </w:p>
    <w:p w:rsidR="006505FA" w:rsidRDefault="00F52B4B">
      <w:pPr>
        <w:pStyle w:val="ListParagraph"/>
        <w:numPr>
          <w:ilvl w:val="0"/>
          <w:numId w:val="34"/>
        </w:numPr>
        <w:tabs>
          <w:tab w:val="left" w:pos="960"/>
          <w:tab w:val="left" w:pos="961"/>
        </w:tabs>
        <w:rPr>
          <w:sz w:val="18"/>
        </w:rPr>
      </w:pPr>
      <w:r>
        <w:rPr>
          <w:sz w:val="18"/>
        </w:rPr>
        <w:t>Attendance at WEC, SEC, and Chapter Business</w:t>
      </w:r>
      <w:r>
        <w:rPr>
          <w:spacing w:val="-10"/>
          <w:sz w:val="18"/>
        </w:rPr>
        <w:t xml:space="preserve"> </w:t>
      </w:r>
      <w:r>
        <w:rPr>
          <w:sz w:val="18"/>
        </w:rPr>
        <w:t>Summit</w:t>
      </w:r>
    </w:p>
    <w:p w:rsidR="006505FA" w:rsidRDefault="006505FA">
      <w:pPr>
        <w:spacing w:line="219" w:lineRule="exact"/>
        <w:rPr>
          <w:sz w:val="18"/>
        </w:rPr>
        <w:sectPr w:rsidR="006505FA">
          <w:pgSz w:w="12240" w:h="15840"/>
          <w:pgMar w:top="1500" w:right="1340" w:bottom="280" w:left="1200" w:header="720" w:footer="720" w:gutter="0"/>
          <w:cols w:space="720"/>
        </w:sectPr>
      </w:pPr>
    </w:p>
    <w:p w:rsidR="006505FA" w:rsidRDefault="00F52B4B">
      <w:pPr>
        <w:pStyle w:val="Heading1"/>
        <w:spacing w:before="141" w:line="207" w:lineRule="exact"/>
      </w:pPr>
      <w:r>
        <w:lastRenderedPageBreak/>
        <w:t>IMMEDIATE PAST PRESIDENT:</w:t>
      </w:r>
    </w:p>
    <w:p w:rsidR="006505FA" w:rsidRDefault="00F52B4B">
      <w:pPr>
        <w:spacing w:after="8" w:line="207" w:lineRule="exact"/>
        <w:ind w:left="3833" w:right="3692"/>
        <w:jc w:val="center"/>
        <w:rPr>
          <w:b/>
          <w:sz w:val="18"/>
        </w:rPr>
      </w:pPr>
      <w:r>
        <w:rPr>
          <w:b/>
          <w:sz w:val="18"/>
        </w:rPr>
        <w:t>Leadership Expectations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505FA">
        <w:trPr>
          <w:trHeight w:val="205"/>
        </w:trPr>
        <w:tc>
          <w:tcPr>
            <w:tcW w:w="4429" w:type="dxa"/>
            <w:shd w:val="clear" w:color="auto" w:fill="00FF00"/>
          </w:tcPr>
          <w:p w:rsidR="006505FA" w:rsidRDefault="00F52B4B">
            <w:pPr>
              <w:pStyle w:val="TableParagraph"/>
              <w:spacing w:line="186" w:lineRule="exact"/>
              <w:ind w:left="1511" w:right="1505" w:firstLine="0"/>
              <w:jc w:val="center"/>
              <w:rPr>
                <w:sz w:val="18"/>
              </w:rPr>
            </w:pPr>
            <w:r>
              <w:rPr>
                <w:sz w:val="18"/>
              </w:rPr>
              <w:t>Management</w:t>
            </w:r>
          </w:p>
        </w:tc>
        <w:tc>
          <w:tcPr>
            <w:tcW w:w="4429" w:type="dxa"/>
            <w:shd w:val="clear" w:color="auto" w:fill="00FFFF"/>
          </w:tcPr>
          <w:p w:rsidR="006505FA" w:rsidRDefault="00F52B4B">
            <w:pPr>
              <w:pStyle w:val="TableParagraph"/>
              <w:spacing w:line="186" w:lineRule="exact"/>
              <w:ind w:left="1513" w:right="1505" w:firstLine="0"/>
              <w:jc w:val="center"/>
              <w:rPr>
                <w:sz w:val="18"/>
              </w:rPr>
            </w:pPr>
            <w:r>
              <w:rPr>
                <w:sz w:val="18"/>
              </w:rPr>
              <w:t>Leadership Skills</w:t>
            </w:r>
          </w:p>
        </w:tc>
      </w:tr>
      <w:tr w:rsidR="006505FA">
        <w:trPr>
          <w:trHeight w:val="3700"/>
        </w:trPr>
        <w:tc>
          <w:tcPr>
            <w:tcW w:w="4429" w:type="dxa"/>
          </w:tcPr>
          <w:p w:rsidR="006505FA" w:rsidRDefault="00F52B4B">
            <w:pPr>
              <w:pStyle w:val="TableParagraph"/>
              <w:numPr>
                <w:ilvl w:val="0"/>
                <w:numId w:val="31"/>
              </w:numPr>
              <w:tabs>
                <w:tab w:val="left" w:pos="827"/>
                <w:tab w:val="left" w:pos="828"/>
              </w:tabs>
              <w:spacing w:line="240" w:lineRule="auto"/>
              <w:ind w:right="268"/>
              <w:rPr>
                <w:sz w:val="18"/>
              </w:rPr>
            </w:pPr>
            <w:r>
              <w:rPr>
                <w:sz w:val="18"/>
              </w:rPr>
              <w:t>Strategic Planning: work with the board to create and execute a strategic and business plan</w:t>
            </w:r>
          </w:p>
          <w:p w:rsidR="006505FA" w:rsidRDefault="00F52B4B">
            <w:pPr>
              <w:pStyle w:val="TableParagraph"/>
              <w:numPr>
                <w:ilvl w:val="0"/>
                <w:numId w:val="31"/>
              </w:numPr>
              <w:tabs>
                <w:tab w:val="left" w:pos="827"/>
                <w:tab w:val="left" w:pos="828"/>
              </w:tabs>
              <w:spacing w:line="240" w:lineRule="auto"/>
              <w:ind w:right="297"/>
              <w:rPr>
                <w:sz w:val="18"/>
              </w:rPr>
            </w:pPr>
            <w:r>
              <w:rPr>
                <w:sz w:val="18"/>
              </w:rPr>
              <w:t>Create goals and objectives for the board and</w:t>
            </w:r>
            <w:r>
              <w:rPr>
                <w:spacing w:val="-3"/>
                <w:sz w:val="18"/>
              </w:rPr>
              <w:t xml:space="preserve"> </w:t>
            </w:r>
            <w:r>
              <w:rPr>
                <w:sz w:val="18"/>
              </w:rPr>
              <w:t>committees</w:t>
            </w:r>
          </w:p>
          <w:p w:rsidR="006505FA" w:rsidRDefault="00F52B4B">
            <w:pPr>
              <w:pStyle w:val="TableParagraph"/>
              <w:numPr>
                <w:ilvl w:val="0"/>
                <w:numId w:val="31"/>
              </w:numPr>
              <w:tabs>
                <w:tab w:val="left" w:pos="827"/>
                <w:tab w:val="left" w:pos="828"/>
              </w:tabs>
              <w:spacing w:line="240" w:lineRule="auto"/>
              <w:ind w:right="607"/>
              <w:rPr>
                <w:sz w:val="18"/>
              </w:rPr>
            </w:pPr>
            <w:r>
              <w:rPr>
                <w:sz w:val="18"/>
              </w:rPr>
              <w:t>Advise, support and develop board of directors in executing</w:t>
            </w:r>
            <w:r>
              <w:rPr>
                <w:spacing w:val="-8"/>
                <w:sz w:val="18"/>
              </w:rPr>
              <w:t xml:space="preserve"> </w:t>
            </w:r>
            <w:r>
              <w:rPr>
                <w:sz w:val="18"/>
              </w:rPr>
              <w:t>initiatives</w:t>
            </w:r>
          </w:p>
          <w:p w:rsidR="006505FA" w:rsidRDefault="00F52B4B">
            <w:pPr>
              <w:pStyle w:val="TableParagraph"/>
              <w:numPr>
                <w:ilvl w:val="0"/>
                <w:numId w:val="31"/>
              </w:numPr>
              <w:tabs>
                <w:tab w:val="left" w:pos="827"/>
                <w:tab w:val="left" w:pos="828"/>
              </w:tabs>
              <w:spacing w:line="240" w:lineRule="auto"/>
              <w:ind w:right="159"/>
              <w:rPr>
                <w:sz w:val="18"/>
              </w:rPr>
            </w:pPr>
            <w:r>
              <w:rPr>
                <w:sz w:val="18"/>
              </w:rPr>
              <w:t>Assist in chapter budget development Mediate discussions and create</w:t>
            </w:r>
            <w:r>
              <w:rPr>
                <w:spacing w:val="-17"/>
                <w:sz w:val="18"/>
              </w:rPr>
              <w:t xml:space="preserve"> </w:t>
            </w:r>
            <w:r>
              <w:rPr>
                <w:sz w:val="18"/>
              </w:rPr>
              <w:t>consensus within the</w:t>
            </w:r>
            <w:r>
              <w:rPr>
                <w:spacing w:val="-3"/>
                <w:sz w:val="18"/>
              </w:rPr>
              <w:t xml:space="preserve"> </w:t>
            </w:r>
            <w:r>
              <w:rPr>
                <w:sz w:val="18"/>
              </w:rPr>
              <w:t>board</w:t>
            </w:r>
          </w:p>
          <w:p w:rsidR="006505FA" w:rsidRDefault="00F52B4B">
            <w:pPr>
              <w:pStyle w:val="TableParagraph"/>
              <w:numPr>
                <w:ilvl w:val="0"/>
                <w:numId w:val="31"/>
              </w:numPr>
              <w:tabs>
                <w:tab w:val="left" w:pos="827"/>
                <w:tab w:val="left" w:pos="828"/>
              </w:tabs>
              <w:spacing w:line="240" w:lineRule="auto"/>
              <w:ind w:right="270"/>
              <w:rPr>
                <w:sz w:val="18"/>
              </w:rPr>
            </w:pPr>
            <w:r>
              <w:rPr>
                <w:sz w:val="18"/>
              </w:rPr>
              <w:t>Communicate with members regarding</w:t>
            </w:r>
            <w:r>
              <w:rPr>
                <w:spacing w:val="-14"/>
                <w:sz w:val="18"/>
              </w:rPr>
              <w:t xml:space="preserve"> </w:t>
            </w:r>
            <w:r>
              <w:rPr>
                <w:sz w:val="18"/>
              </w:rPr>
              <w:t>all international initiatives and</w:t>
            </w:r>
            <w:r>
              <w:rPr>
                <w:spacing w:val="-6"/>
                <w:sz w:val="18"/>
              </w:rPr>
              <w:t xml:space="preserve"> </w:t>
            </w:r>
            <w:r>
              <w:rPr>
                <w:sz w:val="18"/>
              </w:rPr>
              <w:t>objectives</w:t>
            </w:r>
          </w:p>
          <w:p w:rsidR="006505FA" w:rsidRDefault="00F52B4B">
            <w:pPr>
              <w:pStyle w:val="TableParagraph"/>
              <w:numPr>
                <w:ilvl w:val="0"/>
                <w:numId w:val="31"/>
              </w:numPr>
              <w:tabs>
                <w:tab w:val="left" w:pos="827"/>
                <w:tab w:val="left" w:pos="828"/>
              </w:tabs>
              <w:spacing w:line="240" w:lineRule="auto"/>
              <w:ind w:right="189"/>
              <w:rPr>
                <w:sz w:val="18"/>
              </w:rPr>
            </w:pPr>
            <w:r>
              <w:rPr>
                <w:sz w:val="18"/>
              </w:rPr>
              <w:t>Target future leaders within existing</w:t>
            </w:r>
            <w:r>
              <w:rPr>
                <w:spacing w:val="-18"/>
                <w:sz w:val="18"/>
              </w:rPr>
              <w:t xml:space="preserve"> </w:t>
            </w:r>
            <w:r>
              <w:rPr>
                <w:sz w:val="18"/>
              </w:rPr>
              <w:t>board, committees and membership</w:t>
            </w:r>
          </w:p>
          <w:p w:rsidR="006505FA" w:rsidRDefault="00F52B4B">
            <w:pPr>
              <w:pStyle w:val="TableParagraph"/>
              <w:numPr>
                <w:ilvl w:val="0"/>
                <w:numId w:val="31"/>
              </w:numPr>
              <w:tabs>
                <w:tab w:val="left" w:pos="827"/>
                <w:tab w:val="left" w:pos="828"/>
              </w:tabs>
              <w:spacing w:line="240" w:lineRule="auto"/>
              <w:rPr>
                <w:sz w:val="18"/>
              </w:rPr>
            </w:pPr>
            <w:r>
              <w:rPr>
                <w:sz w:val="18"/>
              </w:rPr>
              <w:t>Schedule transition time with</w:t>
            </w:r>
            <w:r>
              <w:rPr>
                <w:spacing w:val="-4"/>
                <w:sz w:val="18"/>
              </w:rPr>
              <w:t xml:space="preserve"> </w:t>
            </w:r>
            <w:r>
              <w:rPr>
                <w:sz w:val="18"/>
              </w:rPr>
              <w:t>PE</w:t>
            </w:r>
          </w:p>
        </w:tc>
        <w:tc>
          <w:tcPr>
            <w:tcW w:w="4429" w:type="dxa"/>
          </w:tcPr>
          <w:p w:rsidR="006505FA" w:rsidRDefault="00F52B4B">
            <w:pPr>
              <w:pStyle w:val="TableParagraph"/>
              <w:numPr>
                <w:ilvl w:val="0"/>
                <w:numId w:val="30"/>
              </w:numPr>
              <w:tabs>
                <w:tab w:val="left" w:pos="827"/>
                <w:tab w:val="left" w:pos="828"/>
              </w:tabs>
              <w:ind w:hanging="360"/>
              <w:rPr>
                <w:sz w:val="18"/>
              </w:rPr>
            </w:pPr>
            <w:r>
              <w:rPr>
                <w:sz w:val="18"/>
              </w:rPr>
              <w:t>Visionary</w:t>
            </w:r>
          </w:p>
          <w:p w:rsidR="006505FA" w:rsidRDefault="00F52B4B">
            <w:pPr>
              <w:pStyle w:val="TableParagraph"/>
              <w:numPr>
                <w:ilvl w:val="0"/>
                <w:numId w:val="30"/>
              </w:numPr>
              <w:tabs>
                <w:tab w:val="left" w:pos="827"/>
                <w:tab w:val="left" w:pos="828"/>
              </w:tabs>
              <w:ind w:hanging="360"/>
              <w:rPr>
                <w:sz w:val="18"/>
              </w:rPr>
            </w:pPr>
            <w:r>
              <w:rPr>
                <w:sz w:val="18"/>
              </w:rPr>
              <w:t>Facilitation</w:t>
            </w:r>
          </w:p>
          <w:p w:rsidR="006505FA" w:rsidRDefault="00F52B4B">
            <w:pPr>
              <w:pStyle w:val="TableParagraph"/>
              <w:numPr>
                <w:ilvl w:val="0"/>
                <w:numId w:val="30"/>
              </w:numPr>
              <w:tabs>
                <w:tab w:val="left" w:pos="827"/>
                <w:tab w:val="left" w:pos="828"/>
              </w:tabs>
              <w:spacing w:line="218" w:lineRule="exact"/>
              <w:ind w:hanging="360"/>
              <w:rPr>
                <w:sz w:val="18"/>
              </w:rPr>
            </w:pPr>
            <w:r>
              <w:rPr>
                <w:sz w:val="18"/>
              </w:rPr>
              <w:t>Collaboration</w:t>
            </w:r>
          </w:p>
          <w:p w:rsidR="006505FA" w:rsidRDefault="00F52B4B">
            <w:pPr>
              <w:pStyle w:val="TableParagraph"/>
              <w:numPr>
                <w:ilvl w:val="0"/>
                <w:numId w:val="30"/>
              </w:numPr>
              <w:tabs>
                <w:tab w:val="left" w:pos="827"/>
                <w:tab w:val="left" w:pos="828"/>
              </w:tabs>
              <w:spacing w:line="218" w:lineRule="exact"/>
              <w:ind w:hanging="360"/>
              <w:rPr>
                <w:sz w:val="18"/>
              </w:rPr>
            </w:pPr>
            <w:r>
              <w:rPr>
                <w:sz w:val="18"/>
              </w:rPr>
              <w:t>Delegation</w:t>
            </w:r>
          </w:p>
          <w:p w:rsidR="006505FA" w:rsidRDefault="00F52B4B">
            <w:pPr>
              <w:pStyle w:val="TableParagraph"/>
              <w:numPr>
                <w:ilvl w:val="0"/>
                <w:numId w:val="30"/>
              </w:numPr>
              <w:tabs>
                <w:tab w:val="left" w:pos="827"/>
                <w:tab w:val="left" w:pos="828"/>
              </w:tabs>
              <w:ind w:hanging="360"/>
              <w:rPr>
                <w:sz w:val="18"/>
              </w:rPr>
            </w:pPr>
            <w:r>
              <w:rPr>
                <w:sz w:val="18"/>
              </w:rPr>
              <w:t>Organization</w:t>
            </w:r>
          </w:p>
          <w:p w:rsidR="006505FA" w:rsidRDefault="00F52B4B">
            <w:pPr>
              <w:pStyle w:val="TableParagraph"/>
              <w:numPr>
                <w:ilvl w:val="0"/>
                <w:numId w:val="30"/>
              </w:numPr>
              <w:tabs>
                <w:tab w:val="left" w:pos="827"/>
                <w:tab w:val="left" w:pos="828"/>
              </w:tabs>
              <w:ind w:hanging="360"/>
              <w:rPr>
                <w:sz w:val="18"/>
              </w:rPr>
            </w:pPr>
            <w:r>
              <w:rPr>
                <w:sz w:val="18"/>
              </w:rPr>
              <w:t>Mentoring</w:t>
            </w:r>
          </w:p>
          <w:p w:rsidR="006505FA" w:rsidRDefault="00F52B4B">
            <w:pPr>
              <w:pStyle w:val="TableParagraph"/>
              <w:numPr>
                <w:ilvl w:val="0"/>
                <w:numId w:val="30"/>
              </w:numPr>
              <w:tabs>
                <w:tab w:val="left" w:pos="827"/>
                <w:tab w:val="left" w:pos="828"/>
              </w:tabs>
              <w:spacing w:line="218" w:lineRule="exact"/>
              <w:ind w:hanging="360"/>
              <w:rPr>
                <w:sz w:val="18"/>
              </w:rPr>
            </w:pPr>
            <w:r>
              <w:rPr>
                <w:sz w:val="18"/>
              </w:rPr>
              <w:t>Coaching</w:t>
            </w:r>
          </w:p>
          <w:p w:rsidR="006505FA" w:rsidRDefault="00F52B4B">
            <w:pPr>
              <w:pStyle w:val="TableParagraph"/>
              <w:numPr>
                <w:ilvl w:val="0"/>
                <w:numId w:val="30"/>
              </w:numPr>
              <w:tabs>
                <w:tab w:val="left" w:pos="827"/>
                <w:tab w:val="left" w:pos="828"/>
              </w:tabs>
              <w:ind w:hanging="360"/>
              <w:rPr>
                <w:sz w:val="18"/>
              </w:rPr>
            </w:pPr>
            <w:r>
              <w:rPr>
                <w:sz w:val="18"/>
              </w:rPr>
              <w:t>Teaching</w:t>
            </w:r>
          </w:p>
          <w:p w:rsidR="006505FA" w:rsidRDefault="00F52B4B">
            <w:pPr>
              <w:pStyle w:val="TableParagraph"/>
              <w:numPr>
                <w:ilvl w:val="0"/>
                <w:numId w:val="30"/>
              </w:numPr>
              <w:tabs>
                <w:tab w:val="left" w:pos="827"/>
                <w:tab w:val="left" w:pos="828"/>
              </w:tabs>
              <w:spacing w:before="1"/>
              <w:ind w:hanging="360"/>
              <w:rPr>
                <w:sz w:val="18"/>
              </w:rPr>
            </w:pPr>
            <w:r>
              <w:rPr>
                <w:sz w:val="18"/>
              </w:rPr>
              <w:t>Financial</w:t>
            </w:r>
          </w:p>
          <w:p w:rsidR="006505FA" w:rsidRDefault="00F52B4B">
            <w:pPr>
              <w:pStyle w:val="TableParagraph"/>
              <w:numPr>
                <w:ilvl w:val="0"/>
                <w:numId w:val="30"/>
              </w:numPr>
              <w:tabs>
                <w:tab w:val="left" w:pos="827"/>
                <w:tab w:val="left" w:pos="828"/>
              </w:tabs>
              <w:spacing w:line="218" w:lineRule="exact"/>
              <w:ind w:hanging="360"/>
              <w:rPr>
                <w:sz w:val="18"/>
              </w:rPr>
            </w:pPr>
            <w:r>
              <w:rPr>
                <w:sz w:val="18"/>
              </w:rPr>
              <w:t>Motivational</w:t>
            </w:r>
          </w:p>
          <w:p w:rsidR="006505FA" w:rsidRDefault="00F52B4B">
            <w:pPr>
              <w:pStyle w:val="TableParagraph"/>
              <w:numPr>
                <w:ilvl w:val="0"/>
                <w:numId w:val="30"/>
              </w:numPr>
              <w:tabs>
                <w:tab w:val="left" w:pos="827"/>
                <w:tab w:val="left" w:pos="828"/>
              </w:tabs>
              <w:ind w:hanging="360"/>
              <w:rPr>
                <w:sz w:val="18"/>
              </w:rPr>
            </w:pPr>
            <w:r>
              <w:rPr>
                <w:sz w:val="18"/>
              </w:rPr>
              <w:t>Conflict/Resolution</w:t>
            </w:r>
          </w:p>
          <w:p w:rsidR="006505FA" w:rsidRDefault="00F52B4B">
            <w:pPr>
              <w:pStyle w:val="TableParagraph"/>
              <w:numPr>
                <w:ilvl w:val="0"/>
                <w:numId w:val="30"/>
              </w:numPr>
              <w:tabs>
                <w:tab w:val="left" w:pos="827"/>
                <w:tab w:val="left" w:pos="828"/>
              </w:tabs>
              <w:spacing w:line="220" w:lineRule="exact"/>
              <w:ind w:hanging="360"/>
              <w:rPr>
                <w:sz w:val="18"/>
              </w:rPr>
            </w:pPr>
            <w:r>
              <w:rPr>
                <w:sz w:val="18"/>
              </w:rPr>
              <w:t>Empowerment</w:t>
            </w:r>
          </w:p>
          <w:p w:rsidR="006505FA" w:rsidRDefault="00F52B4B">
            <w:pPr>
              <w:pStyle w:val="TableParagraph"/>
              <w:numPr>
                <w:ilvl w:val="0"/>
                <w:numId w:val="30"/>
              </w:numPr>
              <w:tabs>
                <w:tab w:val="left" w:pos="827"/>
                <w:tab w:val="left" w:pos="828"/>
              </w:tabs>
              <w:ind w:hanging="360"/>
              <w:rPr>
                <w:sz w:val="18"/>
              </w:rPr>
            </w:pPr>
            <w:r>
              <w:rPr>
                <w:sz w:val="18"/>
              </w:rPr>
              <w:t>Effective</w:t>
            </w:r>
            <w:r>
              <w:rPr>
                <w:spacing w:val="-1"/>
                <w:sz w:val="18"/>
              </w:rPr>
              <w:t xml:space="preserve"> </w:t>
            </w:r>
            <w:r>
              <w:rPr>
                <w:sz w:val="18"/>
              </w:rPr>
              <w:t>Communication</w:t>
            </w:r>
          </w:p>
          <w:p w:rsidR="006505FA" w:rsidRDefault="00F52B4B">
            <w:pPr>
              <w:pStyle w:val="TableParagraph"/>
              <w:numPr>
                <w:ilvl w:val="0"/>
                <w:numId w:val="30"/>
              </w:numPr>
              <w:tabs>
                <w:tab w:val="left" w:pos="827"/>
                <w:tab w:val="left" w:pos="828"/>
              </w:tabs>
              <w:spacing w:line="218" w:lineRule="exact"/>
              <w:ind w:hanging="360"/>
              <w:rPr>
                <w:sz w:val="18"/>
              </w:rPr>
            </w:pPr>
            <w:r>
              <w:rPr>
                <w:sz w:val="18"/>
              </w:rPr>
              <w:t>Execution</w:t>
            </w:r>
          </w:p>
          <w:p w:rsidR="006505FA" w:rsidRDefault="00F52B4B">
            <w:pPr>
              <w:pStyle w:val="TableParagraph"/>
              <w:numPr>
                <w:ilvl w:val="0"/>
                <w:numId w:val="30"/>
              </w:numPr>
              <w:tabs>
                <w:tab w:val="left" w:pos="827"/>
                <w:tab w:val="left" w:pos="828"/>
              </w:tabs>
              <w:ind w:hanging="360"/>
              <w:rPr>
                <w:sz w:val="18"/>
              </w:rPr>
            </w:pPr>
            <w:r>
              <w:rPr>
                <w:sz w:val="18"/>
              </w:rPr>
              <w:t>Innovation</w:t>
            </w:r>
          </w:p>
        </w:tc>
      </w:tr>
    </w:tbl>
    <w:p w:rsidR="006505FA" w:rsidRDefault="006505FA">
      <w:pPr>
        <w:pStyle w:val="BodyText"/>
        <w:spacing w:before="7" w:line="240" w:lineRule="auto"/>
        <w:ind w:left="0" w:firstLine="0"/>
        <w:rPr>
          <w:b/>
          <w:sz w:val="9"/>
        </w:rPr>
      </w:pPr>
    </w:p>
    <w:p w:rsidR="006505FA" w:rsidRDefault="00F52B4B">
      <w:pPr>
        <w:pStyle w:val="BodyText"/>
        <w:tabs>
          <w:tab w:val="left" w:pos="960"/>
        </w:tabs>
        <w:spacing w:before="95" w:line="240" w:lineRule="auto"/>
        <w:ind w:left="240" w:firstLine="0"/>
      </w:pPr>
      <w:r>
        <w:rPr>
          <w:i/>
        </w:rPr>
        <w:t>Term:</w:t>
      </w:r>
      <w:r>
        <w:rPr>
          <w:i/>
        </w:rPr>
        <w:tab/>
      </w:r>
      <w:r>
        <w:t>One year or as determined by the Board of Directors and Chapter</w:t>
      </w:r>
      <w:r>
        <w:rPr>
          <w:spacing w:val="-13"/>
        </w:rPr>
        <w:t xml:space="preserve"> </w:t>
      </w:r>
      <w:r>
        <w:t>Bylaws</w:t>
      </w:r>
    </w:p>
    <w:p w:rsidR="006505FA" w:rsidRDefault="006505FA">
      <w:pPr>
        <w:pStyle w:val="BodyText"/>
        <w:spacing w:before="10" w:line="240" w:lineRule="auto"/>
        <w:ind w:left="0" w:firstLine="0"/>
        <w:rPr>
          <w:sz w:val="17"/>
        </w:rPr>
      </w:pPr>
    </w:p>
    <w:p w:rsidR="006505FA" w:rsidRDefault="00F52B4B">
      <w:pPr>
        <w:ind w:left="240"/>
        <w:rPr>
          <w:i/>
          <w:sz w:val="18"/>
        </w:rPr>
      </w:pPr>
      <w:r>
        <w:rPr>
          <w:i/>
          <w:sz w:val="18"/>
        </w:rPr>
        <w:t>Qualifications:</w:t>
      </w:r>
    </w:p>
    <w:p w:rsidR="006505FA" w:rsidRDefault="00F52B4B">
      <w:pPr>
        <w:pStyle w:val="ListParagraph"/>
        <w:numPr>
          <w:ilvl w:val="0"/>
          <w:numId w:val="34"/>
        </w:numPr>
        <w:tabs>
          <w:tab w:val="left" w:pos="960"/>
          <w:tab w:val="left" w:pos="961"/>
        </w:tabs>
        <w:spacing w:before="2" w:line="240" w:lineRule="auto"/>
        <w:rPr>
          <w:sz w:val="18"/>
        </w:rPr>
      </w:pPr>
      <w:r>
        <w:rPr>
          <w:sz w:val="18"/>
        </w:rPr>
        <w:t>Member in good standing with previous service as</w:t>
      </w:r>
      <w:r>
        <w:rPr>
          <w:spacing w:val="-4"/>
          <w:sz w:val="18"/>
        </w:rPr>
        <w:t xml:space="preserve"> </w:t>
      </w:r>
      <w:r>
        <w:rPr>
          <w:sz w:val="18"/>
        </w:rPr>
        <w:t>President</w:t>
      </w:r>
    </w:p>
    <w:p w:rsidR="006505FA" w:rsidRDefault="00F52B4B">
      <w:pPr>
        <w:pStyle w:val="ListParagraph"/>
        <w:numPr>
          <w:ilvl w:val="0"/>
          <w:numId w:val="34"/>
        </w:numPr>
        <w:tabs>
          <w:tab w:val="left" w:pos="960"/>
          <w:tab w:val="left" w:pos="961"/>
        </w:tabs>
        <w:rPr>
          <w:sz w:val="18"/>
        </w:rPr>
      </w:pPr>
      <w:r>
        <w:rPr>
          <w:sz w:val="18"/>
        </w:rPr>
        <w:t>Knowledgeable of the activities/affairs of the</w:t>
      </w:r>
      <w:r>
        <w:rPr>
          <w:spacing w:val="-6"/>
          <w:sz w:val="18"/>
        </w:rPr>
        <w:t xml:space="preserve"> </w:t>
      </w:r>
      <w:r>
        <w:rPr>
          <w:sz w:val="18"/>
        </w:rPr>
        <w:t>chapter</w:t>
      </w:r>
    </w:p>
    <w:p w:rsidR="006505FA" w:rsidRDefault="00F52B4B">
      <w:pPr>
        <w:pStyle w:val="ListParagraph"/>
        <w:numPr>
          <w:ilvl w:val="0"/>
          <w:numId w:val="34"/>
        </w:numPr>
        <w:tabs>
          <w:tab w:val="left" w:pos="960"/>
          <w:tab w:val="left" w:pos="961"/>
        </w:tabs>
        <w:rPr>
          <w:sz w:val="18"/>
        </w:rPr>
      </w:pPr>
      <w:r>
        <w:rPr>
          <w:sz w:val="18"/>
        </w:rPr>
        <w:t>Willing to give the time, energy, talents and enthusiasm required of the</w:t>
      </w:r>
      <w:r>
        <w:rPr>
          <w:spacing w:val="-14"/>
          <w:sz w:val="18"/>
        </w:rPr>
        <w:t xml:space="preserve"> </w:t>
      </w:r>
      <w:r>
        <w:rPr>
          <w:sz w:val="18"/>
        </w:rPr>
        <w:t>position</w:t>
      </w:r>
    </w:p>
    <w:p w:rsidR="006505FA" w:rsidRDefault="006505FA">
      <w:pPr>
        <w:pStyle w:val="BodyText"/>
        <w:spacing w:before="9" w:line="240" w:lineRule="auto"/>
        <w:ind w:left="0" w:firstLine="0"/>
        <w:rPr>
          <w:sz w:val="17"/>
        </w:rPr>
      </w:pPr>
    </w:p>
    <w:p w:rsidR="006505FA" w:rsidRDefault="00F52B4B">
      <w:pPr>
        <w:ind w:left="240"/>
        <w:rPr>
          <w:i/>
          <w:sz w:val="18"/>
        </w:rPr>
      </w:pPr>
      <w:r>
        <w:rPr>
          <w:i/>
          <w:sz w:val="18"/>
        </w:rPr>
        <w:t>Specific Responsibilities:</w:t>
      </w:r>
    </w:p>
    <w:p w:rsidR="006505FA" w:rsidRDefault="00F52B4B">
      <w:pPr>
        <w:pStyle w:val="ListParagraph"/>
        <w:numPr>
          <w:ilvl w:val="0"/>
          <w:numId w:val="34"/>
        </w:numPr>
        <w:tabs>
          <w:tab w:val="left" w:pos="960"/>
          <w:tab w:val="left" w:pos="961"/>
        </w:tabs>
        <w:spacing w:before="2"/>
        <w:rPr>
          <w:sz w:val="18"/>
        </w:rPr>
      </w:pPr>
      <w:r>
        <w:rPr>
          <w:sz w:val="18"/>
        </w:rPr>
        <w:t>Serve as voting member of Board of Directors and Executive</w:t>
      </w:r>
      <w:r>
        <w:rPr>
          <w:spacing w:val="-8"/>
          <w:sz w:val="18"/>
        </w:rPr>
        <w:t xml:space="preserve"> </w:t>
      </w:r>
      <w:r>
        <w:rPr>
          <w:sz w:val="18"/>
        </w:rPr>
        <w:t>Committee</w:t>
      </w:r>
    </w:p>
    <w:p w:rsidR="006505FA" w:rsidRDefault="00F52B4B">
      <w:pPr>
        <w:pStyle w:val="ListParagraph"/>
        <w:numPr>
          <w:ilvl w:val="0"/>
          <w:numId w:val="34"/>
        </w:numPr>
        <w:tabs>
          <w:tab w:val="left" w:pos="960"/>
          <w:tab w:val="left" w:pos="961"/>
        </w:tabs>
        <w:spacing w:line="240" w:lineRule="auto"/>
        <w:ind w:right="719"/>
        <w:rPr>
          <w:sz w:val="18"/>
        </w:rPr>
      </w:pPr>
      <w:r>
        <w:rPr>
          <w:sz w:val="18"/>
        </w:rPr>
        <w:t>Chair the Nominating Committee, ensuring compliance with bylaws and policy, providing an open nominations</w:t>
      </w:r>
      <w:r>
        <w:rPr>
          <w:spacing w:val="-3"/>
          <w:sz w:val="18"/>
        </w:rPr>
        <w:t xml:space="preserve"> </w:t>
      </w:r>
      <w:r>
        <w:rPr>
          <w:sz w:val="18"/>
        </w:rPr>
        <w:t>&amp;</w:t>
      </w:r>
      <w:r>
        <w:rPr>
          <w:spacing w:val="-4"/>
          <w:sz w:val="18"/>
        </w:rPr>
        <w:t xml:space="preserve"> </w:t>
      </w:r>
      <w:r>
        <w:rPr>
          <w:sz w:val="18"/>
        </w:rPr>
        <w:t>elections</w:t>
      </w:r>
      <w:r>
        <w:rPr>
          <w:spacing w:val="-3"/>
          <w:sz w:val="18"/>
        </w:rPr>
        <w:t xml:space="preserve"> </w:t>
      </w:r>
      <w:r>
        <w:rPr>
          <w:sz w:val="18"/>
        </w:rPr>
        <w:t>process,</w:t>
      </w:r>
      <w:r>
        <w:rPr>
          <w:spacing w:val="-6"/>
          <w:sz w:val="18"/>
        </w:rPr>
        <w:t xml:space="preserve"> </w:t>
      </w:r>
      <w:r>
        <w:rPr>
          <w:sz w:val="18"/>
        </w:rPr>
        <w:t>and</w:t>
      </w:r>
      <w:r>
        <w:rPr>
          <w:spacing w:val="-6"/>
          <w:sz w:val="18"/>
        </w:rPr>
        <w:t xml:space="preserve"> </w:t>
      </w:r>
      <w:r>
        <w:rPr>
          <w:sz w:val="18"/>
        </w:rPr>
        <w:t>ensuring</w:t>
      </w:r>
      <w:r>
        <w:rPr>
          <w:spacing w:val="-4"/>
          <w:sz w:val="18"/>
        </w:rPr>
        <w:t xml:space="preserve"> </w:t>
      </w:r>
      <w:r>
        <w:rPr>
          <w:sz w:val="18"/>
        </w:rPr>
        <w:t>compliance</w:t>
      </w:r>
      <w:r>
        <w:rPr>
          <w:spacing w:val="-7"/>
          <w:sz w:val="18"/>
        </w:rPr>
        <w:t xml:space="preserve"> </w:t>
      </w:r>
      <w:r>
        <w:rPr>
          <w:sz w:val="18"/>
        </w:rPr>
        <w:t>with</w:t>
      </w:r>
      <w:r>
        <w:rPr>
          <w:spacing w:val="-1"/>
          <w:sz w:val="18"/>
        </w:rPr>
        <w:t xml:space="preserve"> </w:t>
      </w:r>
      <w:r>
        <w:rPr>
          <w:sz w:val="18"/>
        </w:rPr>
        <w:t>MPI</w:t>
      </w:r>
      <w:r>
        <w:rPr>
          <w:spacing w:val="-4"/>
          <w:sz w:val="18"/>
        </w:rPr>
        <w:t xml:space="preserve"> </w:t>
      </w:r>
      <w:r>
        <w:rPr>
          <w:sz w:val="18"/>
        </w:rPr>
        <w:t>elections</w:t>
      </w:r>
      <w:r>
        <w:rPr>
          <w:spacing w:val="-3"/>
          <w:sz w:val="18"/>
        </w:rPr>
        <w:t xml:space="preserve"> </w:t>
      </w:r>
      <w:r>
        <w:rPr>
          <w:sz w:val="18"/>
        </w:rPr>
        <w:t>calendar</w:t>
      </w:r>
      <w:r>
        <w:rPr>
          <w:spacing w:val="-4"/>
          <w:sz w:val="18"/>
        </w:rPr>
        <w:t xml:space="preserve"> </w:t>
      </w:r>
      <w:r>
        <w:rPr>
          <w:sz w:val="18"/>
        </w:rPr>
        <w:t>requirements</w:t>
      </w:r>
    </w:p>
    <w:p w:rsidR="006505FA" w:rsidRDefault="00F52B4B">
      <w:pPr>
        <w:pStyle w:val="ListParagraph"/>
        <w:numPr>
          <w:ilvl w:val="0"/>
          <w:numId w:val="34"/>
        </w:numPr>
        <w:tabs>
          <w:tab w:val="left" w:pos="960"/>
          <w:tab w:val="left" w:pos="961"/>
        </w:tabs>
        <w:rPr>
          <w:sz w:val="18"/>
        </w:rPr>
      </w:pPr>
      <w:r>
        <w:rPr>
          <w:sz w:val="18"/>
        </w:rPr>
        <w:t>Support and defend policies and programs adopted by the Board of</w:t>
      </w:r>
      <w:r>
        <w:rPr>
          <w:spacing w:val="-14"/>
          <w:sz w:val="18"/>
        </w:rPr>
        <w:t xml:space="preserve"> </w:t>
      </w:r>
      <w:r>
        <w:rPr>
          <w:sz w:val="18"/>
        </w:rPr>
        <w:t>Directors</w:t>
      </w:r>
    </w:p>
    <w:p w:rsidR="006505FA" w:rsidRDefault="00F52B4B">
      <w:pPr>
        <w:pStyle w:val="ListParagraph"/>
        <w:numPr>
          <w:ilvl w:val="0"/>
          <w:numId w:val="34"/>
        </w:numPr>
        <w:tabs>
          <w:tab w:val="left" w:pos="960"/>
          <w:tab w:val="left" w:pos="961"/>
        </w:tabs>
        <w:spacing w:line="218" w:lineRule="exact"/>
        <w:rPr>
          <w:sz w:val="18"/>
        </w:rPr>
      </w:pPr>
      <w:r>
        <w:rPr>
          <w:sz w:val="18"/>
        </w:rPr>
        <w:t>Act as support/mentor to</w:t>
      </w:r>
      <w:r>
        <w:rPr>
          <w:spacing w:val="-2"/>
          <w:sz w:val="18"/>
        </w:rPr>
        <w:t xml:space="preserve"> </w:t>
      </w:r>
      <w:r>
        <w:rPr>
          <w:sz w:val="18"/>
        </w:rPr>
        <w:t>President</w:t>
      </w:r>
    </w:p>
    <w:p w:rsidR="006505FA" w:rsidRDefault="00F52B4B">
      <w:pPr>
        <w:pStyle w:val="ListParagraph"/>
        <w:numPr>
          <w:ilvl w:val="0"/>
          <w:numId w:val="34"/>
        </w:numPr>
        <w:tabs>
          <w:tab w:val="left" w:pos="960"/>
          <w:tab w:val="left" w:pos="961"/>
        </w:tabs>
        <w:spacing w:line="218" w:lineRule="exact"/>
        <w:rPr>
          <w:sz w:val="18"/>
        </w:rPr>
      </w:pPr>
      <w:r>
        <w:rPr>
          <w:sz w:val="18"/>
        </w:rPr>
        <w:t>Act as coach, advisor and counselor to board members and</w:t>
      </w:r>
      <w:r>
        <w:rPr>
          <w:spacing w:val="-11"/>
          <w:sz w:val="18"/>
        </w:rPr>
        <w:t xml:space="preserve"> </w:t>
      </w:r>
      <w:r>
        <w:rPr>
          <w:sz w:val="18"/>
        </w:rPr>
        <w:t>committees</w:t>
      </w:r>
    </w:p>
    <w:p w:rsidR="006505FA" w:rsidRDefault="00F52B4B">
      <w:pPr>
        <w:pStyle w:val="ListParagraph"/>
        <w:numPr>
          <w:ilvl w:val="0"/>
          <w:numId w:val="34"/>
        </w:numPr>
        <w:tabs>
          <w:tab w:val="left" w:pos="960"/>
          <w:tab w:val="left" w:pos="961"/>
        </w:tabs>
        <w:rPr>
          <w:sz w:val="18"/>
        </w:rPr>
      </w:pPr>
      <w:r>
        <w:rPr>
          <w:sz w:val="18"/>
        </w:rPr>
        <w:t>Attend monthly board meetings, chapter events and committee</w:t>
      </w:r>
      <w:r>
        <w:rPr>
          <w:spacing w:val="-8"/>
          <w:sz w:val="18"/>
        </w:rPr>
        <w:t xml:space="preserve"> </w:t>
      </w:r>
      <w:r>
        <w:rPr>
          <w:sz w:val="18"/>
        </w:rPr>
        <w:t>meetings</w:t>
      </w:r>
    </w:p>
    <w:p w:rsidR="006505FA" w:rsidRDefault="00F52B4B">
      <w:pPr>
        <w:pStyle w:val="ListParagraph"/>
        <w:numPr>
          <w:ilvl w:val="0"/>
          <w:numId w:val="34"/>
        </w:numPr>
        <w:tabs>
          <w:tab w:val="left" w:pos="960"/>
          <w:tab w:val="left" w:pos="961"/>
        </w:tabs>
        <w:rPr>
          <w:sz w:val="18"/>
        </w:rPr>
      </w:pPr>
      <w:r>
        <w:rPr>
          <w:sz w:val="18"/>
        </w:rPr>
        <w:t>Submit agenda items for Board of Directors meetings in advance of</w:t>
      </w:r>
      <w:r>
        <w:rPr>
          <w:spacing w:val="-13"/>
          <w:sz w:val="18"/>
        </w:rPr>
        <w:t xml:space="preserve"> </w:t>
      </w:r>
      <w:r>
        <w:rPr>
          <w:sz w:val="18"/>
        </w:rPr>
        <w:t>meetings</w:t>
      </w:r>
    </w:p>
    <w:p w:rsidR="006505FA" w:rsidRDefault="00F52B4B">
      <w:pPr>
        <w:pStyle w:val="ListParagraph"/>
        <w:numPr>
          <w:ilvl w:val="0"/>
          <w:numId w:val="34"/>
        </w:numPr>
        <w:tabs>
          <w:tab w:val="left" w:pos="960"/>
          <w:tab w:val="left" w:pos="961"/>
        </w:tabs>
        <w:spacing w:line="218" w:lineRule="exact"/>
        <w:rPr>
          <w:sz w:val="18"/>
        </w:rPr>
      </w:pPr>
      <w:r>
        <w:rPr>
          <w:sz w:val="18"/>
        </w:rPr>
        <w:t>Responsible for ensuring the fiscal responsibility of the committee(s) to which position is</w:t>
      </w:r>
      <w:r>
        <w:rPr>
          <w:spacing w:val="-24"/>
          <w:sz w:val="18"/>
        </w:rPr>
        <w:t xml:space="preserve"> </w:t>
      </w:r>
      <w:r>
        <w:rPr>
          <w:sz w:val="18"/>
        </w:rPr>
        <w:t>assigned</w:t>
      </w:r>
    </w:p>
    <w:p w:rsidR="006505FA" w:rsidRDefault="00F52B4B">
      <w:pPr>
        <w:pStyle w:val="ListParagraph"/>
        <w:numPr>
          <w:ilvl w:val="0"/>
          <w:numId w:val="34"/>
        </w:numPr>
        <w:tabs>
          <w:tab w:val="left" w:pos="960"/>
          <w:tab w:val="left" w:pos="961"/>
        </w:tabs>
        <w:spacing w:line="240" w:lineRule="auto"/>
        <w:ind w:right="274"/>
        <w:rPr>
          <w:sz w:val="18"/>
        </w:rPr>
      </w:pPr>
      <w:r>
        <w:rPr>
          <w:sz w:val="18"/>
        </w:rPr>
        <w:t>Chair</w:t>
      </w:r>
      <w:r>
        <w:rPr>
          <w:spacing w:val="-3"/>
          <w:sz w:val="18"/>
        </w:rPr>
        <w:t xml:space="preserve"> </w:t>
      </w:r>
      <w:r>
        <w:rPr>
          <w:sz w:val="18"/>
        </w:rPr>
        <w:t>Chapter's</w:t>
      </w:r>
      <w:r>
        <w:rPr>
          <w:spacing w:val="-2"/>
          <w:sz w:val="18"/>
        </w:rPr>
        <w:t xml:space="preserve"> </w:t>
      </w:r>
      <w:r>
        <w:rPr>
          <w:sz w:val="18"/>
        </w:rPr>
        <w:t>Past</w:t>
      </w:r>
      <w:r>
        <w:rPr>
          <w:spacing w:val="-3"/>
          <w:sz w:val="18"/>
        </w:rPr>
        <w:t xml:space="preserve"> </w:t>
      </w:r>
      <w:r>
        <w:rPr>
          <w:sz w:val="18"/>
        </w:rPr>
        <w:t>Presidents</w:t>
      </w:r>
      <w:r>
        <w:rPr>
          <w:spacing w:val="-2"/>
          <w:sz w:val="18"/>
        </w:rPr>
        <w:t xml:space="preserve"> </w:t>
      </w:r>
      <w:r>
        <w:rPr>
          <w:sz w:val="18"/>
        </w:rPr>
        <w:t>Council</w:t>
      </w:r>
      <w:r>
        <w:rPr>
          <w:spacing w:val="-3"/>
          <w:sz w:val="18"/>
        </w:rPr>
        <w:t xml:space="preserve"> </w:t>
      </w:r>
      <w:r>
        <w:rPr>
          <w:sz w:val="18"/>
        </w:rPr>
        <w:t>to</w:t>
      </w:r>
      <w:r>
        <w:rPr>
          <w:spacing w:val="-5"/>
          <w:sz w:val="18"/>
        </w:rPr>
        <w:t xml:space="preserve"> </w:t>
      </w:r>
      <w:r>
        <w:rPr>
          <w:sz w:val="18"/>
        </w:rPr>
        <w:t>provide</w:t>
      </w:r>
      <w:r>
        <w:rPr>
          <w:spacing w:val="-5"/>
          <w:sz w:val="18"/>
        </w:rPr>
        <w:t xml:space="preserve"> </w:t>
      </w:r>
      <w:r>
        <w:rPr>
          <w:sz w:val="18"/>
        </w:rPr>
        <w:t>for</w:t>
      </w:r>
      <w:r>
        <w:rPr>
          <w:spacing w:val="-5"/>
          <w:sz w:val="18"/>
        </w:rPr>
        <w:t xml:space="preserve"> </w:t>
      </w:r>
      <w:r>
        <w:rPr>
          <w:sz w:val="18"/>
        </w:rPr>
        <w:t>continued</w:t>
      </w:r>
      <w:r>
        <w:rPr>
          <w:spacing w:val="-3"/>
          <w:sz w:val="18"/>
        </w:rPr>
        <w:t xml:space="preserve"> </w:t>
      </w:r>
      <w:r>
        <w:rPr>
          <w:sz w:val="18"/>
        </w:rPr>
        <w:t>involvement</w:t>
      </w:r>
      <w:r>
        <w:rPr>
          <w:spacing w:val="-3"/>
          <w:sz w:val="18"/>
        </w:rPr>
        <w:t xml:space="preserve"> </w:t>
      </w:r>
      <w:r>
        <w:rPr>
          <w:sz w:val="18"/>
        </w:rPr>
        <w:t>of</w:t>
      </w:r>
      <w:r>
        <w:rPr>
          <w:spacing w:val="-5"/>
          <w:sz w:val="18"/>
        </w:rPr>
        <w:t xml:space="preserve"> </w:t>
      </w:r>
      <w:r>
        <w:rPr>
          <w:sz w:val="18"/>
        </w:rPr>
        <w:t>past</w:t>
      </w:r>
      <w:r>
        <w:rPr>
          <w:spacing w:val="-3"/>
          <w:sz w:val="18"/>
        </w:rPr>
        <w:t xml:space="preserve"> </w:t>
      </w:r>
      <w:r>
        <w:rPr>
          <w:sz w:val="18"/>
        </w:rPr>
        <w:t>presidents</w:t>
      </w:r>
      <w:r>
        <w:rPr>
          <w:spacing w:val="-4"/>
          <w:sz w:val="18"/>
        </w:rPr>
        <w:t xml:space="preserve"> </w:t>
      </w:r>
      <w:r>
        <w:rPr>
          <w:sz w:val="18"/>
        </w:rPr>
        <w:t>to</w:t>
      </w:r>
      <w:r>
        <w:rPr>
          <w:spacing w:val="-3"/>
          <w:sz w:val="18"/>
        </w:rPr>
        <w:t xml:space="preserve"> </w:t>
      </w:r>
      <w:r>
        <w:rPr>
          <w:sz w:val="18"/>
        </w:rPr>
        <w:t>support the strategic plan of the</w:t>
      </w:r>
      <w:r>
        <w:rPr>
          <w:spacing w:val="-7"/>
          <w:sz w:val="18"/>
        </w:rPr>
        <w:t xml:space="preserve"> </w:t>
      </w:r>
      <w:r>
        <w:rPr>
          <w:sz w:val="18"/>
        </w:rPr>
        <w:t>chapter</w:t>
      </w:r>
    </w:p>
    <w:p w:rsidR="006505FA" w:rsidRDefault="00F52B4B">
      <w:pPr>
        <w:pStyle w:val="ListParagraph"/>
        <w:numPr>
          <w:ilvl w:val="0"/>
          <w:numId w:val="34"/>
        </w:numPr>
        <w:tabs>
          <w:tab w:val="left" w:pos="960"/>
          <w:tab w:val="left" w:pos="961"/>
        </w:tabs>
        <w:rPr>
          <w:sz w:val="18"/>
        </w:rPr>
      </w:pPr>
      <w:r>
        <w:rPr>
          <w:sz w:val="18"/>
        </w:rPr>
        <w:t xml:space="preserve">Oversee </w:t>
      </w:r>
      <w:proofErr w:type="spellStart"/>
      <w:r>
        <w:rPr>
          <w:sz w:val="18"/>
        </w:rPr>
        <w:t>iGNITE</w:t>
      </w:r>
      <w:proofErr w:type="spellEnd"/>
      <w:r>
        <w:rPr>
          <w:sz w:val="18"/>
        </w:rPr>
        <w:t xml:space="preserve"> award Chairperson with the program for Gala in June of each</w:t>
      </w:r>
      <w:r>
        <w:rPr>
          <w:spacing w:val="-11"/>
          <w:sz w:val="18"/>
        </w:rPr>
        <w:t xml:space="preserve"> </w:t>
      </w:r>
      <w:r>
        <w:rPr>
          <w:sz w:val="18"/>
        </w:rPr>
        <w:t>year</w:t>
      </w:r>
    </w:p>
    <w:p w:rsidR="006505FA" w:rsidRDefault="00F52B4B">
      <w:pPr>
        <w:pStyle w:val="ListParagraph"/>
        <w:numPr>
          <w:ilvl w:val="0"/>
          <w:numId w:val="34"/>
        </w:numPr>
        <w:tabs>
          <w:tab w:val="left" w:pos="960"/>
          <w:tab w:val="left" w:pos="961"/>
        </w:tabs>
        <w:spacing w:line="218" w:lineRule="exact"/>
        <w:rPr>
          <w:sz w:val="18"/>
        </w:rPr>
      </w:pPr>
      <w:r>
        <w:rPr>
          <w:sz w:val="18"/>
        </w:rPr>
        <w:t>Conduct transition meeting with</w:t>
      </w:r>
      <w:r>
        <w:rPr>
          <w:spacing w:val="-3"/>
          <w:sz w:val="18"/>
        </w:rPr>
        <w:t xml:space="preserve"> </w:t>
      </w:r>
      <w:r>
        <w:rPr>
          <w:sz w:val="18"/>
        </w:rPr>
        <w:t>successor</w:t>
      </w:r>
    </w:p>
    <w:p w:rsidR="006505FA" w:rsidRDefault="00F52B4B">
      <w:pPr>
        <w:pStyle w:val="ListParagraph"/>
        <w:numPr>
          <w:ilvl w:val="0"/>
          <w:numId w:val="34"/>
        </w:numPr>
        <w:tabs>
          <w:tab w:val="left" w:pos="960"/>
          <w:tab w:val="left" w:pos="961"/>
        </w:tabs>
        <w:rPr>
          <w:sz w:val="18"/>
        </w:rPr>
      </w:pPr>
      <w:r>
        <w:rPr>
          <w:sz w:val="18"/>
        </w:rPr>
        <w:t>Perform other duties that may be delegated by the President and/or Board of</w:t>
      </w:r>
      <w:r>
        <w:rPr>
          <w:spacing w:val="-24"/>
          <w:sz w:val="18"/>
        </w:rPr>
        <w:t xml:space="preserve"> </w:t>
      </w:r>
      <w:r>
        <w:rPr>
          <w:sz w:val="18"/>
        </w:rPr>
        <w:t>Directors</w:t>
      </w:r>
    </w:p>
    <w:p w:rsidR="006505FA" w:rsidRDefault="006505FA">
      <w:pPr>
        <w:pStyle w:val="BodyText"/>
        <w:spacing w:before="7" w:line="240" w:lineRule="auto"/>
        <w:ind w:left="0" w:firstLine="0"/>
        <w:rPr>
          <w:sz w:val="17"/>
        </w:rPr>
      </w:pPr>
    </w:p>
    <w:p w:rsidR="006505FA" w:rsidRDefault="00F52B4B">
      <w:pPr>
        <w:spacing w:line="207" w:lineRule="exact"/>
        <w:ind w:left="240"/>
        <w:rPr>
          <w:sz w:val="18"/>
        </w:rPr>
      </w:pPr>
      <w:r>
        <w:rPr>
          <w:i/>
          <w:sz w:val="18"/>
        </w:rPr>
        <w:t xml:space="preserve">Reports to: </w:t>
      </w:r>
      <w:r>
        <w:rPr>
          <w:sz w:val="18"/>
        </w:rPr>
        <w:t>Presidential Trio</w:t>
      </w:r>
    </w:p>
    <w:p w:rsidR="006505FA" w:rsidRDefault="00F52B4B">
      <w:pPr>
        <w:spacing w:line="207" w:lineRule="exact"/>
        <w:ind w:left="240"/>
        <w:rPr>
          <w:i/>
          <w:sz w:val="18"/>
        </w:rPr>
      </w:pPr>
      <w:r>
        <w:rPr>
          <w:i/>
          <w:sz w:val="18"/>
        </w:rPr>
        <w:t>Time Commitment:</w:t>
      </w:r>
    </w:p>
    <w:p w:rsidR="006505FA" w:rsidRDefault="00F52B4B">
      <w:pPr>
        <w:pStyle w:val="ListParagraph"/>
        <w:numPr>
          <w:ilvl w:val="0"/>
          <w:numId w:val="34"/>
        </w:numPr>
        <w:tabs>
          <w:tab w:val="left" w:pos="960"/>
          <w:tab w:val="left" w:pos="961"/>
        </w:tabs>
        <w:spacing w:before="5"/>
        <w:rPr>
          <w:sz w:val="18"/>
        </w:rPr>
      </w:pPr>
      <w:r>
        <w:rPr>
          <w:sz w:val="18"/>
        </w:rPr>
        <w:t>Regular attendance at monthly meetings and Board</w:t>
      </w:r>
      <w:r>
        <w:rPr>
          <w:spacing w:val="-9"/>
          <w:sz w:val="18"/>
        </w:rPr>
        <w:t xml:space="preserve"> </w:t>
      </w:r>
      <w:r>
        <w:rPr>
          <w:sz w:val="18"/>
        </w:rPr>
        <w:t>meetings</w:t>
      </w:r>
    </w:p>
    <w:p w:rsidR="006505FA" w:rsidRDefault="00F52B4B">
      <w:pPr>
        <w:pStyle w:val="ListParagraph"/>
        <w:numPr>
          <w:ilvl w:val="0"/>
          <w:numId w:val="34"/>
        </w:numPr>
        <w:tabs>
          <w:tab w:val="left" w:pos="960"/>
          <w:tab w:val="left" w:pos="961"/>
        </w:tabs>
        <w:spacing w:line="218" w:lineRule="exact"/>
        <w:rPr>
          <w:sz w:val="18"/>
        </w:rPr>
      </w:pPr>
      <w:r>
        <w:rPr>
          <w:sz w:val="18"/>
        </w:rPr>
        <w:t>Attendance at Board</w:t>
      </w:r>
      <w:r>
        <w:rPr>
          <w:spacing w:val="-1"/>
          <w:sz w:val="18"/>
        </w:rPr>
        <w:t xml:space="preserve"> </w:t>
      </w:r>
      <w:r>
        <w:rPr>
          <w:sz w:val="18"/>
        </w:rPr>
        <w:t>retreats</w:t>
      </w:r>
    </w:p>
    <w:p w:rsidR="006505FA" w:rsidRDefault="00F52B4B">
      <w:pPr>
        <w:pStyle w:val="ListParagraph"/>
        <w:numPr>
          <w:ilvl w:val="0"/>
          <w:numId w:val="34"/>
        </w:numPr>
        <w:tabs>
          <w:tab w:val="left" w:pos="960"/>
          <w:tab w:val="left" w:pos="961"/>
        </w:tabs>
        <w:rPr>
          <w:sz w:val="18"/>
        </w:rPr>
      </w:pPr>
      <w:r>
        <w:rPr>
          <w:sz w:val="18"/>
        </w:rPr>
        <w:t>Attendance at all official chapter activities and</w:t>
      </w:r>
      <w:r>
        <w:rPr>
          <w:spacing w:val="-5"/>
          <w:sz w:val="18"/>
        </w:rPr>
        <w:t xml:space="preserve"> </w:t>
      </w:r>
      <w:r>
        <w:rPr>
          <w:sz w:val="18"/>
        </w:rPr>
        <w:t>functions</w:t>
      </w:r>
    </w:p>
    <w:p w:rsidR="006505FA" w:rsidRDefault="006505FA">
      <w:pPr>
        <w:spacing w:line="219" w:lineRule="exact"/>
        <w:rPr>
          <w:sz w:val="18"/>
        </w:rPr>
        <w:sectPr w:rsidR="006505FA">
          <w:pgSz w:w="12240" w:h="15840"/>
          <w:pgMar w:top="1500" w:right="1340" w:bottom="280" w:left="1200" w:header="720" w:footer="720" w:gutter="0"/>
          <w:cols w:space="720"/>
        </w:sectPr>
      </w:pPr>
    </w:p>
    <w:p w:rsidR="006505FA" w:rsidRDefault="00F52B4B">
      <w:pPr>
        <w:pStyle w:val="Heading1"/>
        <w:spacing w:before="74"/>
        <w:ind w:left="290"/>
      </w:pPr>
      <w:r>
        <w:lastRenderedPageBreak/>
        <w:t>VP FINANCE:</w:t>
      </w:r>
    </w:p>
    <w:p w:rsidR="006505FA" w:rsidRDefault="00F52B4B">
      <w:pPr>
        <w:spacing w:after="5"/>
        <w:ind w:left="3833" w:right="3692"/>
        <w:jc w:val="center"/>
        <w:rPr>
          <w:b/>
          <w:sz w:val="18"/>
        </w:rPr>
      </w:pPr>
      <w:r>
        <w:rPr>
          <w:b/>
          <w:sz w:val="18"/>
        </w:rPr>
        <w:t>Leadership Expectations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505FA">
        <w:trPr>
          <w:trHeight w:val="208"/>
        </w:trPr>
        <w:tc>
          <w:tcPr>
            <w:tcW w:w="4429" w:type="dxa"/>
            <w:shd w:val="clear" w:color="auto" w:fill="00FF00"/>
          </w:tcPr>
          <w:p w:rsidR="006505FA" w:rsidRDefault="00F52B4B">
            <w:pPr>
              <w:pStyle w:val="TableParagraph"/>
              <w:spacing w:line="188" w:lineRule="exact"/>
              <w:ind w:left="1511" w:right="1505" w:firstLine="0"/>
              <w:jc w:val="center"/>
              <w:rPr>
                <w:b/>
                <w:i/>
                <w:sz w:val="18"/>
              </w:rPr>
            </w:pPr>
            <w:r>
              <w:rPr>
                <w:b/>
                <w:i/>
                <w:sz w:val="18"/>
              </w:rPr>
              <w:t>Management</w:t>
            </w:r>
          </w:p>
        </w:tc>
        <w:tc>
          <w:tcPr>
            <w:tcW w:w="4429" w:type="dxa"/>
            <w:shd w:val="clear" w:color="auto" w:fill="00FFFF"/>
          </w:tcPr>
          <w:p w:rsidR="006505FA" w:rsidRDefault="00F52B4B">
            <w:pPr>
              <w:pStyle w:val="TableParagraph"/>
              <w:spacing w:line="188" w:lineRule="exact"/>
              <w:ind w:left="1473" w:firstLine="0"/>
              <w:rPr>
                <w:b/>
                <w:i/>
                <w:sz w:val="18"/>
              </w:rPr>
            </w:pPr>
            <w:r>
              <w:rPr>
                <w:b/>
                <w:i/>
                <w:sz w:val="18"/>
              </w:rPr>
              <w:t>Leadership Skills</w:t>
            </w:r>
          </w:p>
        </w:tc>
      </w:tr>
      <w:tr w:rsidR="006505FA">
        <w:trPr>
          <w:trHeight w:val="3024"/>
        </w:trPr>
        <w:tc>
          <w:tcPr>
            <w:tcW w:w="4429" w:type="dxa"/>
          </w:tcPr>
          <w:p w:rsidR="006505FA" w:rsidRDefault="00F52B4B">
            <w:pPr>
              <w:pStyle w:val="TableParagraph"/>
              <w:numPr>
                <w:ilvl w:val="0"/>
                <w:numId w:val="29"/>
              </w:numPr>
              <w:tabs>
                <w:tab w:val="left" w:pos="827"/>
                <w:tab w:val="left" w:pos="828"/>
              </w:tabs>
              <w:spacing w:line="240" w:lineRule="auto"/>
              <w:ind w:right="146"/>
              <w:rPr>
                <w:sz w:val="18"/>
              </w:rPr>
            </w:pPr>
            <w:r>
              <w:rPr>
                <w:sz w:val="18"/>
              </w:rPr>
              <w:t>Strategic Planning: work with the board to create and execute a 3-Year Strategic Plan and Annual Business</w:t>
            </w:r>
            <w:r>
              <w:rPr>
                <w:spacing w:val="-2"/>
                <w:sz w:val="18"/>
              </w:rPr>
              <w:t xml:space="preserve"> </w:t>
            </w:r>
            <w:r>
              <w:rPr>
                <w:sz w:val="18"/>
              </w:rPr>
              <w:t>Plan</w:t>
            </w:r>
          </w:p>
          <w:p w:rsidR="006505FA" w:rsidRDefault="00F52B4B">
            <w:pPr>
              <w:pStyle w:val="TableParagraph"/>
              <w:numPr>
                <w:ilvl w:val="0"/>
                <w:numId w:val="29"/>
              </w:numPr>
              <w:tabs>
                <w:tab w:val="left" w:pos="827"/>
                <w:tab w:val="left" w:pos="828"/>
              </w:tabs>
              <w:spacing w:line="240" w:lineRule="auto"/>
              <w:ind w:right="607"/>
              <w:rPr>
                <w:sz w:val="18"/>
              </w:rPr>
            </w:pPr>
            <w:r>
              <w:rPr>
                <w:sz w:val="18"/>
              </w:rPr>
              <w:t>Advise, support and develop board of directors in executing</w:t>
            </w:r>
            <w:r>
              <w:rPr>
                <w:spacing w:val="-8"/>
                <w:sz w:val="18"/>
              </w:rPr>
              <w:t xml:space="preserve"> </w:t>
            </w:r>
            <w:r>
              <w:rPr>
                <w:sz w:val="18"/>
              </w:rPr>
              <w:t>initiatives</w:t>
            </w:r>
          </w:p>
          <w:p w:rsidR="006505FA" w:rsidRDefault="00F52B4B">
            <w:pPr>
              <w:pStyle w:val="TableParagraph"/>
              <w:numPr>
                <w:ilvl w:val="0"/>
                <w:numId w:val="29"/>
              </w:numPr>
              <w:tabs>
                <w:tab w:val="left" w:pos="827"/>
                <w:tab w:val="left" w:pos="828"/>
              </w:tabs>
              <w:spacing w:line="240" w:lineRule="auto"/>
              <w:ind w:right="238"/>
              <w:rPr>
                <w:sz w:val="18"/>
              </w:rPr>
            </w:pPr>
            <w:r>
              <w:rPr>
                <w:sz w:val="18"/>
              </w:rPr>
              <w:t>Assist in chapter budget development</w:t>
            </w:r>
            <w:r>
              <w:rPr>
                <w:spacing w:val="-16"/>
                <w:sz w:val="18"/>
              </w:rPr>
              <w:t xml:space="preserve"> </w:t>
            </w:r>
            <w:r>
              <w:rPr>
                <w:sz w:val="18"/>
              </w:rPr>
              <w:t>and fiscal</w:t>
            </w:r>
            <w:r>
              <w:rPr>
                <w:spacing w:val="-3"/>
                <w:sz w:val="18"/>
              </w:rPr>
              <w:t xml:space="preserve"> </w:t>
            </w:r>
            <w:r>
              <w:rPr>
                <w:sz w:val="18"/>
              </w:rPr>
              <w:t>planning</w:t>
            </w:r>
          </w:p>
          <w:p w:rsidR="006505FA" w:rsidRDefault="00F52B4B">
            <w:pPr>
              <w:pStyle w:val="TableParagraph"/>
              <w:numPr>
                <w:ilvl w:val="0"/>
                <w:numId w:val="29"/>
              </w:numPr>
              <w:tabs>
                <w:tab w:val="left" w:pos="827"/>
                <w:tab w:val="left" w:pos="828"/>
              </w:tabs>
              <w:spacing w:line="240" w:lineRule="auto"/>
              <w:ind w:right="189"/>
              <w:rPr>
                <w:sz w:val="18"/>
              </w:rPr>
            </w:pPr>
            <w:r>
              <w:rPr>
                <w:sz w:val="18"/>
              </w:rPr>
              <w:t>Target future leaders within existing</w:t>
            </w:r>
            <w:r>
              <w:rPr>
                <w:spacing w:val="-18"/>
                <w:sz w:val="18"/>
              </w:rPr>
              <w:t xml:space="preserve"> </w:t>
            </w:r>
            <w:r>
              <w:rPr>
                <w:sz w:val="18"/>
              </w:rPr>
              <w:t>board, committees and membership</w:t>
            </w:r>
          </w:p>
          <w:p w:rsidR="006505FA" w:rsidRDefault="00F52B4B">
            <w:pPr>
              <w:pStyle w:val="TableParagraph"/>
              <w:numPr>
                <w:ilvl w:val="0"/>
                <w:numId w:val="29"/>
              </w:numPr>
              <w:tabs>
                <w:tab w:val="left" w:pos="827"/>
                <w:tab w:val="left" w:pos="828"/>
              </w:tabs>
              <w:spacing w:line="218" w:lineRule="exact"/>
              <w:rPr>
                <w:sz w:val="18"/>
              </w:rPr>
            </w:pPr>
            <w:r>
              <w:rPr>
                <w:sz w:val="18"/>
              </w:rPr>
              <w:t>Schedule transition time with incoming</w:t>
            </w:r>
            <w:r>
              <w:rPr>
                <w:spacing w:val="-19"/>
                <w:sz w:val="18"/>
              </w:rPr>
              <w:t xml:space="preserve"> </w:t>
            </w:r>
            <w:r>
              <w:rPr>
                <w:sz w:val="18"/>
              </w:rPr>
              <w:t>VP</w:t>
            </w:r>
          </w:p>
        </w:tc>
        <w:tc>
          <w:tcPr>
            <w:tcW w:w="4429" w:type="dxa"/>
          </w:tcPr>
          <w:p w:rsidR="006505FA" w:rsidRDefault="00F52B4B">
            <w:pPr>
              <w:pStyle w:val="TableParagraph"/>
              <w:numPr>
                <w:ilvl w:val="0"/>
                <w:numId w:val="28"/>
              </w:numPr>
              <w:tabs>
                <w:tab w:val="left" w:pos="827"/>
                <w:tab w:val="left" w:pos="828"/>
              </w:tabs>
              <w:spacing w:line="218" w:lineRule="exact"/>
              <w:ind w:hanging="360"/>
              <w:rPr>
                <w:sz w:val="18"/>
              </w:rPr>
            </w:pPr>
            <w:r>
              <w:rPr>
                <w:sz w:val="18"/>
              </w:rPr>
              <w:t>Facilitation</w:t>
            </w:r>
          </w:p>
          <w:p w:rsidR="006505FA" w:rsidRDefault="00F52B4B">
            <w:pPr>
              <w:pStyle w:val="TableParagraph"/>
              <w:numPr>
                <w:ilvl w:val="0"/>
                <w:numId w:val="28"/>
              </w:numPr>
              <w:tabs>
                <w:tab w:val="left" w:pos="827"/>
                <w:tab w:val="left" w:pos="828"/>
              </w:tabs>
              <w:ind w:hanging="360"/>
              <w:rPr>
                <w:sz w:val="18"/>
              </w:rPr>
            </w:pPr>
            <w:r>
              <w:rPr>
                <w:sz w:val="18"/>
              </w:rPr>
              <w:t>Collaboration</w:t>
            </w:r>
          </w:p>
          <w:p w:rsidR="006505FA" w:rsidRDefault="00F52B4B">
            <w:pPr>
              <w:pStyle w:val="TableParagraph"/>
              <w:numPr>
                <w:ilvl w:val="0"/>
                <w:numId w:val="28"/>
              </w:numPr>
              <w:tabs>
                <w:tab w:val="left" w:pos="827"/>
                <w:tab w:val="left" w:pos="828"/>
              </w:tabs>
              <w:ind w:hanging="360"/>
              <w:rPr>
                <w:sz w:val="18"/>
              </w:rPr>
            </w:pPr>
            <w:r>
              <w:rPr>
                <w:sz w:val="18"/>
              </w:rPr>
              <w:t>Delegation</w:t>
            </w:r>
          </w:p>
          <w:p w:rsidR="006505FA" w:rsidRDefault="00F52B4B">
            <w:pPr>
              <w:pStyle w:val="TableParagraph"/>
              <w:numPr>
                <w:ilvl w:val="0"/>
                <w:numId w:val="28"/>
              </w:numPr>
              <w:tabs>
                <w:tab w:val="left" w:pos="827"/>
                <w:tab w:val="left" w:pos="828"/>
              </w:tabs>
              <w:spacing w:line="218" w:lineRule="exact"/>
              <w:ind w:hanging="360"/>
              <w:rPr>
                <w:sz w:val="18"/>
              </w:rPr>
            </w:pPr>
            <w:r>
              <w:rPr>
                <w:sz w:val="18"/>
              </w:rPr>
              <w:t>Mentoring</w:t>
            </w:r>
          </w:p>
          <w:p w:rsidR="006505FA" w:rsidRDefault="00F52B4B">
            <w:pPr>
              <w:pStyle w:val="TableParagraph"/>
              <w:numPr>
                <w:ilvl w:val="0"/>
                <w:numId w:val="28"/>
              </w:numPr>
              <w:tabs>
                <w:tab w:val="left" w:pos="827"/>
                <w:tab w:val="left" w:pos="828"/>
              </w:tabs>
              <w:ind w:hanging="360"/>
              <w:rPr>
                <w:sz w:val="18"/>
              </w:rPr>
            </w:pPr>
            <w:r>
              <w:rPr>
                <w:sz w:val="18"/>
              </w:rPr>
              <w:t>Coaching</w:t>
            </w:r>
          </w:p>
          <w:p w:rsidR="006505FA" w:rsidRDefault="00F52B4B">
            <w:pPr>
              <w:pStyle w:val="TableParagraph"/>
              <w:numPr>
                <w:ilvl w:val="0"/>
                <w:numId w:val="28"/>
              </w:numPr>
              <w:tabs>
                <w:tab w:val="left" w:pos="827"/>
                <w:tab w:val="left" w:pos="828"/>
              </w:tabs>
              <w:ind w:hanging="360"/>
              <w:rPr>
                <w:sz w:val="18"/>
              </w:rPr>
            </w:pPr>
            <w:r>
              <w:rPr>
                <w:sz w:val="18"/>
              </w:rPr>
              <w:t>Teaching</w:t>
            </w:r>
          </w:p>
          <w:p w:rsidR="006505FA" w:rsidRDefault="00F52B4B">
            <w:pPr>
              <w:pStyle w:val="TableParagraph"/>
              <w:numPr>
                <w:ilvl w:val="0"/>
                <w:numId w:val="28"/>
              </w:numPr>
              <w:tabs>
                <w:tab w:val="left" w:pos="827"/>
                <w:tab w:val="left" w:pos="828"/>
              </w:tabs>
              <w:spacing w:line="218" w:lineRule="exact"/>
              <w:ind w:hanging="360"/>
              <w:rPr>
                <w:sz w:val="18"/>
              </w:rPr>
            </w:pPr>
            <w:r>
              <w:rPr>
                <w:sz w:val="18"/>
              </w:rPr>
              <w:t>Financial</w:t>
            </w:r>
          </w:p>
          <w:p w:rsidR="006505FA" w:rsidRDefault="00F52B4B">
            <w:pPr>
              <w:pStyle w:val="TableParagraph"/>
              <w:numPr>
                <w:ilvl w:val="0"/>
                <w:numId w:val="28"/>
              </w:numPr>
              <w:tabs>
                <w:tab w:val="left" w:pos="827"/>
                <w:tab w:val="left" w:pos="828"/>
              </w:tabs>
              <w:spacing w:line="218" w:lineRule="exact"/>
              <w:ind w:hanging="360"/>
              <w:rPr>
                <w:sz w:val="18"/>
              </w:rPr>
            </w:pPr>
            <w:r>
              <w:rPr>
                <w:sz w:val="18"/>
              </w:rPr>
              <w:t>Motivational</w:t>
            </w:r>
          </w:p>
          <w:p w:rsidR="006505FA" w:rsidRDefault="00F52B4B">
            <w:pPr>
              <w:pStyle w:val="TableParagraph"/>
              <w:numPr>
                <w:ilvl w:val="0"/>
                <w:numId w:val="28"/>
              </w:numPr>
              <w:tabs>
                <w:tab w:val="left" w:pos="827"/>
                <w:tab w:val="left" w:pos="828"/>
              </w:tabs>
              <w:ind w:hanging="360"/>
              <w:rPr>
                <w:sz w:val="18"/>
              </w:rPr>
            </w:pPr>
            <w:r>
              <w:rPr>
                <w:sz w:val="18"/>
              </w:rPr>
              <w:t>Conflict/Resolution</w:t>
            </w:r>
          </w:p>
          <w:p w:rsidR="006505FA" w:rsidRDefault="00F52B4B">
            <w:pPr>
              <w:pStyle w:val="TableParagraph"/>
              <w:numPr>
                <w:ilvl w:val="0"/>
                <w:numId w:val="28"/>
              </w:numPr>
              <w:tabs>
                <w:tab w:val="left" w:pos="827"/>
                <w:tab w:val="left" w:pos="828"/>
              </w:tabs>
              <w:spacing w:before="1" w:line="240" w:lineRule="auto"/>
              <w:ind w:hanging="360"/>
              <w:rPr>
                <w:sz w:val="18"/>
              </w:rPr>
            </w:pPr>
            <w:r>
              <w:rPr>
                <w:sz w:val="18"/>
              </w:rPr>
              <w:t>Execution</w:t>
            </w:r>
          </w:p>
        </w:tc>
      </w:tr>
    </w:tbl>
    <w:p w:rsidR="006505FA" w:rsidRDefault="00F52B4B">
      <w:pPr>
        <w:pStyle w:val="BodyText"/>
        <w:spacing w:line="204" w:lineRule="exact"/>
        <w:ind w:left="240" w:firstLine="0"/>
      </w:pPr>
      <w:r>
        <w:rPr>
          <w:i/>
        </w:rPr>
        <w:t xml:space="preserve">Term: </w:t>
      </w:r>
      <w:r>
        <w:t>One year or as determined by the Board of Directors and Chapter Bylaws</w:t>
      </w:r>
    </w:p>
    <w:p w:rsidR="006505FA" w:rsidRDefault="006505FA">
      <w:pPr>
        <w:pStyle w:val="BodyText"/>
        <w:spacing w:before="10" w:line="240" w:lineRule="auto"/>
        <w:ind w:left="0" w:firstLine="0"/>
        <w:rPr>
          <w:sz w:val="17"/>
        </w:rPr>
      </w:pPr>
    </w:p>
    <w:p w:rsidR="006505FA" w:rsidRDefault="00F52B4B">
      <w:pPr>
        <w:ind w:left="240"/>
        <w:rPr>
          <w:i/>
          <w:sz w:val="18"/>
        </w:rPr>
      </w:pPr>
      <w:r>
        <w:rPr>
          <w:i/>
          <w:sz w:val="18"/>
        </w:rPr>
        <w:t>Eligibility:</w:t>
      </w:r>
    </w:p>
    <w:p w:rsidR="006505FA" w:rsidRDefault="00F52B4B">
      <w:pPr>
        <w:pStyle w:val="ListParagraph"/>
        <w:numPr>
          <w:ilvl w:val="0"/>
          <w:numId w:val="34"/>
        </w:numPr>
        <w:tabs>
          <w:tab w:val="left" w:pos="960"/>
          <w:tab w:val="left" w:pos="961"/>
        </w:tabs>
        <w:spacing w:before="4"/>
        <w:rPr>
          <w:sz w:val="18"/>
        </w:rPr>
      </w:pPr>
      <w:r>
        <w:rPr>
          <w:sz w:val="18"/>
        </w:rPr>
        <w:t>Member in good</w:t>
      </w:r>
      <w:r>
        <w:rPr>
          <w:spacing w:val="-3"/>
          <w:sz w:val="18"/>
        </w:rPr>
        <w:t xml:space="preserve"> </w:t>
      </w:r>
      <w:r>
        <w:rPr>
          <w:sz w:val="18"/>
        </w:rPr>
        <w:t>standing</w:t>
      </w:r>
    </w:p>
    <w:p w:rsidR="006505FA" w:rsidRDefault="00F52B4B">
      <w:pPr>
        <w:pStyle w:val="ListParagraph"/>
        <w:numPr>
          <w:ilvl w:val="0"/>
          <w:numId w:val="34"/>
        </w:numPr>
        <w:tabs>
          <w:tab w:val="left" w:pos="960"/>
          <w:tab w:val="left" w:pos="961"/>
        </w:tabs>
        <w:spacing w:line="218" w:lineRule="exact"/>
        <w:rPr>
          <w:sz w:val="18"/>
        </w:rPr>
      </w:pPr>
      <w:r>
        <w:rPr>
          <w:sz w:val="18"/>
        </w:rPr>
        <w:t>Previous service (when possible) on Board of</w:t>
      </w:r>
      <w:r>
        <w:rPr>
          <w:spacing w:val="-7"/>
          <w:sz w:val="18"/>
        </w:rPr>
        <w:t xml:space="preserve"> </w:t>
      </w:r>
      <w:r>
        <w:rPr>
          <w:sz w:val="18"/>
        </w:rPr>
        <w:t>Directors</w:t>
      </w:r>
    </w:p>
    <w:p w:rsidR="006505FA" w:rsidRDefault="00F52B4B">
      <w:pPr>
        <w:pStyle w:val="ListParagraph"/>
        <w:numPr>
          <w:ilvl w:val="0"/>
          <w:numId w:val="34"/>
        </w:numPr>
        <w:tabs>
          <w:tab w:val="left" w:pos="960"/>
          <w:tab w:val="left" w:pos="961"/>
        </w:tabs>
        <w:rPr>
          <w:sz w:val="18"/>
        </w:rPr>
      </w:pPr>
      <w:r>
        <w:rPr>
          <w:sz w:val="18"/>
        </w:rPr>
        <w:t>Willing to give the time, energy, talents and enthusiasm required of the</w:t>
      </w:r>
      <w:r>
        <w:rPr>
          <w:spacing w:val="-14"/>
          <w:sz w:val="18"/>
        </w:rPr>
        <w:t xml:space="preserve"> </w:t>
      </w:r>
      <w:r>
        <w:rPr>
          <w:sz w:val="18"/>
        </w:rPr>
        <w:t>position</w:t>
      </w:r>
    </w:p>
    <w:p w:rsidR="006505FA" w:rsidRDefault="006505FA">
      <w:pPr>
        <w:pStyle w:val="BodyText"/>
        <w:spacing w:before="9" w:line="240" w:lineRule="auto"/>
        <w:ind w:left="0" w:firstLine="0"/>
        <w:rPr>
          <w:sz w:val="17"/>
        </w:rPr>
      </w:pPr>
    </w:p>
    <w:p w:rsidR="006505FA" w:rsidRDefault="00F52B4B">
      <w:pPr>
        <w:ind w:left="240"/>
        <w:rPr>
          <w:i/>
          <w:sz w:val="18"/>
        </w:rPr>
      </w:pPr>
      <w:r>
        <w:rPr>
          <w:i/>
          <w:sz w:val="18"/>
        </w:rPr>
        <w:t>General Responsibilities</w:t>
      </w:r>
    </w:p>
    <w:p w:rsidR="006505FA" w:rsidRDefault="00F52B4B">
      <w:pPr>
        <w:pStyle w:val="ListParagraph"/>
        <w:numPr>
          <w:ilvl w:val="0"/>
          <w:numId w:val="34"/>
        </w:numPr>
        <w:tabs>
          <w:tab w:val="left" w:pos="960"/>
          <w:tab w:val="left" w:pos="961"/>
        </w:tabs>
        <w:spacing w:before="2"/>
        <w:rPr>
          <w:sz w:val="18"/>
        </w:rPr>
      </w:pPr>
      <w:r>
        <w:rPr>
          <w:sz w:val="18"/>
        </w:rPr>
        <w:t>Serve as voting member of Board of Directors and Executive</w:t>
      </w:r>
      <w:r>
        <w:rPr>
          <w:spacing w:val="-8"/>
          <w:sz w:val="18"/>
        </w:rPr>
        <w:t xml:space="preserve"> </w:t>
      </w:r>
      <w:r>
        <w:rPr>
          <w:sz w:val="18"/>
        </w:rPr>
        <w:t>Committee</w:t>
      </w:r>
    </w:p>
    <w:p w:rsidR="006505FA" w:rsidRDefault="00F52B4B">
      <w:pPr>
        <w:pStyle w:val="ListParagraph"/>
        <w:numPr>
          <w:ilvl w:val="0"/>
          <w:numId w:val="34"/>
        </w:numPr>
        <w:tabs>
          <w:tab w:val="left" w:pos="960"/>
          <w:tab w:val="left" w:pos="961"/>
        </w:tabs>
        <w:rPr>
          <w:sz w:val="18"/>
        </w:rPr>
      </w:pPr>
      <w:r>
        <w:rPr>
          <w:sz w:val="18"/>
        </w:rPr>
        <w:t>Act as coach, advisor and counselor to assigned</w:t>
      </w:r>
      <w:r>
        <w:rPr>
          <w:spacing w:val="-9"/>
          <w:sz w:val="18"/>
        </w:rPr>
        <w:t xml:space="preserve"> </w:t>
      </w:r>
      <w:r>
        <w:rPr>
          <w:sz w:val="18"/>
        </w:rPr>
        <w:t>committees</w:t>
      </w:r>
    </w:p>
    <w:p w:rsidR="006505FA" w:rsidRDefault="00F52B4B">
      <w:pPr>
        <w:pStyle w:val="ListParagraph"/>
        <w:numPr>
          <w:ilvl w:val="0"/>
          <w:numId w:val="34"/>
        </w:numPr>
        <w:tabs>
          <w:tab w:val="left" w:pos="960"/>
          <w:tab w:val="left" w:pos="961"/>
        </w:tabs>
        <w:rPr>
          <w:sz w:val="18"/>
        </w:rPr>
      </w:pPr>
      <w:r>
        <w:rPr>
          <w:sz w:val="18"/>
        </w:rPr>
        <w:t>Support and defend policies and programs adopted by the Board of</w:t>
      </w:r>
      <w:r>
        <w:rPr>
          <w:spacing w:val="-15"/>
          <w:sz w:val="18"/>
        </w:rPr>
        <w:t xml:space="preserve"> </w:t>
      </w:r>
      <w:r>
        <w:rPr>
          <w:sz w:val="18"/>
        </w:rPr>
        <w:t>Directors</w:t>
      </w:r>
    </w:p>
    <w:p w:rsidR="006505FA" w:rsidRDefault="00F52B4B">
      <w:pPr>
        <w:pStyle w:val="ListParagraph"/>
        <w:numPr>
          <w:ilvl w:val="0"/>
          <w:numId w:val="34"/>
        </w:numPr>
        <w:tabs>
          <w:tab w:val="left" w:pos="960"/>
          <w:tab w:val="left" w:pos="961"/>
        </w:tabs>
        <w:spacing w:line="218" w:lineRule="exact"/>
        <w:rPr>
          <w:sz w:val="18"/>
        </w:rPr>
      </w:pPr>
      <w:r>
        <w:rPr>
          <w:sz w:val="18"/>
        </w:rPr>
        <w:t>Responsible for ensuring the fiscal responsibility of the committee(s) to which position is</w:t>
      </w:r>
      <w:r>
        <w:rPr>
          <w:spacing w:val="-24"/>
          <w:sz w:val="18"/>
        </w:rPr>
        <w:t xml:space="preserve"> </w:t>
      </w:r>
      <w:r>
        <w:rPr>
          <w:sz w:val="18"/>
        </w:rPr>
        <w:t>assigned</w:t>
      </w:r>
    </w:p>
    <w:p w:rsidR="006505FA" w:rsidRDefault="00F52B4B">
      <w:pPr>
        <w:pStyle w:val="ListParagraph"/>
        <w:numPr>
          <w:ilvl w:val="0"/>
          <w:numId w:val="34"/>
        </w:numPr>
        <w:tabs>
          <w:tab w:val="left" w:pos="960"/>
          <w:tab w:val="left" w:pos="961"/>
        </w:tabs>
        <w:spacing w:line="218" w:lineRule="exact"/>
        <w:rPr>
          <w:sz w:val="18"/>
        </w:rPr>
      </w:pPr>
      <w:r>
        <w:rPr>
          <w:sz w:val="18"/>
        </w:rPr>
        <w:t>Conduct transition meeting with</w:t>
      </w:r>
      <w:r>
        <w:rPr>
          <w:spacing w:val="-3"/>
          <w:sz w:val="18"/>
        </w:rPr>
        <w:t xml:space="preserve"> </w:t>
      </w:r>
      <w:r>
        <w:rPr>
          <w:sz w:val="18"/>
        </w:rPr>
        <w:t>successor</w:t>
      </w:r>
    </w:p>
    <w:p w:rsidR="006505FA" w:rsidRDefault="00F52B4B">
      <w:pPr>
        <w:pStyle w:val="ListParagraph"/>
        <w:numPr>
          <w:ilvl w:val="0"/>
          <w:numId w:val="34"/>
        </w:numPr>
        <w:tabs>
          <w:tab w:val="left" w:pos="960"/>
          <w:tab w:val="left" w:pos="961"/>
        </w:tabs>
        <w:rPr>
          <w:sz w:val="18"/>
        </w:rPr>
      </w:pPr>
      <w:r>
        <w:rPr>
          <w:sz w:val="18"/>
        </w:rPr>
        <w:t>Perform other duties that may be delegated by the President and/or</w:t>
      </w:r>
      <w:r>
        <w:rPr>
          <w:spacing w:val="-20"/>
          <w:sz w:val="18"/>
        </w:rPr>
        <w:t xml:space="preserve"> </w:t>
      </w:r>
      <w:r>
        <w:rPr>
          <w:sz w:val="18"/>
        </w:rPr>
        <w:t>Board</w:t>
      </w:r>
    </w:p>
    <w:p w:rsidR="006505FA" w:rsidRDefault="006505FA">
      <w:pPr>
        <w:pStyle w:val="BodyText"/>
        <w:spacing w:before="9" w:line="240" w:lineRule="auto"/>
        <w:ind w:left="0" w:firstLine="0"/>
        <w:rPr>
          <w:sz w:val="17"/>
        </w:rPr>
      </w:pPr>
    </w:p>
    <w:p w:rsidR="006505FA" w:rsidRDefault="00F52B4B">
      <w:pPr>
        <w:ind w:left="240"/>
        <w:rPr>
          <w:i/>
          <w:sz w:val="18"/>
        </w:rPr>
      </w:pPr>
      <w:r>
        <w:rPr>
          <w:i/>
          <w:sz w:val="18"/>
        </w:rPr>
        <w:t>Specific Responsibilities:</w:t>
      </w:r>
    </w:p>
    <w:p w:rsidR="006505FA" w:rsidRDefault="00F52B4B">
      <w:pPr>
        <w:pStyle w:val="ListParagraph"/>
        <w:numPr>
          <w:ilvl w:val="0"/>
          <w:numId w:val="34"/>
        </w:numPr>
        <w:tabs>
          <w:tab w:val="left" w:pos="960"/>
          <w:tab w:val="left" w:pos="961"/>
        </w:tabs>
        <w:spacing w:before="2"/>
        <w:rPr>
          <w:sz w:val="18"/>
        </w:rPr>
      </w:pPr>
      <w:r>
        <w:rPr>
          <w:sz w:val="18"/>
        </w:rPr>
        <w:t>Manage and supervise chapter financial efforts,</w:t>
      </w:r>
      <w:r>
        <w:rPr>
          <w:spacing w:val="-6"/>
          <w:sz w:val="18"/>
        </w:rPr>
        <w:t xml:space="preserve"> </w:t>
      </w:r>
      <w:r>
        <w:rPr>
          <w:sz w:val="18"/>
        </w:rPr>
        <w:t>including:</w:t>
      </w:r>
    </w:p>
    <w:p w:rsidR="006505FA" w:rsidRDefault="00F52B4B">
      <w:pPr>
        <w:pStyle w:val="ListParagraph"/>
        <w:numPr>
          <w:ilvl w:val="1"/>
          <w:numId w:val="34"/>
        </w:numPr>
        <w:tabs>
          <w:tab w:val="left" w:pos="1320"/>
          <w:tab w:val="left" w:pos="1321"/>
        </w:tabs>
        <w:rPr>
          <w:sz w:val="18"/>
        </w:rPr>
      </w:pPr>
      <w:r>
        <w:rPr>
          <w:sz w:val="18"/>
        </w:rPr>
        <w:t>Investments &amp; Reserves</w:t>
      </w:r>
    </w:p>
    <w:p w:rsidR="006505FA" w:rsidRDefault="00F52B4B">
      <w:pPr>
        <w:pStyle w:val="ListParagraph"/>
        <w:numPr>
          <w:ilvl w:val="0"/>
          <w:numId w:val="34"/>
        </w:numPr>
        <w:tabs>
          <w:tab w:val="left" w:pos="960"/>
          <w:tab w:val="left" w:pos="961"/>
        </w:tabs>
        <w:rPr>
          <w:sz w:val="18"/>
        </w:rPr>
      </w:pPr>
      <w:r>
        <w:rPr>
          <w:sz w:val="18"/>
        </w:rPr>
        <w:t>Review all monthly financial transactions and registration</w:t>
      </w:r>
      <w:r>
        <w:rPr>
          <w:spacing w:val="-11"/>
          <w:sz w:val="18"/>
        </w:rPr>
        <w:t xml:space="preserve"> </w:t>
      </w:r>
      <w:r>
        <w:rPr>
          <w:sz w:val="18"/>
        </w:rPr>
        <w:t>reports</w:t>
      </w:r>
    </w:p>
    <w:p w:rsidR="006505FA" w:rsidRDefault="00F52B4B">
      <w:pPr>
        <w:pStyle w:val="ListParagraph"/>
        <w:numPr>
          <w:ilvl w:val="0"/>
          <w:numId w:val="34"/>
        </w:numPr>
        <w:tabs>
          <w:tab w:val="left" w:pos="960"/>
          <w:tab w:val="left" w:pos="961"/>
        </w:tabs>
        <w:spacing w:line="218" w:lineRule="exact"/>
        <w:rPr>
          <w:sz w:val="18"/>
        </w:rPr>
      </w:pPr>
      <w:r>
        <w:rPr>
          <w:sz w:val="18"/>
        </w:rPr>
        <w:t>Present updated financial statements at each board</w:t>
      </w:r>
      <w:r>
        <w:rPr>
          <w:spacing w:val="-5"/>
          <w:sz w:val="18"/>
        </w:rPr>
        <w:t xml:space="preserve"> </w:t>
      </w:r>
      <w:r>
        <w:rPr>
          <w:sz w:val="18"/>
        </w:rPr>
        <w:t>meeting</w:t>
      </w:r>
    </w:p>
    <w:p w:rsidR="006505FA" w:rsidRDefault="00F52B4B">
      <w:pPr>
        <w:pStyle w:val="ListParagraph"/>
        <w:numPr>
          <w:ilvl w:val="0"/>
          <w:numId w:val="34"/>
        </w:numPr>
        <w:tabs>
          <w:tab w:val="left" w:pos="960"/>
          <w:tab w:val="left" w:pos="961"/>
        </w:tabs>
        <w:spacing w:line="240" w:lineRule="auto"/>
        <w:ind w:right="697"/>
        <w:rPr>
          <w:sz w:val="18"/>
        </w:rPr>
      </w:pPr>
      <w:r>
        <w:rPr>
          <w:sz w:val="18"/>
        </w:rPr>
        <w:t>Maintain proper accounting procedure for the receipt and handling of funds, maintenance of financial records, and paying all authorized</w:t>
      </w:r>
      <w:r>
        <w:rPr>
          <w:spacing w:val="-9"/>
          <w:sz w:val="18"/>
        </w:rPr>
        <w:t xml:space="preserve"> </w:t>
      </w:r>
      <w:r>
        <w:rPr>
          <w:sz w:val="18"/>
        </w:rPr>
        <w:t>invoices</w:t>
      </w:r>
    </w:p>
    <w:p w:rsidR="006505FA" w:rsidRDefault="00F52B4B">
      <w:pPr>
        <w:pStyle w:val="ListParagraph"/>
        <w:numPr>
          <w:ilvl w:val="0"/>
          <w:numId w:val="34"/>
        </w:numPr>
        <w:tabs>
          <w:tab w:val="left" w:pos="960"/>
          <w:tab w:val="left" w:pos="961"/>
        </w:tabs>
        <w:spacing w:line="240" w:lineRule="auto"/>
        <w:ind w:right="386"/>
        <w:rPr>
          <w:sz w:val="18"/>
        </w:rPr>
      </w:pPr>
      <w:r>
        <w:rPr>
          <w:sz w:val="18"/>
        </w:rPr>
        <w:t>Ensure</w:t>
      </w:r>
      <w:r>
        <w:rPr>
          <w:spacing w:val="-5"/>
          <w:sz w:val="18"/>
        </w:rPr>
        <w:t xml:space="preserve"> </w:t>
      </w:r>
      <w:r>
        <w:rPr>
          <w:sz w:val="18"/>
        </w:rPr>
        <w:t>safekeeping</w:t>
      </w:r>
      <w:r>
        <w:rPr>
          <w:spacing w:val="-3"/>
          <w:sz w:val="18"/>
        </w:rPr>
        <w:t xml:space="preserve"> </w:t>
      </w:r>
      <w:r>
        <w:rPr>
          <w:sz w:val="18"/>
        </w:rPr>
        <w:t>of</w:t>
      </w:r>
      <w:r>
        <w:rPr>
          <w:spacing w:val="-3"/>
          <w:sz w:val="18"/>
        </w:rPr>
        <w:t xml:space="preserve"> </w:t>
      </w:r>
      <w:r>
        <w:rPr>
          <w:sz w:val="18"/>
        </w:rPr>
        <w:t>chapter</w:t>
      </w:r>
      <w:r>
        <w:rPr>
          <w:spacing w:val="-6"/>
          <w:sz w:val="18"/>
        </w:rPr>
        <w:t xml:space="preserve"> </w:t>
      </w:r>
      <w:r>
        <w:rPr>
          <w:sz w:val="18"/>
        </w:rPr>
        <w:t>funds</w:t>
      </w:r>
      <w:r>
        <w:rPr>
          <w:spacing w:val="-2"/>
          <w:sz w:val="18"/>
        </w:rPr>
        <w:t xml:space="preserve"> </w:t>
      </w:r>
      <w:r>
        <w:rPr>
          <w:spacing w:val="1"/>
          <w:sz w:val="18"/>
        </w:rPr>
        <w:t>in</w:t>
      </w:r>
      <w:r>
        <w:rPr>
          <w:spacing w:val="-5"/>
          <w:sz w:val="18"/>
        </w:rPr>
        <w:t xml:space="preserve"> </w:t>
      </w:r>
      <w:r>
        <w:rPr>
          <w:sz w:val="18"/>
        </w:rPr>
        <w:t>such</w:t>
      </w:r>
      <w:r>
        <w:rPr>
          <w:spacing w:val="-5"/>
          <w:sz w:val="18"/>
        </w:rPr>
        <w:t xml:space="preserve"> </w:t>
      </w:r>
      <w:r>
        <w:rPr>
          <w:sz w:val="18"/>
        </w:rPr>
        <w:t>banks,</w:t>
      </w:r>
      <w:r>
        <w:rPr>
          <w:spacing w:val="-5"/>
          <w:sz w:val="18"/>
        </w:rPr>
        <w:t xml:space="preserve"> </w:t>
      </w:r>
      <w:r>
        <w:rPr>
          <w:sz w:val="18"/>
        </w:rPr>
        <w:t>trust</w:t>
      </w:r>
      <w:r>
        <w:rPr>
          <w:spacing w:val="-3"/>
          <w:sz w:val="18"/>
        </w:rPr>
        <w:t xml:space="preserve"> </w:t>
      </w:r>
      <w:r>
        <w:rPr>
          <w:sz w:val="18"/>
        </w:rPr>
        <w:t>companies,</w:t>
      </w:r>
      <w:r>
        <w:rPr>
          <w:spacing w:val="-3"/>
          <w:sz w:val="18"/>
        </w:rPr>
        <w:t xml:space="preserve"> </w:t>
      </w:r>
      <w:r>
        <w:rPr>
          <w:sz w:val="18"/>
        </w:rPr>
        <w:t>and/or</w:t>
      </w:r>
      <w:r>
        <w:rPr>
          <w:spacing w:val="-5"/>
          <w:sz w:val="18"/>
        </w:rPr>
        <w:t xml:space="preserve"> </w:t>
      </w:r>
      <w:r>
        <w:rPr>
          <w:sz w:val="18"/>
        </w:rPr>
        <w:t>investments</w:t>
      </w:r>
      <w:r>
        <w:rPr>
          <w:spacing w:val="-4"/>
          <w:sz w:val="18"/>
        </w:rPr>
        <w:t xml:space="preserve"> </w:t>
      </w:r>
      <w:r>
        <w:rPr>
          <w:sz w:val="18"/>
        </w:rPr>
        <w:t>as</w:t>
      </w:r>
      <w:r>
        <w:rPr>
          <w:spacing w:val="-2"/>
          <w:sz w:val="18"/>
        </w:rPr>
        <w:t xml:space="preserve"> </w:t>
      </w:r>
      <w:r>
        <w:rPr>
          <w:sz w:val="18"/>
        </w:rPr>
        <w:t>approved</w:t>
      </w:r>
      <w:r>
        <w:rPr>
          <w:spacing w:val="-3"/>
          <w:sz w:val="18"/>
        </w:rPr>
        <w:t xml:space="preserve"> </w:t>
      </w:r>
      <w:r>
        <w:rPr>
          <w:sz w:val="18"/>
        </w:rPr>
        <w:t>by the Board of</w:t>
      </w:r>
      <w:r>
        <w:rPr>
          <w:spacing w:val="-3"/>
          <w:sz w:val="18"/>
        </w:rPr>
        <w:t xml:space="preserve"> </w:t>
      </w:r>
      <w:r>
        <w:rPr>
          <w:sz w:val="18"/>
        </w:rPr>
        <w:t>Directors</w:t>
      </w:r>
    </w:p>
    <w:p w:rsidR="006505FA" w:rsidRDefault="00F52B4B">
      <w:pPr>
        <w:pStyle w:val="ListParagraph"/>
        <w:numPr>
          <w:ilvl w:val="0"/>
          <w:numId w:val="34"/>
        </w:numPr>
        <w:tabs>
          <w:tab w:val="left" w:pos="960"/>
          <w:tab w:val="left" w:pos="961"/>
        </w:tabs>
        <w:spacing w:line="218" w:lineRule="exact"/>
        <w:rPr>
          <w:sz w:val="18"/>
        </w:rPr>
      </w:pPr>
      <w:r>
        <w:rPr>
          <w:sz w:val="18"/>
        </w:rPr>
        <w:t>Prepare annual operating budget and ensure compliance once approved by the</w:t>
      </w:r>
      <w:r>
        <w:rPr>
          <w:spacing w:val="-17"/>
          <w:sz w:val="18"/>
        </w:rPr>
        <w:t xml:space="preserve"> </w:t>
      </w:r>
      <w:r>
        <w:rPr>
          <w:sz w:val="18"/>
        </w:rPr>
        <w:t>Board</w:t>
      </w:r>
    </w:p>
    <w:p w:rsidR="006505FA" w:rsidRDefault="00F52B4B">
      <w:pPr>
        <w:pStyle w:val="ListParagraph"/>
        <w:numPr>
          <w:ilvl w:val="0"/>
          <w:numId w:val="34"/>
        </w:numPr>
        <w:tabs>
          <w:tab w:val="left" w:pos="960"/>
          <w:tab w:val="left" w:pos="961"/>
        </w:tabs>
        <w:rPr>
          <w:sz w:val="18"/>
        </w:rPr>
      </w:pPr>
      <w:r>
        <w:rPr>
          <w:sz w:val="18"/>
        </w:rPr>
        <w:t>Ensure chapter is incorporated according to chapter minimum</w:t>
      </w:r>
      <w:r>
        <w:rPr>
          <w:spacing w:val="-9"/>
          <w:sz w:val="18"/>
        </w:rPr>
        <w:t xml:space="preserve"> </w:t>
      </w:r>
      <w:r>
        <w:rPr>
          <w:sz w:val="18"/>
        </w:rPr>
        <w:t>bylaws</w:t>
      </w:r>
    </w:p>
    <w:p w:rsidR="006505FA" w:rsidRDefault="00F52B4B">
      <w:pPr>
        <w:pStyle w:val="ListParagraph"/>
        <w:numPr>
          <w:ilvl w:val="0"/>
          <w:numId w:val="34"/>
        </w:numPr>
        <w:tabs>
          <w:tab w:val="left" w:pos="960"/>
          <w:tab w:val="left" w:pos="961"/>
        </w:tabs>
        <w:spacing w:line="218" w:lineRule="exact"/>
        <w:rPr>
          <w:sz w:val="18"/>
        </w:rPr>
      </w:pPr>
      <w:r>
        <w:rPr>
          <w:sz w:val="18"/>
        </w:rPr>
        <w:t>Comply with all governmental tax regulations and file chapter tax reports as</w:t>
      </w:r>
      <w:r>
        <w:rPr>
          <w:spacing w:val="-18"/>
          <w:sz w:val="18"/>
        </w:rPr>
        <w:t xml:space="preserve"> </w:t>
      </w:r>
      <w:r>
        <w:rPr>
          <w:sz w:val="18"/>
        </w:rPr>
        <w:t>required</w:t>
      </w:r>
    </w:p>
    <w:p w:rsidR="006505FA" w:rsidRDefault="00F52B4B">
      <w:pPr>
        <w:pStyle w:val="ListParagraph"/>
        <w:numPr>
          <w:ilvl w:val="0"/>
          <w:numId w:val="34"/>
        </w:numPr>
        <w:tabs>
          <w:tab w:val="left" w:pos="960"/>
          <w:tab w:val="left" w:pos="961"/>
        </w:tabs>
        <w:rPr>
          <w:sz w:val="18"/>
        </w:rPr>
      </w:pPr>
      <w:r>
        <w:rPr>
          <w:sz w:val="18"/>
        </w:rPr>
        <w:t>Ensure chapter complies with MPI bonding</w:t>
      </w:r>
      <w:r>
        <w:rPr>
          <w:spacing w:val="-5"/>
          <w:sz w:val="18"/>
        </w:rPr>
        <w:t xml:space="preserve"> </w:t>
      </w:r>
      <w:r>
        <w:rPr>
          <w:sz w:val="18"/>
        </w:rPr>
        <w:t>requirements</w:t>
      </w:r>
    </w:p>
    <w:p w:rsidR="006505FA" w:rsidRDefault="00F52B4B">
      <w:pPr>
        <w:pStyle w:val="ListParagraph"/>
        <w:numPr>
          <w:ilvl w:val="0"/>
          <w:numId w:val="34"/>
        </w:numPr>
        <w:tabs>
          <w:tab w:val="left" w:pos="960"/>
          <w:tab w:val="left" w:pos="961"/>
        </w:tabs>
        <w:rPr>
          <w:sz w:val="18"/>
        </w:rPr>
      </w:pPr>
      <w:r>
        <w:rPr>
          <w:sz w:val="18"/>
        </w:rPr>
        <w:t>Present up-to-date financial statements at each Board of Directors</w:t>
      </w:r>
      <w:r>
        <w:rPr>
          <w:spacing w:val="-7"/>
          <w:sz w:val="18"/>
        </w:rPr>
        <w:t xml:space="preserve"> </w:t>
      </w:r>
      <w:r>
        <w:rPr>
          <w:sz w:val="18"/>
        </w:rPr>
        <w:t>meeting</w:t>
      </w:r>
    </w:p>
    <w:p w:rsidR="006505FA" w:rsidRDefault="00F52B4B">
      <w:pPr>
        <w:pStyle w:val="ListParagraph"/>
        <w:numPr>
          <w:ilvl w:val="0"/>
          <w:numId w:val="34"/>
        </w:numPr>
        <w:tabs>
          <w:tab w:val="left" w:pos="960"/>
          <w:tab w:val="left" w:pos="961"/>
        </w:tabs>
        <w:spacing w:line="240" w:lineRule="auto"/>
        <w:ind w:right="253"/>
        <w:rPr>
          <w:sz w:val="18"/>
        </w:rPr>
      </w:pPr>
      <w:r>
        <w:rPr>
          <w:sz w:val="18"/>
        </w:rPr>
        <w:t>Research current funding, partnership and investment trends and topics pertinent to the chapter and</w:t>
      </w:r>
      <w:r>
        <w:rPr>
          <w:spacing w:val="-35"/>
          <w:sz w:val="18"/>
        </w:rPr>
        <w:t xml:space="preserve"> </w:t>
      </w:r>
      <w:r>
        <w:rPr>
          <w:sz w:val="18"/>
        </w:rPr>
        <w:t>report findings to Board of</w:t>
      </w:r>
      <w:r>
        <w:rPr>
          <w:spacing w:val="-5"/>
          <w:sz w:val="18"/>
        </w:rPr>
        <w:t xml:space="preserve"> </w:t>
      </w:r>
      <w:r>
        <w:rPr>
          <w:sz w:val="18"/>
        </w:rPr>
        <w:t>Directors</w:t>
      </w:r>
    </w:p>
    <w:p w:rsidR="006505FA" w:rsidRDefault="00F52B4B">
      <w:pPr>
        <w:pStyle w:val="ListParagraph"/>
        <w:numPr>
          <w:ilvl w:val="0"/>
          <w:numId w:val="34"/>
        </w:numPr>
        <w:tabs>
          <w:tab w:val="left" w:pos="960"/>
          <w:tab w:val="left" w:pos="961"/>
        </w:tabs>
        <w:spacing w:line="240" w:lineRule="auto"/>
        <w:ind w:right="671"/>
        <w:rPr>
          <w:sz w:val="18"/>
        </w:rPr>
      </w:pPr>
      <w:r>
        <w:rPr>
          <w:sz w:val="18"/>
        </w:rPr>
        <w:t>Assist President/President Elect with logistical planning of the Annual &amp; Mid-Year Retreat – to include working with sponsorship to secure locations and meals and assist with content as needed by President/President</w:t>
      </w:r>
      <w:r>
        <w:rPr>
          <w:spacing w:val="-3"/>
          <w:sz w:val="18"/>
        </w:rPr>
        <w:t xml:space="preserve"> </w:t>
      </w:r>
      <w:r>
        <w:rPr>
          <w:sz w:val="18"/>
        </w:rPr>
        <w:t>Elect</w:t>
      </w:r>
    </w:p>
    <w:p w:rsidR="006505FA" w:rsidRDefault="006505FA">
      <w:pPr>
        <w:pStyle w:val="BodyText"/>
        <w:spacing w:before="4" w:line="240" w:lineRule="auto"/>
        <w:ind w:left="0" w:firstLine="0"/>
        <w:rPr>
          <w:sz w:val="17"/>
        </w:rPr>
      </w:pPr>
    </w:p>
    <w:p w:rsidR="006505FA" w:rsidRDefault="00F52B4B">
      <w:pPr>
        <w:ind w:left="240"/>
        <w:rPr>
          <w:sz w:val="18"/>
        </w:rPr>
      </w:pPr>
      <w:r>
        <w:rPr>
          <w:i/>
          <w:sz w:val="18"/>
        </w:rPr>
        <w:t xml:space="preserve">Reports to: </w:t>
      </w:r>
      <w:r>
        <w:rPr>
          <w:sz w:val="18"/>
        </w:rPr>
        <w:t>President</w:t>
      </w:r>
    </w:p>
    <w:p w:rsidR="006505FA" w:rsidRDefault="00F52B4B">
      <w:pPr>
        <w:spacing w:before="2"/>
        <w:ind w:left="240"/>
        <w:rPr>
          <w:i/>
          <w:sz w:val="18"/>
        </w:rPr>
      </w:pPr>
      <w:r>
        <w:rPr>
          <w:i/>
          <w:sz w:val="18"/>
        </w:rPr>
        <w:t>Time Commitment:</w:t>
      </w:r>
    </w:p>
    <w:p w:rsidR="006505FA" w:rsidRDefault="00F52B4B">
      <w:pPr>
        <w:pStyle w:val="ListParagraph"/>
        <w:numPr>
          <w:ilvl w:val="0"/>
          <w:numId w:val="34"/>
        </w:numPr>
        <w:tabs>
          <w:tab w:val="left" w:pos="960"/>
          <w:tab w:val="left" w:pos="961"/>
        </w:tabs>
        <w:spacing w:before="2" w:line="240" w:lineRule="auto"/>
        <w:ind w:right="408"/>
        <w:rPr>
          <w:sz w:val="18"/>
        </w:rPr>
      </w:pPr>
      <w:r>
        <w:rPr>
          <w:sz w:val="18"/>
        </w:rPr>
        <w:t>Regular</w:t>
      </w:r>
      <w:r>
        <w:rPr>
          <w:spacing w:val="-5"/>
          <w:sz w:val="18"/>
        </w:rPr>
        <w:t xml:space="preserve"> </w:t>
      </w:r>
      <w:r>
        <w:rPr>
          <w:sz w:val="18"/>
        </w:rPr>
        <w:t>attendance</w:t>
      </w:r>
      <w:r>
        <w:rPr>
          <w:spacing w:val="-5"/>
          <w:sz w:val="18"/>
        </w:rPr>
        <w:t xml:space="preserve"> </w:t>
      </w:r>
      <w:r>
        <w:rPr>
          <w:sz w:val="18"/>
        </w:rPr>
        <w:t>at</w:t>
      </w:r>
      <w:r>
        <w:rPr>
          <w:spacing w:val="-5"/>
          <w:sz w:val="18"/>
        </w:rPr>
        <w:t xml:space="preserve"> </w:t>
      </w:r>
      <w:r>
        <w:rPr>
          <w:sz w:val="18"/>
        </w:rPr>
        <w:t>monthly</w:t>
      </w:r>
      <w:r>
        <w:rPr>
          <w:spacing w:val="-5"/>
          <w:sz w:val="18"/>
        </w:rPr>
        <w:t xml:space="preserve"> </w:t>
      </w:r>
      <w:r>
        <w:rPr>
          <w:sz w:val="18"/>
        </w:rPr>
        <w:t>meetings,</w:t>
      </w:r>
      <w:r>
        <w:rPr>
          <w:spacing w:val="-5"/>
          <w:sz w:val="18"/>
        </w:rPr>
        <w:t xml:space="preserve"> </w:t>
      </w:r>
      <w:r>
        <w:rPr>
          <w:sz w:val="18"/>
        </w:rPr>
        <w:t>chapter</w:t>
      </w:r>
      <w:r>
        <w:rPr>
          <w:spacing w:val="-3"/>
          <w:sz w:val="18"/>
        </w:rPr>
        <w:t xml:space="preserve"> </w:t>
      </w:r>
      <w:r>
        <w:rPr>
          <w:sz w:val="18"/>
        </w:rPr>
        <w:t>activities</w:t>
      </w:r>
      <w:r>
        <w:rPr>
          <w:spacing w:val="-2"/>
          <w:sz w:val="18"/>
        </w:rPr>
        <w:t xml:space="preserve"> </w:t>
      </w:r>
      <w:r>
        <w:rPr>
          <w:sz w:val="18"/>
        </w:rPr>
        <w:t>and</w:t>
      </w:r>
      <w:r>
        <w:rPr>
          <w:spacing w:val="-3"/>
          <w:sz w:val="18"/>
        </w:rPr>
        <w:t xml:space="preserve"> </w:t>
      </w:r>
      <w:r>
        <w:rPr>
          <w:sz w:val="18"/>
        </w:rPr>
        <w:t>functions;</w:t>
      </w:r>
      <w:r>
        <w:rPr>
          <w:spacing w:val="-3"/>
          <w:sz w:val="18"/>
        </w:rPr>
        <w:t xml:space="preserve"> </w:t>
      </w:r>
      <w:r>
        <w:rPr>
          <w:sz w:val="18"/>
        </w:rPr>
        <w:t>Board</w:t>
      </w:r>
      <w:r>
        <w:rPr>
          <w:spacing w:val="-3"/>
          <w:sz w:val="18"/>
        </w:rPr>
        <w:t xml:space="preserve"> </w:t>
      </w:r>
      <w:r>
        <w:rPr>
          <w:sz w:val="18"/>
        </w:rPr>
        <w:t>meetings</w:t>
      </w:r>
      <w:r>
        <w:rPr>
          <w:spacing w:val="-4"/>
          <w:sz w:val="18"/>
        </w:rPr>
        <w:t xml:space="preserve"> </w:t>
      </w:r>
      <w:r>
        <w:rPr>
          <w:sz w:val="18"/>
        </w:rPr>
        <w:t>and</w:t>
      </w:r>
      <w:r>
        <w:rPr>
          <w:spacing w:val="-3"/>
          <w:sz w:val="18"/>
        </w:rPr>
        <w:t xml:space="preserve"> </w:t>
      </w:r>
      <w:r>
        <w:rPr>
          <w:sz w:val="18"/>
        </w:rPr>
        <w:t>Executive Committee</w:t>
      </w:r>
      <w:r>
        <w:rPr>
          <w:spacing w:val="-3"/>
          <w:sz w:val="18"/>
        </w:rPr>
        <w:t xml:space="preserve"> </w:t>
      </w:r>
      <w:r>
        <w:rPr>
          <w:sz w:val="18"/>
        </w:rPr>
        <w:t>meetings</w:t>
      </w:r>
    </w:p>
    <w:p w:rsidR="006505FA" w:rsidRDefault="00F52B4B">
      <w:pPr>
        <w:pStyle w:val="ListParagraph"/>
        <w:numPr>
          <w:ilvl w:val="0"/>
          <w:numId w:val="34"/>
        </w:numPr>
        <w:tabs>
          <w:tab w:val="left" w:pos="960"/>
          <w:tab w:val="left" w:pos="961"/>
        </w:tabs>
        <w:spacing w:line="220" w:lineRule="exact"/>
        <w:rPr>
          <w:sz w:val="18"/>
        </w:rPr>
      </w:pPr>
      <w:r>
        <w:rPr>
          <w:sz w:val="18"/>
        </w:rPr>
        <w:t>Attendance at Board</w:t>
      </w:r>
      <w:r>
        <w:rPr>
          <w:spacing w:val="-1"/>
          <w:sz w:val="18"/>
        </w:rPr>
        <w:t xml:space="preserve"> </w:t>
      </w:r>
      <w:r>
        <w:rPr>
          <w:sz w:val="18"/>
        </w:rPr>
        <w:t>retreats</w:t>
      </w:r>
    </w:p>
    <w:p w:rsidR="006505FA" w:rsidRDefault="006505FA">
      <w:pPr>
        <w:spacing w:line="220" w:lineRule="exact"/>
        <w:rPr>
          <w:sz w:val="18"/>
        </w:rPr>
        <w:sectPr w:rsidR="006505FA">
          <w:pgSz w:w="12240" w:h="15840"/>
          <w:pgMar w:top="1360" w:right="1340" w:bottom="280" w:left="1200" w:header="720" w:footer="720" w:gutter="0"/>
          <w:cols w:space="720"/>
        </w:sectPr>
      </w:pPr>
    </w:p>
    <w:p w:rsidR="006505FA" w:rsidRDefault="00F52B4B">
      <w:pPr>
        <w:pStyle w:val="Heading1"/>
        <w:spacing w:before="141"/>
      </w:pPr>
      <w:r>
        <w:lastRenderedPageBreak/>
        <w:t>VP MEMBERSHIP:</w:t>
      </w:r>
    </w:p>
    <w:p w:rsidR="006505FA" w:rsidRDefault="006505FA">
      <w:pPr>
        <w:pStyle w:val="BodyText"/>
        <w:spacing w:before="10" w:line="240" w:lineRule="auto"/>
        <w:ind w:left="0" w:firstLine="0"/>
        <w:rPr>
          <w:b/>
          <w:sz w:val="9"/>
        </w:rPr>
      </w:pPr>
    </w:p>
    <w:p w:rsidR="006505FA" w:rsidRDefault="00F52B4B">
      <w:pPr>
        <w:spacing w:before="95" w:after="5"/>
        <w:ind w:left="3833" w:right="3692"/>
        <w:jc w:val="center"/>
        <w:rPr>
          <w:b/>
          <w:sz w:val="18"/>
        </w:rPr>
      </w:pPr>
      <w:r>
        <w:rPr>
          <w:b/>
          <w:sz w:val="18"/>
        </w:rPr>
        <w:t>Leadership Expectations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505FA">
        <w:trPr>
          <w:trHeight w:val="206"/>
        </w:trPr>
        <w:tc>
          <w:tcPr>
            <w:tcW w:w="4429" w:type="dxa"/>
            <w:shd w:val="clear" w:color="auto" w:fill="00FF00"/>
          </w:tcPr>
          <w:p w:rsidR="006505FA" w:rsidRDefault="00F52B4B">
            <w:pPr>
              <w:pStyle w:val="TableParagraph"/>
              <w:spacing w:line="186" w:lineRule="exact"/>
              <w:ind w:left="1511" w:right="1505" w:firstLine="0"/>
              <w:jc w:val="center"/>
              <w:rPr>
                <w:b/>
                <w:i/>
                <w:sz w:val="18"/>
              </w:rPr>
            </w:pPr>
            <w:r>
              <w:rPr>
                <w:b/>
                <w:i/>
                <w:sz w:val="18"/>
              </w:rPr>
              <w:t>Management</w:t>
            </w:r>
          </w:p>
        </w:tc>
        <w:tc>
          <w:tcPr>
            <w:tcW w:w="4429" w:type="dxa"/>
            <w:shd w:val="clear" w:color="auto" w:fill="00FFFF"/>
          </w:tcPr>
          <w:p w:rsidR="006505FA" w:rsidRDefault="00F52B4B">
            <w:pPr>
              <w:pStyle w:val="TableParagraph"/>
              <w:spacing w:line="186" w:lineRule="exact"/>
              <w:ind w:left="1473" w:firstLine="0"/>
              <w:rPr>
                <w:b/>
                <w:i/>
                <w:sz w:val="18"/>
              </w:rPr>
            </w:pPr>
            <w:r>
              <w:rPr>
                <w:b/>
                <w:i/>
                <w:sz w:val="18"/>
              </w:rPr>
              <w:t>Leadership Skills</w:t>
            </w:r>
          </w:p>
        </w:tc>
      </w:tr>
      <w:tr w:rsidR="006505FA">
        <w:trPr>
          <w:trHeight w:val="2399"/>
        </w:trPr>
        <w:tc>
          <w:tcPr>
            <w:tcW w:w="4429" w:type="dxa"/>
          </w:tcPr>
          <w:p w:rsidR="006505FA" w:rsidRDefault="00F52B4B">
            <w:pPr>
              <w:pStyle w:val="TableParagraph"/>
              <w:numPr>
                <w:ilvl w:val="0"/>
                <w:numId w:val="27"/>
              </w:numPr>
              <w:tabs>
                <w:tab w:val="left" w:pos="827"/>
                <w:tab w:val="left" w:pos="828"/>
              </w:tabs>
              <w:spacing w:before="1" w:line="240" w:lineRule="auto"/>
              <w:ind w:right="146"/>
              <w:rPr>
                <w:sz w:val="18"/>
              </w:rPr>
            </w:pPr>
            <w:r>
              <w:rPr>
                <w:sz w:val="18"/>
              </w:rPr>
              <w:t>Strategic Planning: work with the board to create and execute a 3-Year Strategic Plan and Annual Business</w:t>
            </w:r>
            <w:r>
              <w:rPr>
                <w:spacing w:val="-2"/>
                <w:sz w:val="18"/>
              </w:rPr>
              <w:t xml:space="preserve"> </w:t>
            </w:r>
            <w:r>
              <w:rPr>
                <w:sz w:val="18"/>
              </w:rPr>
              <w:t>Plan</w:t>
            </w:r>
          </w:p>
          <w:p w:rsidR="006505FA" w:rsidRDefault="00F52B4B">
            <w:pPr>
              <w:pStyle w:val="TableParagraph"/>
              <w:numPr>
                <w:ilvl w:val="0"/>
                <w:numId w:val="27"/>
              </w:numPr>
              <w:tabs>
                <w:tab w:val="left" w:pos="827"/>
                <w:tab w:val="left" w:pos="828"/>
              </w:tabs>
              <w:spacing w:line="240" w:lineRule="auto"/>
              <w:ind w:right="379"/>
              <w:rPr>
                <w:sz w:val="18"/>
              </w:rPr>
            </w:pPr>
            <w:r>
              <w:rPr>
                <w:sz w:val="18"/>
              </w:rPr>
              <w:t>Advise, support and develop board of directors and direct committee reports</w:t>
            </w:r>
            <w:r>
              <w:rPr>
                <w:spacing w:val="-15"/>
                <w:sz w:val="18"/>
              </w:rPr>
              <w:t xml:space="preserve"> </w:t>
            </w:r>
            <w:r>
              <w:rPr>
                <w:sz w:val="18"/>
              </w:rPr>
              <w:t>in executing initiatives</w:t>
            </w:r>
          </w:p>
          <w:p w:rsidR="006505FA" w:rsidRDefault="00F52B4B">
            <w:pPr>
              <w:pStyle w:val="TableParagraph"/>
              <w:numPr>
                <w:ilvl w:val="0"/>
                <w:numId w:val="27"/>
              </w:numPr>
              <w:tabs>
                <w:tab w:val="left" w:pos="827"/>
                <w:tab w:val="left" w:pos="828"/>
              </w:tabs>
              <w:rPr>
                <w:sz w:val="18"/>
              </w:rPr>
            </w:pPr>
            <w:r>
              <w:rPr>
                <w:sz w:val="18"/>
              </w:rPr>
              <w:t>Assist in chapter budget</w:t>
            </w:r>
            <w:r>
              <w:rPr>
                <w:spacing w:val="-15"/>
                <w:sz w:val="18"/>
              </w:rPr>
              <w:t xml:space="preserve"> </w:t>
            </w:r>
            <w:r>
              <w:rPr>
                <w:sz w:val="18"/>
              </w:rPr>
              <w:t>development</w:t>
            </w:r>
          </w:p>
          <w:p w:rsidR="006505FA" w:rsidRDefault="00F52B4B">
            <w:pPr>
              <w:pStyle w:val="TableParagraph"/>
              <w:numPr>
                <w:ilvl w:val="0"/>
                <w:numId w:val="27"/>
              </w:numPr>
              <w:tabs>
                <w:tab w:val="left" w:pos="827"/>
                <w:tab w:val="left" w:pos="828"/>
              </w:tabs>
              <w:spacing w:line="240" w:lineRule="auto"/>
              <w:ind w:right="189"/>
              <w:rPr>
                <w:sz w:val="18"/>
              </w:rPr>
            </w:pPr>
            <w:r>
              <w:rPr>
                <w:sz w:val="18"/>
              </w:rPr>
              <w:t>Target future leaders within existing</w:t>
            </w:r>
            <w:r>
              <w:rPr>
                <w:spacing w:val="-18"/>
                <w:sz w:val="18"/>
              </w:rPr>
              <w:t xml:space="preserve"> </w:t>
            </w:r>
            <w:r>
              <w:rPr>
                <w:sz w:val="18"/>
              </w:rPr>
              <w:t>board, committees and membership</w:t>
            </w:r>
          </w:p>
          <w:p w:rsidR="006505FA" w:rsidRDefault="00F52B4B">
            <w:pPr>
              <w:pStyle w:val="TableParagraph"/>
              <w:numPr>
                <w:ilvl w:val="0"/>
                <w:numId w:val="27"/>
              </w:numPr>
              <w:tabs>
                <w:tab w:val="left" w:pos="827"/>
                <w:tab w:val="left" w:pos="828"/>
              </w:tabs>
              <w:spacing w:line="220" w:lineRule="exact"/>
              <w:rPr>
                <w:sz w:val="18"/>
              </w:rPr>
            </w:pPr>
            <w:r>
              <w:rPr>
                <w:sz w:val="18"/>
              </w:rPr>
              <w:t>Schedule transition time with incoming</w:t>
            </w:r>
            <w:r>
              <w:rPr>
                <w:spacing w:val="-14"/>
                <w:sz w:val="18"/>
              </w:rPr>
              <w:t xml:space="preserve"> </w:t>
            </w:r>
            <w:r>
              <w:rPr>
                <w:sz w:val="18"/>
              </w:rPr>
              <w:t>VP’s</w:t>
            </w:r>
          </w:p>
        </w:tc>
        <w:tc>
          <w:tcPr>
            <w:tcW w:w="4429" w:type="dxa"/>
          </w:tcPr>
          <w:p w:rsidR="006505FA" w:rsidRDefault="00F52B4B">
            <w:pPr>
              <w:pStyle w:val="TableParagraph"/>
              <w:numPr>
                <w:ilvl w:val="0"/>
                <w:numId w:val="26"/>
              </w:numPr>
              <w:tabs>
                <w:tab w:val="left" w:pos="827"/>
                <w:tab w:val="left" w:pos="828"/>
              </w:tabs>
              <w:spacing w:before="1"/>
              <w:ind w:hanging="360"/>
              <w:rPr>
                <w:sz w:val="18"/>
              </w:rPr>
            </w:pPr>
            <w:r>
              <w:rPr>
                <w:sz w:val="18"/>
              </w:rPr>
              <w:t>Facilitation</w:t>
            </w:r>
          </w:p>
          <w:p w:rsidR="006505FA" w:rsidRDefault="00F52B4B">
            <w:pPr>
              <w:pStyle w:val="TableParagraph"/>
              <w:numPr>
                <w:ilvl w:val="0"/>
                <w:numId w:val="26"/>
              </w:numPr>
              <w:tabs>
                <w:tab w:val="left" w:pos="827"/>
                <w:tab w:val="left" w:pos="828"/>
              </w:tabs>
              <w:spacing w:line="218" w:lineRule="exact"/>
              <w:ind w:hanging="360"/>
              <w:rPr>
                <w:sz w:val="18"/>
              </w:rPr>
            </w:pPr>
            <w:r>
              <w:rPr>
                <w:sz w:val="18"/>
              </w:rPr>
              <w:t>Collaboration</w:t>
            </w:r>
          </w:p>
          <w:p w:rsidR="006505FA" w:rsidRDefault="00F52B4B">
            <w:pPr>
              <w:pStyle w:val="TableParagraph"/>
              <w:numPr>
                <w:ilvl w:val="0"/>
                <w:numId w:val="26"/>
              </w:numPr>
              <w:tabs>
                <w:tab w:val="left" w:pos="827"/>
                <w:tab w:val="left" w:pos="828"/>
              </w:tabs>
              <w:spacing w:line="218" w:lineRule="exact"/>
              <w:ind w:hanging="360"/>
              <w:rPr>
                <w:sz w:val="18"/>
              </w:rPr>
            </w:pPr>
            <w:r>
              <w:rPr>
                <w:sz w:val="18"/>
              </w:rPr>
              <w:t>Delegation</w:t>
            </w:r>
          </w:p>
          <w:p w:rsidR="006505FA" w:rsidRDefault="00F52B4B">
            <w:pPr>
              <w:pStyle w:val="TableParagraph"/>
              <w:numPr>
                <w:ilvl w:val="0"/>
                <w:numId w:val="26"/>
              </w:numPr>
              <w:tabs>
                <w:tab w:val="left" w:pos="827"/>
                <w:tab w:val="left" w:pos="828"/>
              </w:tabs>
              <w:ind w:hanging="360"/>
              <w:rPr>
                <w:sz w:val="18"/>
              </w:rPr>
            </w:pPr>
            <w:r>
              <w:rPr>
                <w:sz w:val="18"/>
              </w:rPr>
              <w:t>Mentoring</w:t>
            </w:r>
          </w:p>
          <w:p w:rsidR="006505FA" w:rsidRDefault="00F52B4B">
            <w:pPr>
              <w:pStyle w:val="TableParagraph"/>
              <w:numPr>
                <w:ilvl w:val="0"/>
                <w:numId w:val="26"/>
              </w:numPr>
              <w:tabs>
                <w:tab w:val="left" w:pos="827"/>
                <w:tab w:val="left" w:pos="828"/>
              </w:tabs>
              <w:ind w:hanging="360"/>
              <w:rPr>
                <w:sz w:val="18"/>
              </w:rPr>
            </w:pPr>
            <w:r>
              <w:rPr>
                <w:sz w:val="18"/>
              </w:rPr>
              <w:t>Coaching</w:t>
            </w:r>
          </w:p>
          <w:p w:rsidR="006505FA" w:rsidRDefault="00F52B4B">
            <w:pPr>
              <w:pStyle w:val="TableParagraph"/>
              <w:numPr>
                <w:ilvl w:val="0"/>
                <w:numId w:val="26"/>
              </w:numPr>
              <w:tabs>
                <w:tab w:val="left" w:pos="827"/>
                <w:tab w:val="left" w:pos="828"/>
              </w:tabs>
              <w:spacing w:line="218" w:lineRule="exact"/>
              <w:ind w:hanging="360"/>
              <w:rPr>
                <w:sz w:val="18"/>
              </w:rPr>
            </w:pPr>
            <w:r>
              <w:rPr>
                <w:sz w:val="18"/>
              </w:rPr>
              <w:t>Teaching</w:t>
            </w:r>
          </w:p>
          <w:p w:rsidR="006505FA" w:rsidRDefault="00F52B4B">
            <w:pPr>
              <w:pStyle w:val="TableParagraph"/>
              <w:numPr>
                <w:ilvl w:val="0"/>
                <w:numId w:val="26"/>
              </w:numPr>
              <w:tabs>
                <w:tab w:val="left" w:pos="827"/>
                <w:tab w:val="left" w:pos="828"/>
              </w:tabs>
              <w:ind w:hanging="360"/>
              <w:rPr>
                <w:sz w:val="18"/>
              </w:rPr>
            </w:pPr>
            <w:r>
              <w:rPr>
                <w:sz w:val="18"/>
              </w:rPr>
              <w:t>Financial</w:t>
            </w:r>
          </w:p>
          <w:p w:rsidR="006505FA" w:rsidRDefault="00F52B4B">
            <w:pPr>
              <w:pStyle w:val="TableParagraph"/>
              <w:numPr>
                <w:ilvl w:val="0"/>
                <w:numId w:val="26"/>
              </w:numPr>
              <w:tabs>
                <w:tab w:val="left" w:pos="827"/>
                <w:tab w:val="left" w:pos="828"/>
              </w:tabs>
              <w:ind w:hanging="360"/>
              <w:rPr>
                <w:sz w:val="18"/>
              </w:rPr>
            </w:pPr>
            <w:r>
              <w:rPr>
                <w:sz w:val="18"/>
              </w:rPr>
              <w:t>Motivational</w:t>
            </w:r>
          </w:p>
          <w:p w:rsidR="006505FA" w:rsidRDefault="00F52B4B">
            <w:pPr>
              <w:pStyle w:val="TableParagraph"/>
              <w:numPr>
                <w:ilvl w:val="0"/>
                <w:numId w:val="26"/>
              </w:numPr>
              <w:tabs>
                <w:tab w:val="left" w:pos="827"/>
                <w:tab w:val="left" w:pos="828"/>
              </w:tabs>
              <w:spacing w:line="218" w:lineRule="exact"/>
              <w:ind w:hanging="360"/>
              <w:rPr>
                <w:sz w:val="18"/>
              </w:rPr>
            </w:pPr>
            <w:r>
              <w:rPr>
                <w:sz w:val="18"/>
              </w:rPr>
              <w:t>Conflict/Resolution</w:t>
            </w:r>
          </w:p>
          <w:p w:rsidR="006505FA" w:rsidRDefault="00F52B4B">
            <w:pPr>
              <w:pStyle w:val="TableParagraph"/>
              <w:numPr>
                <w:ilvl w:val="0"/>
                <w:numId w:val="26"/>
              </w:numPr>
              <w:tabs>
                <w:tab w:val="left" w:pos="827"/>
                <w:tab w:val="left" w:pos="828"/>
              </w:tabs>
              <w:ind w:hanging="360"/>
              <w:rPr>
                <w:sz w:val="18"/>
              </w:rPr>
            </w:pPr>
            <w:r>
              <w:rPr>
                <w:sz w:val="18"/>
              </w:rPr>
              <w:t>Execution</w:t>
            </w:r>
          </w:p>
        </w:tc>
      </w:tr>
    </w:tbl>
    <w:p w:rsidR="006505FA" w:rsidRDefault="006505FA">
      <w:pPr>
        <w:pStyle w:val="BodyText"/>
        <w:spacing w:before="8" w:line="240" w:lineRule="auto"/>
        <w:ind w:left="0" w:firstLine="0"/>
        <w:rPr>
          <w:b/>
          <w:sz w:val="17"/>
        </w:rPr>
      </w:pPr>
    </w:p>
    <w:p w:rsidR="006505FA" w:rsidRDefault="00F52B4B">
      <w:pPr>
        <w:pStyle w:val="BodyText"/>
        <w:spacing w:line="240" w:lineRule="auto"/>
        <w:ind w:left="240" w:firstLine="0"/>
      </w:pPr>
      <w:r>
        <w:rPr>
          <w:i/>
        </w:rPr>
        <w:t xml:space="preserve">Term: </w:t>
      </w:r>
      <w:r>
        <w:t>One year or as determined by the Board of Directors and Chapter Bylaws</w:t>
      </w:r>
    </w:p>
    <w:p w:rsidR="006505FA" w:rsidRDefault="006505FA">
      <w:pPr>
        <w:pStyle w:val="BodyText"/>
        <w:spacing w:before="1" w:line="240" w:lineRule="auto"/>
        <w:ind w:left="0" w:firstLine="0"/>
      </w:pPr>
    </w:p>
    <w:p w:rsidR="006505FA" w:rsidRDefault="00F52B4B">
      <w:pPr>
        <w:ind w:left="240"/>
        <w:rPr>
          <w:i/>
          <w:sz w:val="18"/>
        </w:rPr>
      </w:pPr>
      <w:r>
        <w:rPr>
          <w:i/>
          <w:sz w:val="18"/>
        </w:rPr>
        <w:t>Eligibility:</w:t>
      </w:r>
    </w:p>
    <w:p w:rsidR="006505FA" w:rsidRDefault="00F52B4B">
      <w:pPr>
        <w:pStyle w:val="ListParagraph"/>
        <w:numPr>
          <w:ilvl w:val="0"/>
          <w:numId w:val="34"/>
        </w:numPr>
        <w:tabs>
          <w:tab w:val="left" w:pos="960"/>
          <w:tab w:val="left" w:pos="961"/>
        </w:tabs>
        <w:spacing w:before="2"/>
        <w:rPr>
          <w:sz w:val="18"/>
        </w:rPr>
      </w:pPr>
      <w:r>
        <w:rPr>
          <w:sz w:val="18"/>
        </w:rPr>
        <w:t>Member in good</w:t>
      </w:r>
      <w:r>
        <w:rPr>
          <w:spacing w:val="-3"/>
          <w:sz w:val="18"/>
        </w:rPr>
        <w:t xml:space="preserve"> </w:t>
      </w:r>
      <w:r>
        <w:rPr>
          <w:sz w:val="18"/>
        </w:rPr>
        <w:t>standing</w:t>
      </w:r>
    </w:p>
    <w:p w:rsidR="006505FA" w:rsidRDefault="00F52B4B">
      <w:pPr>
        <w:pStyle w:val="ListParagraph"/>
        <w:numPr>
          <w:ilvl w:val="0"/>
          <w:numId w:val="34"/>
        </w:numPr>
        <w:tabs>
          <w:tab w:val="left" w:pos="960"/>
          <w:tab w:val="left" w:pos="961"/>
        </w:tabs>
        <w:spacing w:line="240" w:lineRule="auto"/>
        <w:ind w:right="559"/>
        <w:rPr>
          <w:sz w:val="18"/>
        </w:rPr>
      </w:pPr>
      <w:r>
        <w:rPr>
          <w:sz w:val="18"/>
        </w:rPr>
        <w:t>Previous</w:t>
      </w:r>
      <w:r>
        <w:rPr>
          <w:spacing w:val="-3"/>
          <w:sz w:val="18"/>
        </w:rPr>
        <w:t xml:space="preserve"> </w:t>
      </w:r>
      <w:r>
        <w:rPr>
          <w:sz w:val="18"/>
        </w:rPr>
        <w:t>service</w:t>
      </w:r>
      <w:r>
        <w:rPr>
          <w:spacing w:val="-3"/>
          <w:sz w:val="18"/>
        </w:rPr>
        <w:t xml:space="preserve"> </w:t>
      </w:r>
      <w:r>
        <w:rPr>
          <w:sz w:val="18"/>
        </w:rPr>
        <w:t>on</w:t>
      </w:r>
      <w:r>
        <w:rPr>
          <w:spacing w:val="-4"/>
          <w:sz w:val="18"/>
        </w:rPr>
        <w:t xml:space="preserve"> </w:t>
      </w:r>
      <w:r>
        <w:rPr>
          <w:sz w:val="18"/>
        </w:rPr>
        <w:t>Board</w:t>
      </w:r>
      <w:r>
        <w:rPr>
          <w:spacing w:val="-3"/>
          <w:sz w:val="18"/>
        </w:rPr>
        <w:t xml:space="preserve"> </w:t>
      </w:r>
      <w:r>
        <w:rPr>
          <w:sz w:val="18"/>
        </w:rPr>
        <w:t>of</w:t>
      </w:r>
      <w:r>
        <w:rPr>
          <w:spacing w:val="-4"/>
          <w:sz w:val="18"/>
        </w:rPr>
        <w:t xml:space="preserve"> </w:t>
      </w:r>
      <w:r>
        <w:rPr>
          <w:sz w:val="18"/>
        </w:rPr>
        <w:t>Directors</w:t>
      </w:r>
      <w:r>
        <w:rPr>
          <w:spacing w:val="-2"/>
          <w:sz w:val="18"/>
        </w:rPr>
        <w:t xml:space="preserve"> </w:t>
      </w:r>
      <w:r>
        <w:rPr>
          <w:sz w:val="18"/>
        </w:rPr>
        <w:t>or</w:t>
      </w:r>
      <w:r>
        <w:rPr>
          <w:spacing w:val="-5"/>
          <w:sz w:val="18"/>
        </w:rPr>
        <w:t xml:space="preserve"> </w:t>
      </w:r>
      <w:r>
        <w:rPr>
          <w:sz w:val="18"/>
        </w:rPr>
        <w:t>Committee</w:t>
      </w:r>
      <w:r>
        <w:rPr>
          <w:spacing w:val="-4"/>
          <w:sz w:val="18"/>
        </w:rPr>
        <w:t xml:space="preserve"> </w:t>
      </w:r>
      <w:r>
        <w:rPr>
          <w:sz w:val="18"/>
        </w:rPr>
        <w:t>chair</w:t>
      </w:r>
      <w:r>
        <w:rPr>
          <w:spacing w:val="-3"/>
          <w:sz w:val="18"/>
        </w:rPr>
        <w:t xml:space="preserve"> </w:t>
      </w:r>
      <w:r>
        <w:rPr>
          <w:sz w:val="18"/>
        </w:rPr>
        <w:t>(when</w:t>
      </w:r>
      <w:r>
        <w:rPr>
          <w:spacing w:val="-3"/>
          <w:sz w:val="18"/>
        </w:rPr>
        <w:t xml:space="preserve"> </w:t>
      </w:r>
      <w:r>
        <w:rPr>
          <w:sz w:val="18"/>
        </w:rPr>
        <w:t>possible)</w:t>
      </w:r>
      <w:r>
        <w:rPr>
          <w:spacing w:val="-3"/>
          <w:sz w:val="18"/>
        </w:rPr>
        <w:t xml:space="preserve"> </w:t>
      </w:r>
      <w:r>
        <w:rPr>
          <w:sz w:val="18"/>
        </w:rPr>
        <w:t>preferably</w:t>
      </w:r>
      <w:r>
        <w:rPr>
          <w:spacing w:val="-4"/>
          <w:sz w:val="18"/>
        </w:rPr>
        <w:t xml:space="preserve"> </w:t>
      </w:r>
      <w:r>
        <w:rPr>
          <w:sz w:val="18"/>
        </w:rPr>
        <w:t>in</w:t>
      </w:r>
      <w:r>
        <w:rPr>
          <w:spacing w:val="-4"/>
          <w:sz w:val="18"/>
        </w:rPr>
        <w:t xml:space="preserve"> </w:t>
      </w:r>
      <w:r>
        <w:rPr>
          <w:sz w:val="18"/>
        </w:rPr>
        <w:t>a</w:t>
      </w:r>
      <w:r>
        <w:rPr>
          <w:spacing w:val="-4"/>
          <w:sz w:val="18"/>
        </w:rPr>
        <w:t xml:space="preserve"> </w:t>
      </w:r>
      <w:r>
        <w:rPr>
          <w:sz w:val="18"/>
        </w:rPr>
        <w:t>membership capacity</w:t>
      </w:r>
    </w:p>
    <w:p w:rsidR="006505FA" w:rsidRDefault="00F52B4B">
      <w:pPr>
        <w:pStyle w:val="ListParagraph"/>
        <w:numPr>
          <w:ilvl w:val="0"/>
          <w:numId w:val="34"/>
        </w:numPr>
        <w:tabs>
          <w:tab w:val="left" w:pos="960"/>
          <w:tab w:val="left" w:pos="961"/>
        </w:tabs>
        <w:spacing w:line="220" w:lineRule="exact"/>
        <w:rPr>
          <w:sz w:val="18"/>
        </w:rPr>
      </w:pPr>
      <w:r>
        <w:rPr>
          <w:sz w:val="18"/>
        </w:rPr>
        <w:t>Willing to give the time, energy, talents and enthusiasm required of the</w:t>
      </w:r>
      <w:r>
        <w:rPr>
          <w:spacing w:val="-14"/>
          <w:sz w:val="18"/>
        </w:rPr>
        <w:t xml:space="preserve"> </w:t>
      </w:r>
      <w:r>
        <w:rPr>
          <w:sz w:val="18"/>
        </w:rPr>
        <w:t>position</w:t>
      </w:r>
    </w:p>
    <w:p w:rsidR="006505FA" w:rsidRDefault="006505FA">
      <w:pPr>
        <w:pStyle w:val="BodyText"/>
        <w:spacing w:before="5" w:line="240" w:lineRule="auto"/>
        <w:ind w:left="0" w:firstLine="0"/>
        <w:rPr>
          <w:sz w:val="17"/>
        </w:rPr>
      </w:pPr>
    </w:p>
    <w:p w:rsidR="006505FA" w:rsidRDefault="00F52B4B">
      <w:pPr>
        <w:ind w:left="240"/>
        <w:rPr>
          <w:i/>
          <w:sz w:val="18"/>
        </w:rPr>
      </w:pPr>
      <w:r>
        <w:rPr>
          <w:i/>
          <w:sz w:val="18"/>
        </w:rPr>
        <w:t>General Responsibilities:</w:t>
      </w:r>
    </w:p>
    <w:p w:rsidR="006505FA" w:rsidRDefault="00F52B4B">
      <w:pPr>
        <w:pStyle w:val="ListParagraph"/>
        <w:numPr>
          <w:ilvl w:val="0"/>
          <w:numId w:val="34"/>
        </w:numPr>
        <w:tabs>
          <w:tab w:val="left" w:pos="960"/>
          <w:tab w:val="left" w:pos="961"/>
        </w:tabs>
        <w:spacing w:before="4"/>
        <w:rPr>
          <w:sz w:val="18"/>
        </w:rPr>
      </w:pPr>
      <w:r>
        <w:rPr>
          <w:sz w:val="18"/>
        </w:rPr>
        <w:t>Serve as voting member of Board of</w:t>
      </w:r>
      <w:r>
        <w:rPr>
          <w:spacing w:val="-4"/>
          <w:sz w:val="18"/>
        </w:rPr>
        <w:t xml:space="preserve"> </w:t>
      </w:r>
      <w:r>
        <w:rPr>
          <w:sz w:val="18"/>
        </w:rPr>
        <w:t>Directors</w:t>
      </w:r>
    </w:p>
    <w:p w:rsidR="006505FA" w:rsidRDefault="00F52B4B">
      <w:pPr>
        <w:pStyle w:val="ListParagraph"/>
        <w:numPr>
          <w:ilvl w:val="0"/>
          <w:numId w:val="34"/>
        </w:numPr>
        <w:tabs>
          <w:tab w:val="left" w:pos="960"/>
          <w:tab w:val="left" w:pos="961"/>
        </w:tabs>
        <w:spacing w:line="218" w:lineRule="exact"/>
        <w:rPr>
          <w:sz w:val="18"/>
        </w:rPr>
      </w:pPr>
      <w:r>
        <w:rPr>
          <w:sz w:val="18"/>
        </w:rPr>
        <w:t>Member of Executive</w:t>
      </w:r>
      <w:r>
        <w:rPr>
          <w:spacing w:val="-1"/>
          <w:sz w:val="18"/>
        </w:rPr>
        <w:t xml:space="preserve"> </w:t>
      </w:r>
      <w:r>
        <w:rPr>
          <w:sz w:val="18"/>
        </w:rPr>
        <w:t>Committee</w:t>
      </w:r>
    </w:p>
    <w:p w:rsidR="006505FA" w:rsidRDefault="00F52B4B">
      <w:pPr>
        <w:pStyle w:val="ListParagraph"/>
        <w:numPr>
          <w:ilvl w:val="0"/>
          <w:numId w:val="34"/>
        </w:numPr>
        <w:tabs>
          <w:tab w:val="left" w:pos="960"/>
          <w:tab w:val="left" w:pos="961"/>
        </w:tabs>
        <w:spacing w:line="218" w:lineRule="exact"/>
        <w:rPr>
          <w:sz w:val="18"/>
        </w:rPr>
      </w:pPr>
      <w:r>
        <w:rPr>
          <w:sz w:val="18"/>
        </w:rPr>
        <w:t>Provide direction and leadership for the chapter's program to maintain and increase MPI</w:t>
      </w:r>
      <w:r>
        <w:rPr>
          <w:spacing w:val="-24"/>
          <w:sz w:val="18"/>
        </w:rPr>
        <w:t xml:space="preserve"> </w:t>
      </w:r>
      <w:r>
        <w:rPr>
          <w:sz w:val="18"/>
        </w:rPr>
        <w:t>membership</w:t>
      </w:r>
    </w:p>
    <w:p w:rsidR="006505FA" w:rsidRDefault="00F52B4B">
      <w:pPr>
        <w:pStyle w:val="ListParagraph"/>
        <w:numPr>
          <w:ilvl w:val="0"/>
          <w:numId w:val="34"/>
        </w:numPr>
        <w:tabs>
          <w:tab w:val="left" w:pos="960"/>
          <w:tab w:val="left" w:pos="961"/>
        </w:tabs>
        <w:rPr>
          <w:sz w:val="18"/>
        </w:rPr>
      </w:pPr>
      <w:r>
        <w:rPr>
          <w:sz w:val="18"/>
        </w:rPr>
        <w:t>Work with staff to maintain a current roster of chapter</w:t>
      </w:r>
      <w:r>
        <w:rPr>
          <w:spacing w:val="-16"/>
          <w:sz w:val="18"/>
        </w:rPr>
        <w:t xml:space="preserve"> </w:t>
      </w:r>
      <w:r>
        <w:rPr>
          <w:sz w:val="18"/>
        </w:rPr>
        <w:t>members</w:t>
      </w:r>
    </w:p>
    <w:p w:rsidR="006505FA" w:rsidRDefault="00F52B4B">
      <w:pPr>
        <w:pStyle w:val="ListParagraph"/>
        <w:numPr>
          <w:ilvl w:val="0"/>
          <w:numId w:val="34"/>
        </w:numPr>
        <w:tabs>
          <w:tab w:val="left" w:pos="960"/>
          <w:tab w:val="left" w:pos="961"/>
        </w:tabs>
        <w:spacing w:before="1"/>
        <w:rPr>
          <w:sz w:val="18"/>
        </w:rPr>
      </w:pPr>
      <w:r>
        <w:rPr>
          <w:sz w:val="18"/>
        </w:rPr>
        <w:t>Act as coach, advisor and counselor to assigned</w:t>
      </w:r>
      <w:r>
        <w:rPr>
          <w:spacing w:val="-9"/>
          <w:sz w:val="18"/>
        </w:rPr>
        <w:t xml:space="preserve"> </w:t>
      </w:r>
      <w:r>
        <w:rPr>
          <w:sz w:val="18"/>
        </w:rPr>
        <w:t>committees</w:t>
      </w:r>
    </w:p>
    <w:p w:rsidR="006505FA" w:rsidRDefault="00F52B4B">
      <w:pPr>
        <w:pStyle w:val="ListParagraph"/>
        <w:numPr>
          <w:ilvl w:val="0"/>
          <w:numId w:val="34"/>
        </w:numPr>
        <w:tabs>
          <w:tab w:val="left" w:pos="960"/>
          <w:tab w:val="left" w:pos="961"/>
        </w:tabs>
        <w:rPr>
          <w:sz w:val="18"/>
        </w:rPr>
      </w:pPr>
      <w:r>
        <w:rPr>
          <w:sz w:val="18"/>
        </w:rPr>
        <w:t>Report on the strategies, successes and challenges of assigned committees to Board of</w:t>
      </w:r>
      <w:r>
        <w:rPr>
          <w:spacing w:val="-23"/>
          <w:sz w:val="18"/>
        </w:rPr>
        <w:t xml:space="preserve"> </w:t>
      </w:r>
      <w:r>
        <w:rPr>
          <w:sz w:val="18"/>
        </w:rPr>
        <w:t>Directors</w:t>
      </w:r>
    </w:p>
    <w:p w:rsidR="006505FA" w:rsidRDefault="00F52B4B">
      <w:pPr>
        <w:pStyle w:val="ListParagraph"/>
        <w:numPr>
          <w:ilvl w:val="0"/>
          <w:numId w:val="34"/>
        </w:numPr>
        <w:tabs>
          <w:tab w:val="left" w:pos="960"/>
          <w:tab w:val="left" w:pos="961"/>
        </w:tabs>
        <w:spacing w:line="220" w:lineRule="exact"/>
        <w:rPr>
          <w:sz w:val="18"/>
        </w:rPr>
      </w:pPr>
      <w:r>
        <w:rPr>
          <w:sz w:val="18"/>
        </w:rPr>
        <w:t>Responsible for ensuring the fiscal responsibility of the committee(s) to which position is</w:t>
      </w:r>
      <w:r>
        <w:rPr>
          <w:spacing w:val="-25"/>
          <w:sz w:val="18"/>
        </w:rPr>
        <w:t xml:space="preserve"> </w:t>
      </w:r>
      <w:r>
        <w:rPr>
          <w:sz w:val="18"/>
        </w:rPr>
        <w:t>assigned.</w:t>
      </w:r>
    </w:p>
    <w:p w:rsidR="006505FA" w:rsidRDefault="00F52B4B">
      <w:pPr>
        <w:pStyle w:val="ListParagraph"/>
        <w:numPr>
          <w:ilvl w:val="0"/>
          <w:numId w:val="34"/>
        </w:numPr>
        <w:tabs>
          <w:tab w:val="left" w:pos="960"/>
          <w:tab w:val="left" w:pos="961"/>
        </w:tabs>
        <w:rPr>
          <w:sz w:val="18"/>
        </w:rPr>
      </w:pPr>
      <w:r>
        <w:rPr>
          <w:sz w:val="18"/>
        </w:rPr>
        <w:t>Support and defend policies and programs adopted by the Board of</w:t>
      </w:r>
      <w:r>
        <w:rPr>
          <w:spacing w:val="-15"/>
          <w:sz w:val="18"/>
        </w:rPr>
        <w:t xml:space="preserve"> </w:t>
      </w:r>
      <w:r>
        <w:rPr>
          <w:sz w:val="18"/>
        </w:rPr>
        <w:t>Directors</w:t>
      </w:r>
    </w:p>
    <w:p w:rsidR="006505FA" w:rsidRDefault="00F52B4B">
      <w:pPr>
        <w:pStyle w:val="ListParagraph"/>
        <w:numPr>
          <w:ilvl w:val="0"/>
          <w:numId w:val="34"/>
        </w:numPr>
        <w:tabs>
          <w:tab w:val="left" w:pos="960"/>
          <w:tab w:val="left" w:pos="961"/>
        </w:tabs>
        <w:spacing w:line="218" w:lineRule="exact"/>
        <w:rPr>
          <w:sz w:val="18"/>
        </w:rPr>
      </w:pPr>
      <w:r>
        <w:rPr>
          <w:sz w:val="18"/>
        </w:rPr>
        <w:t>Conduct transition meeting with</w:t>
      </w:r>
      <w:r>
        <w:rPr>
          <w:spacing w:val="-3"/>
          <w:sz w:val="18"/>
        </w:rPr>
        <w:t xml:space="preserve"> </w:t>
      </w:r>
      <w:r>
        <w:rPr>
          <w:sz w:val="18"/>
        </w:rPr>
        <w:t>successor</w:t>
      </w:r>
    </w:p>
    <w:p w:rsidR="006505FA" w:rsidRDefault="00F52B4B">
      <w:pPr>
        <w:pStyle w:val="ListParagraph"/>
        <w:numPr>
          <w:ilvl w:val="0"/>
          <w:numId w:val="34"/>
        </w:numPr>
        <w:tabs>
          <w:tab w:val="left" w:pos="960"/>
          <w:tab w:val="left" w:pos="961"/>
        </w:tabs>
        <w:rPr>
          <w:sz w:val="18"/>
        </w:rPr>
      </w:pPr>
      <w:r>
        <w:rPr>
          <w:sz w:val="18"/>
        </w:rPr>
        <w:t>Perform other duties that may be delegated by the President and/or Board of</w:t>
      </w:r>
      <w:r>
        <w:rPr>
          <w:spacing w:val="-20"/>
          <w:sz w:val="18"/>
        </w:rPr>
        <w:t xml:space="preserve"> </w:t>
      </w:r>
      <w:r>
        <w:rPr>
          <w:sz w:val="18"/>
        </w:rPr>
        <w:t>Directors</w:t>
      </w:r>
    </w:p>
    <w:p w:rsidR="006505FA" w:rsidRDefault="006505FA">
      <w:pPr>
        <w:pStyle w:val="BodyText"/>
        <w:spacing w:before="9" w:line="240" w:lineRule="auto"/>
        <w:ind w:left="0" w:firstLine="0"/>
        <w:rPr>
          <w:sz w:val="17"/>
        </w:rPr>
      </w:pPr>
    </w:p>
    <w:p w:rsidR="006505FA" w:rsidRDefault="00F52B4B">
      <w:pPr>
        <w:ind w:left="240"/>
        <w:rPr>
          <w:i/>
          <w:sz w:val="18"/>
        </w:rPr>
      </w:pPr>
      <w:r>
        <w:rPr>
          <w:i/>
          <w:sz w:val="18"/>
        </w:rPr>
        <w:t>Specific Responsibilities:</w:t>
      </w:r>
    </w:p>
    <w:p w:rsidR="006505FA" w:rsidRDefault="00F52B4B">
      <w:pPr>
        <w:pStyle w:val="ListParagraph"/>
        <w:numPr>
          <w:ilvl w:val="0"/>
          <w:numId w:val="34"/>
        </w:numPr>
        <w:tabs>
          <w:tab w:val="left" w:pos="960"/>
          <w:tab w:val="left" w:pos="961"/>
        </w:tabs>
        <w:spacing w:before="2"/>
        <w:rPr>
          <w:sz w:val="18"/>
        </w:rPr>
      </w:pPr>
      <w:r>
        <w:rPr>
          <w:sz w:val="18"/>
        </w:rPr>
        <w:t>Manage and supervise chapter membership efforts,</w:t>
      </w:r>
      <w:r>
        <w:rPr>
          <w:spacing w:val="-8"/>
          <w:sz w:val="18"/>
        </w:rPr>
        <w:t xml:space="preserve"> </w:t>
      </w:r>
      <w:r>
        <w:rPr>
          <w:sz w:val="18"/>
        </w:rPr>
        <w:t>including:</w:t>
      </w:r>
    </w:p>
    <w:p w:rsidR="006505FA" w:rsidRDefault="00F52B4B">
      <w:pPr>
        <w:pStyle w:val="ListParagraph"/>
        <w:numPr>
          <w:ilvl w:val="1"/>
          <w:numId w:val="34"/>
        </w:numPr>
        <w:tabs>
          <w:tab w:val="left" w:pos="1320"/>
          <w:tab w:val="left" w:pos="1321"/>
        </w:tabs>
        <w:rPr>
          <w:sz w:val="18"/>
        </w:rPr>
      </w:pPr>
      <w:r>
        <w:rPr>
          <w:sz w:val="18"/>
        </w:rPr>
        <w:t>Recruitment – member recruitment, new member</w:t>
      </w:r>
      <w:r>
        <w:rPr>
          <w:spacing w:val="-9"/>
          <w:sz w:val="18"/>
        </w:rPr>
        <w:t xml:space="preserve"> </w:t>
      </w:r>
      <w:r>
        <w:rPr>
          <w:sz w:val="18"/>
        </w:rPr>
        <w:t>orientation</w:t>
      </w:r>
    </w:p>
    <w:p w:rsidR="006505FA" w:rsidRDefault="00F52B4B">
      <w:pPr>
        <w:pStyle w:val="ListParagraph"/>
        <w:numPr>
          <w:ilvl w:val="1"/>
          <w:numId w:val="34"/>
        </w:numPr>
        <w:tabs>
          <w:tab w:val="left" w:pos="1320"/>
          <w:tab w:val="left" w:pos="1321"/>
        </w:tabs>
        <w:rPr>
          <w:sz w:val="18"/>
        </w:rPr>
      </w:pPr>
      <w:r>
        <w:rPr>
          <w:sz w:val="18"/>
        </w:rPr>
        <w:t>Member Care – member retention, hospitality (ambassador/table</w:t>
      </w:r>
      <w:r>
        <w:rPr>
          <w:spacing w:val="-7"/>
          <w:sz w:val="18"/>
        </w:rPr>
        <w:t xml:space="preserve"> </w:t>
      </w:r>
      <w:r>
        <w:rPr>
          <w:sz w:val="18"/>
        </w:rPr>
        <w:t>host)</w:t>
      </w:r>
    </w:p>
    <w:p w:rsidR="006505FA" w:rsidRDefault="00F52B4B">
      <w:pPr>
        <w:pStyle w:val="ListParagraph"/>
        <w:numPr>
          <w:ilvl w:val="1"/>
          <w:numId w:val="34"/>
        </w:numPr>
        <w:tabs>
          <w:tab w:val="left" w:pos="1320"/>
          <w:tab w:val="left" w:pos="1321"/>
        </w:tabs>
        <w:spacing w:line="218" w:lineRule="exact"/>
        <w:rPr>
          <w:sz w:val="18"/>
        </w:rPr>
      </w:pPr>
      <w:r>
        <w:rPr>
          <w:sz w:val="18"/>
        </w:rPr>
        <w:t>Awards &amp; Scholarships – recognition programs, scholarships</w:t>
      </w:r>
    </w:p>
    <w:p w:rsidR="006505FA" w:rsidRDefault="00F52B4B">
      <w:pPr>
        <w:pStyle w:val="ListParagraph"/>
        <w:numPr>
          <w:ilvl w:val="0"/>
          <w:numId w:val="34"/>
        </w:numPr>
        <w:tabs>
          <w:tab w:val="left" w:pos="960"/>
          <w:tab w:val="left" w:pos="961"/>
        </w:tabs>
        <w:spacing w:line="218" w:lineRule="exact"/>
        <w:rPr>
          <w:sz w:val="18"/>
        </w:rPr>
      </w:pPr>
      <w:r>
        <w:rPr>
          <w:sz w:val="18"/>
        </w:rPr>
        <w:t>Communicate strategic issues relating to membership to Board of</w:t>
      </w:r>
      <w:r>
        <w:rPr>
          <w:spacing w:val="-6"/>
          <w:sz w:val="18"/>
        </w:rPr>
        <w:t xml:space="preserve"> </w:t>
      </w:r>
      <w:r>
        <w:rPr>
          <w:sz w:val="18"/>
        </w:rPr>
        <w:t>Directors</w:t>
      </w:r>
    </w:p>
    <w:p w:rsidR="006505FA" w:rsidRDefault="00F52B4B">
      <w:pPr>
        <w:pStyle w:val="ListParagraph"/>
        <w:numPr>
          <w:ilvl w:val="0"/>
          <w:numId w:val="34"/>
        </w:numPr>
        <w:tabs>
          <w:tab w:val="left" w:pos="960"/>
          <w:tab w:val="left" w:pos="961"/>
        </w:tabs>
        <w:spacing w:line="240" w:lineRule="auto"/>
        <w:ind w:right="448"/>
        <w:rPr>
          <w:sz w:val="18"/>
        </w:rPr>
      </w:pPr>
      <w:r>
        <w:rPr>
          <w:sz w:val="18"/>
        </w:rPr>
        <w:t>Research</w:t>
      </w:r>
      <w:r>
        <w:rPr>
          <w:spacing w:val="-5"/>
          <w:sz w:val="18"/>
        </w:rPr>
        <w:t xml:space="preserve"> </w:t>
      </w:r>
      <w:r>
        <w:rPr>
          <w:sz w:val="18"/>
        </w:rPr>
        <w:t>current</w:t>
      </w:r>
      <w:r>
        <w:rPr>
          <w:spacing w:val="-3"/>
          <w:sz w:val="18"/>
        </w:rPr>
        <w:t xml:space="preserve"> </w:t>
      </w:r>
      <w:r>
        <w:rPr>
          <w:sz w:val="18"/>
        </w:rPr>
        <w:t>membership</w:t>
      </w:r>
      <w:r>
        <w:rPr>
          <w:spacing w:val="-5"/>
          <w:sz w:val="18"/>
        </w:rPr>
        <w:t xml:space="preserve"> </w:t>
      </w:r>
      <w:r>
        <w:rPr>
          <w:sz w:val="18"/>
        </w:rPr>
        <w:t>trends</w:t>
      </w:r>
      <w:r>
        <w:rPr>
          <w:spacing w:val="-2"/>
          <w:sz w:val="18"/>
        </w:rPr>
        <w:t xml:space="preserve"> </w:t>
      </w:r>
      <w:r>
        <w:rPr>
          <w:sz w:val="18"/>
        </w:rPr>
        <w:t>and</w:t>
      </w:r>
      <w:r>
        <w:rPr>
          <w:spacing w:val="-3"/>
          <w:sz w:val="18"/>
        </w:rPr>
        <w:t xml:space="preserve"> </w:t>
      </w:r>
      <w:r>
        <w:rPr>
          <w:sz w:val="18"/>
        </w:rPr>
        <w:t>topics</w:t>
      </w:r>
      <w:r>
        <w:rPr>
          <w:spacing w:val="-2"/>
          <w:sz w:val="18"/>
        </w:rPr>
        <w:t xml:space="preserve"> </w:t>
      </w:r>
      <w:r>
        <w:rPr>
          <w:sz w:val="18"/>
        </w:rPr>
        <w:t>pertinent</w:t>
      </w:r>
      <w:r>
        <w:rPr>
          <w:spacing w:val="-5"/>
          <w:sz w:val="18"/>
        </w:rPr>
        <w:t xml:space="preserve"> </w:t>
      </w:r>
      <w:r>
        <w:rPr>
          <w:sz w:val="18"/>
        </w:rPr>
        <w:t>to</w:t>
      </w:r>
      <w:r>
        <w:rPr>
          <w:spacing w:val="-5"/>
          <w:sz w:val="18"/>
        </w:rPr>
        <w:t xml:space="preserve"> </w:t>
      </w:r>
      <w:r>
        <w:rPr>
          <w:sz w:val="18"/>
        </w:rPr>
        <w:t>the</w:t>
      </w:r>
      <w:r>
        <w:rPr>
          <w:spacing w:val="-3"/>
          <w:sz w:val="18"/>
        </w:rPr>
        <w:t xml:space="preserve"> </w:t>
      </w:r>
      <w:r>
        <w:rPr>
          <w:sz w:val="18"/>
        </w:rPr>
        <w:t>meetings</w:t>
      </w:r>
      <w:r>
        <w:rPr>
          <w:spacing w:val="-2"/>
          <w:sz w:val="18"/>
        </w:rPr>
        <w:t xml:space="preserve"> </w:t>
      </w:r>
      <w:r>
        <w:rPr>
          <w:sz w:val="18"/>
        </w:rPr>
        <w:t>industry</w:t>
      </w:r>
      <w:r>
        <w:rPr>
          <w:spacing w:val="-4"/>
          <w:sz w:val="18"/>
        </w:rPr>
        <w:t xml:space="preserve"> </w:t>
      </w:r>
      <w:r>
        <w:rPr>
          <w:sz w:val="18"/>
        </w:rPr>
        <w:t>and</w:t>
      </w:r>
      <w:r>
        <w:rPr>
          <w:spacing w:val="-3"/>
          <w:sz w:val="18"/>
        </w:rPr>
        <w:t xml:space="preserve"> </w:t>
      </w:r>
      <w:r>
        <w:rPr>
          <w:sz w:val="18"/>
        </w:rPr>
        <w:t>report</w:t>
      </w:r>
      <w:r>
        <w:rPr>
          <w:spacing w:val="-3"/>
          <w:sz w:val="18"/>
        </w:rPr>
        <w:t xml:space="preserve"> </w:t>
      </w:r>
      <w:r>
        <w:rPr>
          <w:sz w:val="18"/>
        </w:rPr>
        <w:t>findings</w:t>
      </w:r>
      <w:r>
        <w:rPr>
          <w:spacing w:val="-2"/>
          <w:sz w:val="18"/>
        </w:rPr>
        <w:t xml:space="preserve"> </w:t>
      </w:r>
      <w:r>
        <w:rPr>
          <w:sz w:val="18"/>
        </w:rPr>
        <w:t>to Board of</w:t>
      </w:r>
      <w:r>
        <w:rPr>
          <w:spacing w:val="-3"/>
          <w:sz w:val="18"/>
        </w:rPr>
        <w:t xml:space="preserve"> </w:t>
      </w:r>
      <w:r>
        <w:rPr>
          <w:sz w:val="18"/>
        </w:rPr>
        <w:t>Directors</w:t>
      </w:r>
    </w:p>
    <w:p w:rsidR="006505FA" w:rsidRDefault="00F52B4B">
      <w:pPr>
        <w:pStyle w:val="ListParagraph"/>
        <w:numPr>
          <w:ilvl w:val="0"/>
          <w:numId w:val="34"/>
        </w:numPr>
        <w:tabs>
          <w:tab w:val="left" w:pos="960"/>
          <w:tab w:val="left" w:pos="961"/>
        </w:tabs>
        <w:spacing w:line="218" w:lineRule="exact"/>
        <w:rPr>
          <w:sz w:val="18"/>
        </w:rPr>
      </w:pPr>
      <w:r>
        <w:rPr>
          <w:sz w:val="18"/>
        </w:rPr>
        <w:t>Oversee Orlando Student Chapter</w:t>
      </w:r>
      <w:r>
        <w:rPr>
          <w:spacing w:val="-3"/>
          <w:sz w:val="18"/>
        </w:rPr>
        <w:t xml:space="preserve"> </w:t>
      </w:r>
      <w:r>
        <w:rPr>
          <w:sz w:val="18"/>
        </w:rPr>
        <w:t>Association</w:t>
      </w:r>
    </w:p>
    <w:p w:rsidR="006505FA" w:rsidRDefault="00F52B4B">
      <w:pPr>
        <w:spacing w:line="205" w:lineRule="exact"/>
        <w:ind w:left="240"/>
        <w:rPr>
          <w:sz w:val="18"/>
        </w:rPr>
      </w:pPr>
      <w:r>
        <w:rPr>
          <w:i/>
          <w:sz w:val="18"/>
        </w:rPr>
        <w:t xml:space="preserve">Reports to: </w:t>
      </w:r>
      <w:r>
        <w:rPr>
          <w:sz w:val="18"/>
        </w:rPr>
        <w:t>President</w:t>
      </w:r>
    </w:p>
    <w:p w:rsidR="006505FA" w:rsidRDefault="006505FA">
      <w:pPr>
        <w:pStyle w:val="BodyText"/>
        <w:spacing w:before="1" w:line="240" w:lineRule="auto"/>
        <w:ind w:left="0" w:firstLine="0"/>
      </w:pPr>
    </w:p>
    <w:p w:rsidR="006505FA" w:rsidRDefault="00F52B4B">
      <w:pPr>
        <w:ind w:left="240"/>
        <w:rPr>
          <w:i/>
          <w:sz w:val="18"/>
        </w:rPr>
      </w:pPr>
      <w:r>
        <w:rPr>
          <w:i/>
          <w:sz w:val="18"/>
        </w:rPr>
        <w:t>Time Commitment:</w:t>
      </w:r>
    </w:p>
    <w:p w:rsidR="006505FA" w:rsidRDefault="00F52B4B">
      <w:pPr>
        <w:pStyle w:val="ListParagraph"/>
        <w:numPr>
          <w:ilvl w:val="0"/>
          <w:numId w:val="34"/>
        </w:numPr>
        <w:tabs>
          <w:tab w:val="left" w:pos="960"/>
          <w:tab w:val="left" w:pos="961"/>
        </w:tabs>
        <w:spacing w:before="1"/>
        <w:rPr>
          <w:sz w:val="18"/>
        </w:rPr>
      </w:pPr>
      <w:r>
        <w:rPr>
          <w:sz w:val="18"/>
        </w:rPr>
        <w:t>Regular attendance at monthly meetings, chapter activities and</w:t>
      </w:r>
      <w:r>
        <w:rPr>
          <w:spacing w:val="-12"/>
          <w:sz w:val="18"/>
        </w:rPr>
        <w:t xml:space="preserve"> </w:t>
      </w:r>
      <w:r>
        <w:rPr>
          <w:sz w:val="18"/>
        </w:rPr>
        <w:t>functions</w:t>
      </w:r>
    </w:p>
    <w:p w:rsidR="006505FA" w:rsidRDefault="00F52B4B">
      <w:pPr>
        <w:pStyle w:val="ListParagraph"/>
        <w:numPr>
          <w:ilvl w:val="0"/>
          <w:numId w:val="34"/>
        </w:numPr>
        <w:tabs>
          <w:tab w:val="left" w:pos="960"/>
          <w:tab w:val="left" w:pos="961"/>
        </w:tabs>
        <w:rPr>
          <w:sz w:val="18"/>
        </w:rPr>
      </w:pPr>
      <w:r>
        <w:rPr>
          <w:sz w:val="18"/>
        </w:rPr>
        <w:t>Attendance at Board meetings and</w:t>
      </w:r>
      <w:r>
        <w:rPr>
          <w:spacing w:val="-5"/>
          <w:sz w:val="18"/>
        </w:rPr>
        <w:t xml:space="preserve"> </w:t>
      </w:r>
      <w:r>
        <w:rPr>
          <w:sz w:val="18"/>
        </w:rPr>
        <w:t>retreats</w:t>
      </w:r>
    </w:p>
    <w:p w:rsidR="006505FA" w:rsidRDefault="006505FA">
      <w:pPr>
        <w:spacing w:line="219" w:lineRule="exact"/>
        <w:rPr>
          <w:sz w:val="18"/>
        </w:rPr>
        <w:sectPr w:rsidR="006505FA">
          <w:pgSz w:w="12240" w:h="15840"/>
          <w:pgMar w:top="1500" w:right="1340" w:bottom="280" w:left="1200" w:header="720" w:footer="720" w:gutter="0"/>
          <w:cols w:space="720"/>
        </w:sectPr>
      </w:pPr>
    </w:p>
    <w:p w:rsidR="006505FA" w:rsidRDefault="00F52B4B">
      <w:pPr>
        <w:pStyle w:val="Heading1"/>
        <w:spacing w:before="141"/>
        <w:ind w:left="600"/>
      </w:pPr>
      <w:r>
        <w:lastRenderedPageBreak/>
        <w:t>VP EDUCATION:</w:t>
      </w:r>
    </w:p>
    <w:p w:rsidR="006505FA" w:rsidRDefault="006505FA">
      <w:pPr>
        <w:pStyle w:val="BodyText"/>
        <w:spacing w:before="10" w:line="240" w:lineRule="auto"/>
        <w:ind w:left="0" w:firstLine="0"/>
        <w:rPr>
          <w:b/>
          <w:sz w:val="9"/>
        </w:rPr>
      </w:pPr>
    </w:p>
    <w:p w:rsidR="006505FA" w:rsidRDefault="00F52B4B">
      <w:pPr>
        <w:spacing w:before="95"/>
        <w:ind w:left="3833" w:right="3692"/>
        <w:jc w:val="center"/>
        <w:rPr>
          <w:b/>
          <w:sz w:val="18"/>
        </w:rPr>
      </w:pPr>
      <w:r>
        <w:rPr>
          <w:b/>
          <w:sz w:val="18"/>
        </w:rPr>
        <w:t>Leadership Expectations</w:t>
      </w:r>
    </w:p>
    <w:p w:rsidR="006505FA" w:rsidRDefault="006505FA">
      <w:pPr>
        <w:pStyle w:val="BodyText"/>
        <w:spacing w:before="4" w:line="240" w:lineRule="auto"/>
        <w:ind w:left="0" w:firstLine="0"/>
        <w:rPr>
          <w:b/>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505FA">
        <w:trPr>
          <w:trHeight w:val="208"/>
        </w:trPr>
        <w:tc>
          <w:tcPr>
            <w:tcW w:w="4429" w:type="dxa"/>
            <w:shd w:val="clear" w:color="auto" w:fill="00FF00"/>
          </w:tcPr>
          <w:p w:rsidR="006505FA" w:rsidRDefault="00F52B4B">
            <w:pPr>
              <w:pStyle w:val="TableParagraph"/>
              <w:spacing w:line="188" w:lineRule="exact"/>
              <w:ind w:left="1513" w:right="1505" w:firstLine="0"/>
              <w:jc w:val="center"/>
              <w:rPr>
                <w:b/>
                <w:i/>
                <w:sz w:val="18"/>
              </w:rPr>
            </w:pPr>
            <w:r>
              <w:rPr>
                <w:b/>
                <w:i/>
                <w:sz w:val="18"/>
              </w:rPr>
              <w:t>Management</w:t>
            </w:r>
          </w:p>
        </w:tc>
        <w:tc>
          <w:tcPr>
            <w:tcW w:w="4429" w:type="dxa"/>
            <w:shd w:val="clear" w:color="auto" w:fill="00FFFF"/>
          </w:tcPr>
          <w:p w:rsidR="006505FA" w:rsidRDefault="00F52B4B">
            <w:pPr>
              <w:pStyle w:val="TableParagraph"/>
              <w:spacing w:line="188" w:lineRule="exact"/>
              <w:ind w:left="1473" w:firstLine="0"/>
              <w:rPr>
                <w:b/>
                <w:i/>
                <w:sz w:val="18"/>
              </w:rPr>
            </w:pPr>
            <w:r>
              <w:rPr>
                <w:b/>
                <w:i/>
                <w:sz w:val="18"/>
              </w:rPr>
              <w:t>Leadership Skills</w:t>
            </w:r>
          </w:p>
        </w:tc>
      </w:tr>
      <w:tr w:rsidR="006505FA">
        <w:trPr>
          <w:trHeight w:val="2397"/>
        </w:trPr>
        <w:tc>
          <w:tcPr>
            <w:tcW w:w="4429" w:type="dxa"/>
          </w:tcPr>
          <w:p w:rsidR="006505FA" w:rsidRDefault="00F52B4B">
            <w:pPr>
              <w:pStyle w:val="TableParagraph"/>
              <w:numPr>
                <w:ilvl w:val="0"/>
                <w:numId w:val="25"/>
              </w:numPr>
              <w:tabs>
                <w:tab w:val="left" w:pos="827"/>
                <w:tab w:val="left" w:pos="828"/>
              </w:tabs>
              <w:spacing w:line="240" w:lineRule="auto"/>
              <w:ind w:right="146"/>
              <w:rPr>
                <w:sz w:val="18"/>
              </w:rPr>
            </w:pPr>
            <w:r>
              <w:rPr>
                <w:sz w:val="18"/>
              </w:rPr>
              <w:t>Strategic Planning: work with the board to create and execute a 3-Year Strategic Plan and Annual Business</w:t>
            </w:r>
            <w:r>
              <w:rPr>
                <w:spacing w:val="-2"/>
                <w:sz w:val="18"/>
              </w:rPr>
              <w:t xml:space="preserve"> </w:t>
            </w:r>
            <w:r>
              <w:rPr>
                <w:sz w:val="18"/>
              </w:rPr>
              <w:t>Plan</w:t>
            </w:r>
          </w:p>
          <w:p w:rsidR="006505FA" w:rsidRDefault="00F52B4B">
            <w:pPr>
              <w:pStyle w:val="TableParagraph"/>
              <w:numPr>
                <w:ilvl w:val="0"/>
                <w:numId w:val="25"/>
              </w:numPr>
              <w:tabs>
                <w:tab w:val="left" w:pos="827"/>
                <w:tab w:val="left" w:pos="828"/>
              </w:tabs>
              <w:spacing w:line="240" w:lineRule="auto"/>
              <w:ind w:right="607"/>
              <w:rPr>
                <w:sz w:val="18"/>
              </w:rPr>
            </w:pPr>
            <w:r>
              <w:rPr>
                <w:sz w:val="18"/>
              </w:rPr>
              <w:t>Advise, support and develop board of directors in executing</w:t>
            </w:r>
            <w:r>
              <w:rPr>
                <w:spacing w:val="-8"/>
                <w:sz w:val="18"/>
              </w:rPr>
              <w:t xml:space="preserve"> </w:t>
            </w:r>
            <w:r>
              <w:rPr>
                <w:sz w:val="18"/>
              </w:rPr>
              <w:t>initiatives</w:t>
            </w:r>
          </w:p>
          <w:p w:rsidR="006505FA" w:rsidRDefault="00F52B4B">
            <w:pPr>
              <w:pStyle w:val="TableParagraph"/>
              <w:numPr>
                <w:ilvl w:val="0"/>
                <w:numId w:val="25"/>
              </w:numPr>
              <w:tabs>
                <w:tab w:val="left" w:pos="827"/>
                <w:tab w:val="left" w:pos="828"/>
              </w:tabs>
              <w:spacing w:line="217" w:lineRule="exact"/>
              <w:rPr>
                <w:sz w:val="18"/>
              </w:rPr>
            </w:pPr>
            <w:r>
              <w:rPr>
                <w:sz w:val="18"/>
              </w:rPr>
              <w:t>Assist in chapter budget</w:t>
            </w:r>
            <w:r>
              <w:rPr>
                <w:spacing w:val="-15"/>
                <w:sz w:val="18"/>
              </w:rPr>
              <w:t xml:space="preserve"> </w:t>
            </w:r>
            <w:r>
              <w:rPr>
                <w:sz w:val="18"/>
              </w:rPr>
              <w:t>development</w:t>
            </w:r>
          </w:p>
          <w:p w:rsidR="006505FA" w:rsidRDefault="00F52B4B">
            <w:pPr>
              <w:pStyle w:val="TableParagraph"/>
              <w:numPr>
                <w:ilvl w:val="0"/>
                <w:numId w:val="25"/>
              </w:numPr>
              <w:tabs>
                <w:tab w:val="left" w:pos="827"/>
                <w:tab w:val="left" w:pos="828"/>
              </w:tabs>
              <w:spacing w:line="240" w:lineRule="auto"/>
              <w:ind w:right="186"/>
              <w:rPr>
                <w:sz w:val="18"/>
              </w:rPr>
            </w:pPr>
            <w:r>
              <w:rPr>
                <w:sz w:val="18"/>
              </w:rPr>
              <w:t>Target future leaders within existing board, committees and membership</w:t>
            </w:r>
          </w:p>
          <w:p w:rsidR="006505FA" w:rsidRDefault="00F52B4B">
            <w:pPr>
              <w:pStyle w:val="TableParagraph"/>
              <w:numPr>
                <w:ilvl w:val="0"/>
                <w:numId w:val="25"/>
              </w:numPr>
              <w:tabs>
                <w:tab w:val="left" w:pos="827"/>
                <w:tab w:val="left" w:pos="828"/>
              </w:tabs>
              <w:spacing w:line="220" w:lineRule="exact"/>
              <w:rPr>
                <w:sz w:val="18"/>
              </w:rPr>
            </w:pPr>
            <w:r>
              <w:rPr>
                <w:sz w:val="18"/>
              </w:rPr>
              <w:t>Schedule transition time with incoming</w:t>
            </w:r>
            <w:r>
              <w:rPr>
                <w:spacing w:val="-14"/>
                <w:sz w:val="18"/>
              </w:rPr>
              <w:t xml:space="preserve"> </w:t>
            </w:r>
            <w:r>
              <w:rPr>
                <w:sz w:val="18"/>
              </w:rPr>
              <w:t>VP’s</w:t>
            </w:r>
          </w:p>
        </w:tc>
        <w:tc>
          <w:tcPr>
            <w:tcW w:w="4429" w:type="dxa"/>
          </w:tcPr>
          <w:p w:rsidR="006505FA" w:rsidRDefault="00F52B4B">
            <w:pPr>
              <w:pStyle w:val="TableParagraph"/>
              <w:numPr>
                <w:ilvl w:val="0"/>
                <w:numId w:val="24"/>
              </w:numPr>
              <w:tabs>
                <w:tab w:val="left" w:pos="827"/>
                <w:tab w:val="left" w:pos="828"/>
              </w:tabs>
              <w:spacing w:line="218" w:lineRule="exact"/>
              <w:ind w:hanging="360"/>
              <w:rPr>
                <w:sz w:val="18"/>
              </w:rPr>
            </w:pPr>
            <w:r>
              <w:rPr>
                <w:sz w:val="18"/>
              </w:rPr>
              <w:t>Facilitation</w:t>
            </w:r>
          </w:p>
          <w:p w:rsidR="006505FA" w:rsidRDefault="00F52B4B">
            <w:pPr>
              <w:pStyle w:val="TableParagraph"/>
              <w:numPr>
                <w:ilvl w:val="0"/>
                <w:numId w:val="24"/>
              </w:numPr>
              <w:tabs>
                <w:tab w:val="left" w:pos="827"/>
                <w:tab w:val="left" w:pos="828"/>
              </w:tabs>
              <w:spacing w:line="218" w:lineRule="exact"/>
              <w:ind w:hanging="360"/>
              <w:rPr>
                <w:sz w:val="18"/>
              </w:rPr>
            </w:pPr>
            <w:r>
              <w:rPr>
                <w:sz w:val="18"/>
              </w:rPr>
              <w:t>Collaboration</w:t>
            </w:r>
          </w:p>
          <w:p w:rsidR="006505FA" w:rsidRDefault="00F52B4B">
            <w:pPr>
              <w:pStyle w:val="TableParagraph"/>
              <w:numPr>
                <w:ilvl w:val="0"/>
                <w:numId w:val="24"/>
              </w:numPr>
              <w:tabs>
                <w:tab w:val="left" w:pos="827"/>
                <w:tab w:val="left" w:pos="828"/>
              </w:tabs>
              <w:ind w:hanging="360"/>
              <w:rPr>
                <w:sz w:val="18"/>
              </w:rPr>
            </w:pPr>
            <w:r>
              <w:rPr>
                <w:sz w:val="18"/>
              </w:rPr>
              <w:t>Delegation</w:t>
            </w:r>
          </w:p>
          <w:p w:rsidR="006505FA" w:rsidRDefault="00F52B4B">
            <w:pPr>
              <w:pStyle w:val="TableParagraph"/>
              <w:numPr>
                <w:ilvl w:val="0"/>
                <w:numId w:val="24"/>
              </w:numPr>
              <w:tabs>
                <w:tab w:val="left" w:pos="827"/>
                <w:tab w:val="left" w:pos="828"/>
              </w:tabs>
              <w:ind w:hanging="360"/>
              <w:rPr>
                <w:sz w:val="18"/>
              </w:rPr>
            </w:pPr>
            <w:r>
              <w:rPr>
                <w:sz w:val="18"/>
              </w:rPr>
              <w:t>Mentoring</w:t>
            </w:r>
          </w:p>
          <w:p w:rsidR="006505FA" w:rsidRDefault="00F52B4B">
            <w:pPr>
              <w:pStyle w:val="TableParagraph"/>
              <w:numPr>
                <w:ilvl w:val="0"/>
                <w:numId w:val="24"/>
              </w:numPr>
              <w:tabs>
                <w:tab w:val="left" w:pos="827"/>
                <w:tab w:val="left" w:pos="828"/>
              </w:tabs>
              <w:spacing w:line="218" w:lineRule="exact"/>
              <w:ind w:hanging="360"/>
              <w:rPr>
                <w:sz w:val="18"/>
              </w:rPr>
            </w:pPr>
            <w:r>
              <w:rPr>
                <w:sz w:val="18"/>
              </w:rPr>
              <w:t>Coaching</w:t>
            </w:r>
          </w:p>
          <w:p w:rsidR="006505FA" w:rsidRDefault="00F52B4B">
            <w:pPr>
              <w:pStyle w:val="TableParagraph"/>
              <w:numPr>
                <w:ilvl w:val="0"/>
                <w:numId w:val="24"/>
              </w:numPr>
              <w:tabs>
                <w:tab w:val="left" w:pos="827"/>
                <w:tab w:val="left" w:pos="828"/>
              </w:tabs>
              <w:ind w:hanging="360"/>
              <w:rPr>
                <w:sz w:val="18"/>
              </w:rPr>
            </w:pPr>
            <w:r>
              <w:rPr>
                <w:sz w:val="18"/>
              </w:rPr>
              <w:t>Teaching</w:t>
            </w:r>
          </w:p>
          <w:p w:rsidR="006505FA" w:rsidRDefault="00F52B4B">
            <w:pPr>
              <w:pStyle w:val="TableParagraph"/>
              <w:numPr>
                <w:ilvl w:val="0"/>
                <w:numId w:val="24"/>
              </w:numPr>
              <w:tabs>
                <w:tab w:val="left" w:pos="827"/>
                <w:tab w:val="left" w:pos="828"/>
              </w:tabs>
              <w:ind w:hanging="360"/>
              <w:rPr>
                <w:sz w:val="18"/>
              </w:rPr>
            </w:pPr>
            <w:r>
              <w:rPr>
                <w:sz w:val="18"/>
              </w:rPr>
              <w:t>Financial</w:t>
            </w:r>
          </w:p>
          <w:p w:rsidR="006505FA" w:rsidRDefault="00F52B4B">
            <w:pPr>
              <w:pStyle w:val="TableParagraph"/>
              <w:numPr>
                <w:ilvl w:val="0"/>
                <w:numId w:val="24"/>
              </w:numPr>
              <w:tabs>
                <w:tab w:val="left" w:pos="827"/>
                <w:tab w:val="left" w:pos="828"/>
              </w:tabs>
              <w:spacing w:line="218" w:lineRule="exact"/>
              <w:ind w:hanging="360"/>
              <w:rPr>
                <w:sz w:val="18"/>
              </w:rPr>
            </w:pPr>
            <w:r>
              <w:rPr>
                <w:sz w:val="18"/>
              </w:rPr>
              <w:t>Motivational</w:t>
            </w:r>
          </w:p>
          <w:p w:rsidR="006505FA" w:rsidRDefault="00F52B4B">
            <w:pPr>
              <w:pStyle w:val="TableParagraph"/>
              <w:numPr>
                <w:ilvl w:val="0"/>
                <w:numId w:val="24"/>
              </w:numPr>
              <w:tabs>
                <w:tab w:val="left" w:pos="827"/>
                <w:tab w:val="left" w:pos="828"/>
              </w:tabs>
              <w:spacing w:line="218" w:lineRule="exact"/>
              <w:ind w:hanging="360"/>
              <w:rPr>
                <w:sz w:val="18"/>
              </w:rPr>
            </w:pPr>
            <w:r>
              <w:rPr>
                <w:sz w:val="18"/>
              </w:rPr>
              <w:t>Conflict/Resolution</w:t>
            </w:r>
          </w:p>
          <w:p w:rsidR="006505FA" w:rsidRDefault="00F52B4B">
            <w:pPr>
              <w:pStyle w:val="TableParagraph"/>
              <w:numPr>
                <w:ilvl w:val="0"/>
                <w:numId w:val="24"/>
              </w:numPr>
              <w:tabs>
                <w:tab w:val="left" w:pos="827"/>
                <w:tab w:val="left" w:pos="828"/>
              </w:tabs>
              <w:ind w:hanging="360"/>
              <w:rPr>
                <w:sz w:val="18"/>
              </w:rPr>
            </w:pPr>
            <w:r>
              <w:rPr>
                <w:sz w:val="18"/>
              </w:rPr>
              <w:t>Execution</w:t>
            </w:r>
          </w:p>
        </w:tc>
      </w:tr>
    </w:tbl>
    <w:p w:rsidR="006505FA" w:rsidRDefault="006505FA">
      <w:pPr>
        <w:pStyle w:val="BodyText"/>
        <w:spacing w:before="7" w:line="240" w:lineRule="auto"/>
        <w:ind w:left="0" w:firstLine="0"/>
        <w:rPr>
          <w:b/>
          <w:sz w:val="17"/>
        </w:rPr>
      </w:pPr>
    </w:p>
    <w:p w:rsidR="006505FA" w:rsidRDefault="00F52B4B">
      <w:pPr>
        <w:pStyle w:val="BodyText"/>
        <w:spacing w:line="240" w:lineRule="auto"/>
        <w:ind w:left="240" w:firstLine="0"/>
      </w:pPr>
      <w:r>
        <w:rPr>
          <w:i/>
        </w:rPr>
        <w:t xml:space="preserve">Term: </w:t>
      </w:r>
      <w:r>
        <w:t>One years or as determined by the Board of Directors and Chapter Bylaws</w:t>
      </w:r>
    </w:p>
    <w:p w:rsidR="006505FA" w:rsidRDefault="006505FA">
      <w:pPr>
        <w:pStyle w:val="BodyText"/>
        <w:spacing w:before="1" w:line="240" w:lineRule="auto"/>
        <w:ind w:left="0" w:firstLine="0"/>
      </w:pPr>
    </w:p>
    <w:p w:rsidR="006505FA" w:rsidRDefault="00F52B4B">
      <w:pPr>
        <w:spacing w:before="1"/>
        <w:ind w:left="240"/>
        <w:rPr>
          <w:i/>
          <w:sz w:val="18"/>
        </w:rPr>
      </w:pPr>
      <w:r>
        <w:rPr>
          <w:i/>
          <w:sz w:val="18"/>
        </w:rPr>
        <w:t>Eligibility:</w:t>
      </w:r>
    </w:p>
    <w:p w:rsidR="006505FA" w:rsidRDefault="00F52B4B">
      <w:pPr>
        <w:pStyle w:val="ListParagraph"/>
        <w:numPr>
          <w:ilvl w:val="0"/>
          <w:numId w:val="34"/>
        </w:numPr>
        <w:tabs>
          <w:tab w:val="left" w:pos="960"/>
          <w:tab w:val="left" w:pos="961"/>
        </w:tabs>
        <w:spacing w:before="1"/>
        <w:rPr>
          <w:sz w:val="18"/>
        </w:rPr>
      </w:pPr>
      <w:r>
        <w:rPr>
          <w:sz w:val="18"/>
        </w:rPr>
        <w:t>Member in good</w:t>
      </w:r>
      <w:r>
        <w:rPr>
          <w:spacing w:val="-3"/>
          <w:sz w:val="18"/>
        </w:rPr>
        <w:t xml:space="preserve"> </w:t>
      </w:r>
      <w:r>
        <w:rPr>
          <w:sz w:val="18"/>
        </w:rPr>
        <w:t>standing</w:t>
      </w:r>
    </w:p>
    <w:p w:rsidR="006505FA" w:rsidRDefault="00F52B4B">
      <w:pPr>
        <w:pStyle w:val="ListParagraph"/>
        <w:numPr>
          <w:ilvl w:val="0"/>
          <w:numId w:val="34"/>
        </w:numPr>
        <w:tabs>
          <w:tab w:val="left" w:pos="960"/>
          <w:tab w:val="left" w:pos="961"/>
        </w:tabs>
        <w:rPr>
          <w:sz w:val="18"/>
        </w:rPr>
      </w:pPr>
      <w:r>
        <w:rPr>
          <w:sz w:val="18"/>
        </w:rPr>
        <w:t>Willing to give the time, energy, talents and enthusiasm required of the</w:t>
      </w:r>
      <w:r>
        <w:rPr>
          <w:spacing w:val="-14"/>
          <w:sz w:val="18"/>
        </w:rPr>
        <w:t xml:space="preserve"> </w:t>
      </w:r>
      <w:r>
        <w:rPr>
          <w:sz w:val="18"/>
        </w:rPr>
        <w:t>position</w:t>
      </w:r>
    </w:p>
    <w:p w:rsidR="006505FA" w:rsidRDefault="006505FA">
      <w:pPr>
        <w:pStyle w:val="BodyText"/>
        <w:spacing w:before="9" w:line="240" w:lineRule="auto"/>
        <w:ind w:left="0" w:firstLine="0"/>
        <w:rPr>
          <w:sz w:val="17"/>
        </w:rPr>
      </w:pPr>
    </w:p>
    <w:p w:rsidR="006505FA" w:rsidRDefault="00F52B4B">
      <w:pPr>
        <w:ind w:left="240"/>
        <w:rPr>
          <w:i/>
          <w:sz w:val="18"/>
        </w:rPr>
      </w:pPr>
      <w:r>
        <w:rPr>
          <w:i/>
          <w:sz w:val="18"/>
        </w:rPr>
        <w:t>General Responsibilities:</w:t>
      </w:r>
    </w:p>
    <w:p w:rsidR="006505FA" w:rsidRDefault="00F52B4B">
      <w:pPr>
        <w:pStyle w:val="ListParagraph"/>
        <w:numPr>
          <w:ilvl w:val="0"/>
          <w:numId w:val="34"/>
        </w:numPr>
        <w:tabs>
          <w:tab w:val="left" w:pos="960"/>
          <w:tab w:val="left" w:pos="961"/>
        </w:tabs>
        <w:spacing w:before="2" w:line="240" w:lineRule="auto"/>
        <w:rPr>
          <w:sz w:val="18"/>
        </w:rPr>
      </w:pPr>
      <w:r>
        <w:rPr>
          <w:sz w:val="18"/>
        </w:rPr>
        <w:t>Serve as voting member of Board of</w:t>
      </w:r>
      <w:r>
        <w:rPr>
          <w:spacing w:val="-4"/>
          <w:sz w:val="18"/>
        </w:rPr>
        <w:t xml:space="preserve"> </w:t>
      </w:r>
      <w:r>
        <w:rPr>
          <w:sz w:val="18"/>
        </w:rPr>
        <w:t>Directors</w:t>
      </w:r>
    </w:p>
    <w:p w:rsidR="006505FA" w:rsidRDefault="00F52B4B">
      <w:pPr>
        <w:pStyle w:val="ListParagraph"/>
        <w:numPr>
          <w:ilvl w:val="0"/>
          <w:numId w:val="34"/>
        </w:numPr>
        <w:tabs>
          <w:tab w:val="left" w:pos="960"/>
          <w:tab w:val="left" w:pos="961"/>
        </w:tabs>
        <w:rPr>
          <w:sz w:val="18"/>
        </w:rPr>
      </w:pPr>
      <w:r>
        <w:rPr>
          <w:sz w:val="18"/>
        </w:rPr>
        <w:t>Member of Executive</w:t>
      </w:r>
      <w:r>
        <w:rPr>
          <w:spacing w:val="-1"/>
          <w:sz w:val="18"/>
        </w:rPr>
        <w:t xml:space="preserve"> </w:t>
      </w:r>
      <w:r>
        <w:rPr>
          <w:sz w:val="18"/>
        </w:rPr>
        <w:t>Committee</w:t>
      </w:r>
    </w:p>
    <w:p w:rsidR="006505FA" w:rsidRDefault="00F52B4B">
      <w:pPr>
        <w:pStyle w:val="ListParagraph"/>
        <w:numPr>
          <w:ilvl w:val="0"/>
          <w:numId w:val="34"/>
        </w:numPr>
        <w:tabs>
          <w:tab w:val="left" w:pos="960"/>
          <w:tab w:val="left" w:pos="961"/>
        </w:tabs>
        <w:spacing w:line="218" w:lineRule="exact"/>
        <w:rPr>
          <w:sz w:val="18"/>
        </w:rPr>
      </w:pPr>
      <w:r>
        <w:rPr>
          <w:sz w:val="18"/>
        </w:rPr>
        <w:t>Act as coach, advisor and counselor to assigned</w:t>
      </w:r>
      <w:r>
        <w:rPr>
          <w:spacing w:val="-9"/>
          <w:sz w:val="18"/>
        </w:rPr>
        <w:t xml:space="preserve"> </w:t>
      </w:r>
      <w:r>
        <w:rPr>
          <w:sz w:val="18"/>
        </w:rPr>
        <w:t>committees</w:t>
      </w:r>
    </w:p>
    <w:p w:rsidR="006505FA" w:rsidRDefault="00F52B4B">
      <w:pPr>
        <w:pStyle w:val="ListParagraph"/>
        <w:numPr>
          <w:ilvl w:val="0"/>
          <w:numId w:val="34"/>
        </w:numPr>
        <w:tabs>
          <w:tab w:val="left" w:pos="960"/>
          <w:tab w:val="left" w:pos="961"/>
        </w:tabs>
        <w:spacing w:line="218" w:lineRule="exact"/>
        <w:rPr>
          <w:sz w:val="18"/>
        </w:rPr>
      </w:pPr>
      <w:r>
        <w:rPr>
          <w:sz w:val="18"/>
        </w:rPr>
        <w:t>Report on the strategies, successes and challenges of assigned committees to Board of</w:t>
      </w:r>
      <w:r>
        <w:rPr>
          <w:spacing w:val="-23"/>
          <w:sz w:val="18"/>
        </w:rPr>
        <w:t xml:space="preserve"> </w:t>
      </w:r>
      <w:r>
        <w:rPr>
          <w:sz w:val="18"/>
        </w:rPr>
        <w:t>Directors</w:t>
      </w:r>
    </w:p>
    <w:p w:rsidR="006505FA" w:rsidRDefault="00F52B4B">
      <w:pPr>
        <w:pStyle w:val="ListParagraph"/>
        <w:numPr>
          <w:ilvl w:val="0"/>
          <w:numId w:val="34"/>
        </w:numPr>
        <w:tabs>
          <w:tab w:val="left" w:pos="960"/>
          <w:tab w:val="left" w:pos="961"/>
        </w:tabs>
        <w:rPr>
          <w:sz w:val="18"/>
        </w:rPr>
      </w:pPr>
      <w:r>
        <w:rPr>
          <w:sz w:val="18"/>
        </w:rPr>
        <w:t>Ensure the fiscal responsibility of the committee(s) to which position is</w:t>
      </w:r>
      <w:r>
        <w:rPr>
          <w:spacing w:val="-18"/>
          <w:sz w:val="18"/>
        </w:rPr>
        <w:t xml:space="preserve"> </w:t>
      </w:r>
      <w:r>
        <w:rPr>
          <w:sz w:val="18"/>
        </w:rPr>
        <w:t>assigned</w:t>
      </w:r>
    </w:p>
    <w:p w:rsidR="006505FA" w:rsidRDefault="00F52B4B">
      <w:pPr>
        <w:pStyle w:val="ListParagraph"/>
        <w:numPr>
          <w:ilvl w:val="0"/>
          <w:numId w:val="34"/>
        </w:numPr>
        <w:tabs>
          <w:tab w:val="left" w:pos="960"/>
          <w:tab w:val="left" w:pos="961"/>
        </w:tabs>
        <w:rPr>
          <w:sz w:val="18"/>
        </w:rPr>
      </w:pPr>
      <w:r>
        <w:rPr>
          <w:sz w:val="18"/>
        </w:rPr>
        <w:t>Support and defend policies and programs adopted by the Board of</w:t>
      </w:r>
      <w:r>
        <w:rPr>
          <w:spacing w:val="-15"/>
          <w:sz w:val="18"/>
        </w:rPr>
        <w:t xml:space="preserve"> </w:t>
      </w:r>
      <w:r>
        <w:rPr>
          <w:sz w:val="18"/>
        </w:rPr>
        <w:t>Directors</w:t>
      </w:r>
    </w:p>
    <w:p w:rsidR="006505FA" w:rsidRDefault="00F52B4B">
      <w:pPr>
        <w:pStyle w:val="ListParagraph"/>
        <w:numPr>
          <w:ilvl w:val="0"/>
          <w:numId w:val="34"/>
        </w:numPr>
        <w:tabs>
          <w:tab w:val="left" w:pos="960"/>
          <w:tab w:val="left" w:pos="961"/>
        </w:tabs>
        <w:rPr>
          <w:sz w:val="18"/>
        </w:rPr>
      </w:pPr>
      <w:r>
        <w:rPr>
          <w:sz w:val="18"/>
        </w:rPr>
        <w:t>Conduct transition meeting with</w:t>
      </w:r>
      <w:r>
        <w:rPr>
          <w:spacing w:val="-3"/>
          <w:sz w:val="18"/>
        </w:rPr>
        <w:t xml:space="preserve"> </w:t>
      </w:r>
      <w:r>
        <w:rPr>
          <w:sz w:val="18"/>
        </w:rPr>
        <w:t>successor</w:t>
      </w:r>
    </w:p>
    <w:p w:rsidR="006505FA" w:rsidRDefault="00F52B4B">
      <w:pPr>
        <w:pStyle w:val="ListParagraph"/>
        <w:numPr>
          <w:ilvl w:val="0"/>
          <w:numId w:val="34"/>
        </w:numPr>
        <w:tabs>
          <w:tab w:val="left" w:pos="960"/>
          <w:tab w:val="left" w:pos="961"/>
        </w:tabs>
        <w:spacing w:line="220" w:lineRule="exact"/>
        <w:rPr>
          <w:sz w:val="18"/>
        </w:rPr>
      </w:pPr>
      <w:r>
        <w:rPr>
          <w:sz w:val="18"/>
        </w:rPr>
        <w:t>Perform other duties that may be delegated by the President and/or Board of</w:t>
      </w:r>
      <w:r>
        <w:rPr>
          <w:spacing w:val="-24"/>
          <w:sz w:val="18"/>
        </w:rPr>
        <w:t xml:space="preserve"> </w:t>
      </w:r>
      <w:r>
        <w:rPr>
          <w:sz w:val="18"/>
        </w:rPr>
        <w:t>Directors</w:t>
      </w:r>
    </w:p>
    <w:p w:rsidR="006505FA" w:rsidRDefault="006505FA">
      <w:pPr>
        <w:pStyle w:val="BodyText"/>
        <w:spacing w:before="9" w:line="240" w:lineRule="auto"/>
        <w:ind w:left="0" w:firstLine="0"/>
        <w:rPr>
          <w:sz w:val="17"/>
        </w:rPr>
      </w:pPr>
    </w:p>
    <w:p w:rsidR="006505FA" w:rsidRDefault="00F52B4B">
      <w:pPr>
        <w:ind w:left="240"/>
        <w:rPr>
          <w:i/>
          <w:sz w:val="18"/>
        </w:rPr>
      </w:pPr>
      <w:r>
        <w:rPr>
          <w:i/>
          <w:sz w:val="18"/>
        </w:rPr>
        <w:t>Specific Responsibilities:</w:t>
      </w:r>
    </w:p>
    <w:p w:rsidR="006505FA" w:rsidRDefault="00F52B4B">
      <w:pPr>
        <w:pStyle w:val="ListParagraph"/>
        <w:numPr>
          <w:ilvl w:val="0"/>
          <w:numId w:val="34"/>
        </w:numPr>
        <w:tabs>
          <w:tab w:val="left" w:pos="960"/>
          <w:tab w:val="left" w:pos="961"/>
        </w:tabs>
        <w:spacing w:before="2"/>
        <w:rPr>
          <w:sz w:val="18"/>
        </w:rPr>
      </w:pPr>
      <w:r>
        <w:rPr>
          <w:sz w:val="18"/>
        </w:rPr>
        <w:t>Manage and supervise chapter educational efforts, including</w:t>
      </w:r>
      <w:r>
        <w:rPr>
          <w:spacing w:val="-7"/>
          <w:sz w:val="18"/>
        </w:rPr>
        <w:t xml:space="preserve"> </w:t>
      </w:r>
      <w:r>
        <w:rPr>
          <w:sz w:val="18"/>
        </w:rPr>
        <w:t>-</w:t>
      </w:r>
    </w:p>
    <w:p w:rsidR="006505FA" w:rsidRDefault="00F52B4B">
      <w:pPr>
        <w:pStyle w:val="ListParagraph"/>
        <w:numPr>
          <w:ilvl w:val="1"/>
          <w:numId w:val="34"/>
        </w:numPr>
        <w:tabs>
          <w:tab w:val="left" w:pos="1320"/>
          <w:tab w:val="left" w:pos="1321"/>
        </w:tabs>
        <w:rPr>
          <w:sz w:val="18"/>
        </w:rPr>
      </w:pPr>
      <w:r>
        <w:rPr>
          <w:sz w:val="18"/>
        </w:rPr>
        <w:t>Monthly Programs – Education Topic &amp; Logistics and Site</w:t>
      </w:r>
      <w:r>
        <w:rPr>
          <w:spacing w:val="-5"/>
          <w:sz w:val="18"/>
        </w:rPr>
        <w:t xml:space="preserve"> </w:t>
      </w:r>
      <w:r>
        <w:rPr>
          <w:sz w:val="18"/>
        </w:rPr>
        <w:t>Selection</w:t>
      </w:r>
    </w:p>
    <w:p w:rsidR="006505FA" w:rsidRDefault="00F52B4B">
      <w:pPr>
        <w:pStyle w:val="ListParagraph"/>
        <w:numPr>
          <w:ilvl w:val="1"/>
          <w:numId w:val="34"/>
        </w:numPr>
        <w:tabs>
          <w:tab w:val="left" w:pos="1320"/>
          <w:tab w:val="left" w:pos="1321"/>
        </w:tabs>
        <w:rPr>
          <w:sz w:val="18"/>
        </w:rPr>
      </w:pPr>
      <w:r>
        <w:rPr>
          <w:sz w:val="18"/>
        </w:rPr>
        <w:t>Professional Development - Educational Content &amp; Speaker</w:t>
      </w:r>
      <w:r>
        <w:rPr>
          <w:spacing w:val="-9"/>
          <w:sz w:val="18"/>
        </w:rPr>
        <w:t xml:space="preserve"> </w:t>
      </w:r>
      <w:r>
        <w:rPr>
          <w:sz w:val="18"/>
        </w:rPr>
        <w:t>Sourcing</w:t>
      </w:r>
    </w:p>
    <w:p w:rsidR="006505FA" w:rsidRDefault="00F52B4B">
      <w:pPr>
        <w:pStyle w:val="ListParagraph"/>
        <w:numPr>
          <w:ilvl w:val="1"/>
          <w:numId w:val="34"/>
        </w:numPr>
        <w:tabs>
          <w:tab w:val="left" w:pos="1320"/>
          <w:tab w:val="left" w:pos="1321"/>
        </w:tabs>
        <w:spacing w:line="218" w:lineRule="exact"/>
        <w:rPr>
          <w:sz w:val="18"/>
        </w:rPr>
      </w:pPr>
      <w:r>
        <w:rPr>
          <w:sz w:val="18"/>
        </w:rPr>
        <w:t>Special Education Projects - Chapter/Regional</w:t>
      </w:r>
      <w:r>
        <w:rPr>
          <w:spacing w:val="-1"/>
          <w:sz w:val="18"/>
        </w:rPr>
        <w:t xml:space="preserve"> </w:t>
      </w:r>
      <w:r>
        <w:rPr>
          <w:sz w:val="18"/>
        </w:rPr>
        <w:t>Education</w:t>
      </w:r>
    </w:p>
    <w:p w:rsidR="006505FA" w:rsidRDefault="00F52B4B">
      <w:pPr>
        <w:pStyle w:val="ListParagraph"/>
        <w:numPr>
          <w:ilvl w:val="1"/>
          <w:numId w:val="34"/>
        </w:numPr>
        <w:tabs>
          <w:tab w:val="left" w:pos="1320"/>
          <w:tab w:val="left" w:pos="1321"/>
        </w:tabs>
        <w:rPr>
          <w:sz w:val="18"/>
        </w:rPr>
      </w:pPr>
      <w:r>
        <w:rPr>
          <w:sz w:val="18"/>
        </w:rPr>
        <w:t>Moderate monthly committee</w:t>
      </w:r>
      <w:r>
        <w:rPr>
          <w:spacing w:val="-5"/>
          <w:sz w:val="18"/>
        </w:rPr>
        <w:t xml:space="preserve"> </w:t>
      </w:r>
      <w:r>
        <w:rPr>
          <w:sz w:val="18"/>
        </w:rPr>
        <w:t>meetings</w:t>
      </w:r>
    </w:p>
    <w:p w:rsidR="006505FA" w:rsidRDefault="00F52B4B">
      <w:pPr>
        <w:pStyle w:val="ListParagraph"/>
        <w:numPr>
          <w:ilvl w:val="0"/>
          <w:numId w:val="34"/>
        </w:numPr>
        <w:tabs>
          <w:tab w:val="left" w:pos="960"/>
          <w:tab w:val="left" w:pos="961"/>
        </w:tabs>
        <w:spacing w:before="1"/>
        <w:rPr>
          <w:sz w:val="18"/>
        </w:rPr>
      </w:pPr>
      <w:r>
        <w:rPr>
          <w:sz w:val="18"/>
        </w:rPr>
        <w:t>Develop</w:t>
      </w:r>
      <w:r>
        <w:rPr>
          <w:spacing w:val="-3"/>
          <w:sz w:val="18"/>
        </w:rPr>
        <w:t xml:space="preserve"> </w:t>
      </w:r>
      <w:r>
        <w:rPr>
          <w:sz w:val="18"/>
        </w:rPr>
        <w:t>annual</w:t>
      </w:r>
      <w:r>
        <w:rPr>
          <w:spacing w:val="-3"/>
          <w:sz w:val="18"/>
        </w:rPr>
        <w:t xml:space="preserve"> </w:t>
      </w:r>
      <w:r>
        <w:rPr>
          <w:sz w:val="18"/>
        </w:rPr>
        <w:t>education</w:t>
      </w:r>
      <w:r>
        <w:rPr>
          <w:spacing w:val="-3"/>
          <w:sz w:val="18"/>
        </w:rPr>
        <w:t xml:space="preserve"> </w:t>
      </w:r>
      <w:r>
        <w:rPr>
          <w:sz w:val="18"/>
        </w:rPr>
        <w:t>plan</w:t>
      </w:r>
      <w:r>
        <w:rPr>
          <w:spacing w:val="-3"/>
          <w:sz w:val="18"/>
        </w:rPr>
        <w:t xml:space="preserve"> </w:t>
      </w:r>
      <w:r>
        <w:rPr>
          <w:sz w:val="18"/>
        </w:rPr>
        <w:t>in</w:t>
      </w:r>
      <w:r>
        <w:rPr>
          <w:spacing w:val="-5"/>
          <w:sz w:val="18"/>
        </w:rPr>
        <w:t xml:space="preserve"> </w:t>
      </w:r>
      <w:r>
        <w:rPr>
          <w:sz w:val="18"/>
        </w:rPr>
        <w:t>accordance</w:t>
      </w:r>
      <w:r>
        <w:rPr>
          <w:spacing w:val="-5"/>
          <w:sz w:val="18"/>
        </w:rPr>
        <w:t xml:space="preserve"> </w:t>
      </w:r>
      <w:r>
        <w:rPr>
          <w:sz w:val="18"/>
        </w:rPr>
        <w:t>with</w:t>
      </w:r>
      <w:r>
        <w:rPr>
          <w:spacing w:val="-3"/>
          <w:sz w:val="18"/>
        </w:rPr>
        <w:t xml:space="preserve"> </w:t>
      </w:r>
      <w:r>
        <w:rPr>
          <w:sz w:val="18"/>
        </w:rPr>
        <w:t>chapter</w:t>
      </w:r>
      <w:r>
        <w:rPr>
          <w:spacing w:val="-5"/>
          <w:sz w:val="18"/>
        </w:rPr>
        <w:t xml:space="preserve"> </w:t>
      </w:r>
      <w:r>
        <w:rPr>
          <w:sz w:val="18"/>
        </w:rPr>
        <w:t>strategies</w:t>
      </w:r>
      <w:r>
        <w:rPr>
          <w:spacing w:val="-4"/>
          <w:sz w:val="18"/>
        </w:rPr>
        <w:t xml:space="preserve"> </w:t>
      </w:r>
      <w:r>
        <w:rPr>
          <w:sz w:val="18"/>
        </w:rPr>
        <w:t>and</w:t>
      </w:r>
      <w:r>
        <w:rPr>
          <w:spacing w:val="-3"/>
          <w:sz w:val="18"/>
        </w:rPr>
        <w:t xml:space="preserve"> </w:t>
      </w:r>
      <w:r>
        <w:rPr>
          <w:sz w:val="18"/>
        </w:rPr>
        <w:t>MPI</w:t>
      </w:r>
      <w:r>
        <w:rPr>
          <w:spacing w:val="-3"/>
          <w:sz w:val="18"/>
        </w:rPr>
        <w:t xml:space="preserve"> </w:t>
      </w:r>
      <w:r>
        <w:rPr>
          <w:sz w:val="18"/>
        </w:rPr>
        <w:t>standards</w:t>
      </w:r>
    </w:p>
    <w:p w:rsidR="006505FA" w:rsidRDefault="00F52B4B">
      <w:pPr>
        <w:pStyle w:val="ListParagraph"/>
        <w:numPr>
          <w:ilvl w:val="0"/>
          <w:numId w:val="34"/>
        </w:numPr>
        <w:tabs>
          <w:tab w:val="left" w:pos="960"/>
          <w:tab w:val="left" w:pos="961"/>
        </w:tabs>
        <w:spacing w:line="218" w:lineRule="exact"/>
        <w:rPr>
          <w:sz w:val="18"/>
        </w:rPr>
      </w:pPr>
      <w:r>
        <w:rPr>
          <w:sz w:val="18"/>
        </w:rPr>
        <w:t>Communicate</w:t>
      </w:r>
      <w:r>
        <w:rPr>
          <w:spacing w:val="-5"/>
          <w:sz w:val="18"/>
        </w:rPr>
        <w:t xml:space="preserve"> </w:t>
      </w:r>
      <w:r>
        <w:rPr>
          <w:sz w:val="18"/>
        </w:rPr>
        <w:t>strategic</w:t>
      </w:r>
      <w:r>
        <w:rPr>
          <w:spacing w:val="-3"/>
          <w:sz w:val="18"/>
        </w:rPr>
        <w:t xml:space="preserve"> </w:t>
      </w:r>
      <w:r>
        <w:rPr>
          <w:sz w:val="18"/>
        </w:rPr>
        <w:t>issues</w:t>
      </w:r>
      <w:r>
        <w:rPr>
          <w:spacing w:val="-5"/>
          <w:sz w:val="18"/>
        </w:rPr>
        <w:t xml:space="preserve"> </w:t>
      </w:r>
      <w:r>
        <w:rPr>
          <w:sz w:val="18"/>
        </w:rPr>
        <w:t>relating</w:t>
      </w:r>
      <w:r>
        <w:rPr>
          <w:spacing w:val="-4"/>
          <w:sz w:val="18"/>
        </w:rPr>
        <w:t xml:space="preserve"> </w:t>
      </w:r>
      <w:r>
        <w:rPr>
          <w:sz w:val="18"/>
        </w:rPr>
        <w:t>to</w:t>
      </w:r>
      <w:r>
        <w:rPr>
          <w:spacing w:val="-4"/>
          <w:sz w:val="18"/>
        </w:rPr>
        <w:t xml:space="preserve"> </w:t>
      </w:r>
      <w:r>
        <w:rPr>
          <w:sz w:val="18"/>
        </w:rPr>
        <w:t>professional</w:t>
      </w:r>
      <w:r>
        <w:rPr>
          <w:spacing w:val="-5"/>
          <w:sz w:val="18"/>
        </w:rPr>
        <w:t xml:space="preserve"> </w:t>
      </w:r>
      <w:r>
        <w:rPr>
          <w:sz w:val="18"/>
        </w:rPr>
        <w:t>development</w:t>
      </w:r>
      <w:r>
        <w:rPr>
          <w:spacing w:val="-4"/>
          <w:sz w:val="18"/>
        </w:rPr>
        <w:t xml:space="preserve"> </w:t>
      </w:r>
      <w:r>
        <w:rPr>
          <w:sz w:val="18"/>
        </w:rPr>
        <w:t>to</w:t>
      </w:r>
      <w:r>
        <w:rPr>
          <w:spacing w:val="-4"/>
          <w:sz w:val="18"/>
        </w:rPr>
        <w:t xml:space="preserve"> </w:t>
      </w:r>
      <w:r>
        <w:rPr>
          <w:sz w:val="18"/>
        </w:rPr>
        <w:t>Board</w:t>
      </w:r>
      <w:r>
        <w:rPr>
          <w:spacing w:val="-5"/>
          <w:sz w:val="18"/>
        </w:rPr>
        <w:t xml:space="preserve"> </w:t>
      </w:r>
      <w:r>
        <w:rPr>
          <w:sz w:val="18"/>
        </w:rPr>
        <w:t>of</w:t>
      </w:r>
      <w:r>
        <w:rPr>
          <w:spacing w:val="-4"/>
          <w:sz w:val="18"/>
        </w:rPr>
        <w:t xml:space="preserve"> </w:t>
      </w:r>
      <w:r>
        <w:rPr>
          <w:sz w:val="18"/>
        </w:rPr>
        <w:t>Directors</w:t>
      </w:r>
    </w:p>
    <w:p w:rsidR="006505FA" w:rsidRDefault="00F52B4B">
      <w:pPr>
        <w:pStyle w:val="ListParagraph"/>
        <w:numPr>
          <w:ilvl w:val="0"/>
          <w:numId w:val="34"/>
        </w:numPr>
        <w:tabs>
          <w:tab w:val="left" w:pos="960"/>
          <w:tab w:val="left" w:pos="961"/>
        </w:tabs>
        <w:spacing w:line="240" w:lineRule="auto"/>
        <w:ind w:right="121"/>
        <w:rPr>
          <w:sz w:val="18"/>
        </w:rPr>
      </w:pPr>
      <w:r>
        <w:rPr>
          <w:sz w:val="18"/>
        </w:rPr>
        <w:t>Research current education trends and topics pertinent to the meetings industry and report findings to Board of</w:t>
      </w:r>
      <w:r>
        <w:rPr>
          <w:spacing w:val="-1"/>
          <w:sz w:val="18"/>
        </w:rPr>
        <w:t xml:space="preserve"> </w:t>
      </w:r>
      <w:r>
        <w:rPr>
          <w:sz w:val="18"/>
        </w:rPr>
        <w:t>Directors</w:t>
      </w:r>
    </w:p>
    <w:p w:rsidR="006505FA" w:rsidRDefault="00F52B4B">
      <w:pPr>
        <w:pStyle w:val="ListParagraph"/>
        <w:numPr>
          <w:ilvl w:val="0"/>
          <w:numId w:val="34"/>
        </w:numPr>
        <w:tabs>
          <w:tab w:val="left" w:pos="960"/>
          <w:tab w:val="left" w:pos="961"/>
        </w:tabs>
        <w:spacing w:line="240" w:lineRule="auto"/>
        <w:ind w:right="259"/>
        <w:rPr>
          <w:sz w:val="18"/>
        </w:rPr>
      </w:pPr>
      <w:r>
        <w:rPr>
          <w:sz w:val="18"/>
        </w:rPr>
        <w:t>Approve</w:t>
      </w:r>
      <w:r>
        <w:rPr>
          <w:spacing w:val="-3"/>
          <w:sz w:val="18"/>
        </w:rPr>
        <w:t xml:space="preserve"> </w:t>
      </w:r>
      <w:r>
        <w:rPr>
          <w:sz w:val="18"/>
        </w:rPr>
        <w:t>all</w:t>
      </w:r>
      <w:r>
        <w:rPr>
          <w:spacing w:val="-3"/>
          <w:sz w:val="18"/>
        </w:rPr>
        <w:t xml:space="preserve"> </w:t>
      </w:r>
      <w:r>
        <w:rPr>
          <w:sz w:val="18"/>
        </w:rPr>
        <w:t>bills</w:t>
      </w:r>
      <w:r>
        <w:rPr>
          <w:spacing w:val="-2"/>
          <w:sz w:val="18"/>
        </w:rPr>
        <w:t xml:space="preserve"> </w:t>
      </w:r>
      <w:r>
        <w:rPr>
          <w:sz w:val="18"/>
        </w:rPr>
        <w:t>of</w:t>
      </w:r>
      <w:r>
        <w:rPr>
          <w:spacing w:val="-5"/>
          <w:sz w:val="18"/>
        </w:rPr>
        <w:t xml:space="preserve"> </w:t>
      </w:r>
      <w:r>
        <w:rPr>
          <w:sz w:val="18"/>
        </w:rPr>
        <w:t>the</w:t>
      </w:r>
      <w:r>
        <w:rPr>
          <w:spacing w:val="-5"/>
          <w:sz w:val="18"/>
        </w:rPr>
        <w:t xml:space="preserve"> </w:t>
      </w:r>
      <w:r>
        <w:rPr>
          <w:sz w:val="18"/>
        </w:rPr>
        <w:t>committees</w:t>
      </w:r>
      <w:r>
        <w:rPr>
          <w:spacing w:val="-2"/>
          <w:sz w:val="18"/>
        </w:rPr>
        <w:t xml:space="preserve"> </w:t>
      </w:r>
      <w:r>
        <w:rPr>
          <w:sz w:val="18"/>
        </w:rPr>
        <w:t>within</w:t>
      </w:r>
      <w:r>
        <w:rPr>
          <w:spacing w:val="-5"/>
          <w:sz w:val="18"/>
        </w:rPr>
        <w:t xml:space="preserve"> </w:t>
      </w:r>
      <w:r>
        <w:rPr>
          <w:sz w:val="18"/>
        </w:rPr>
        <w:t>the</w:t>
      </w:r>
      <w:r>
        <w:rPr>
          <w:spacing w:val="-5"/>
          <w:sz w:val="18"/>
        </w:rPr>
        <w:t xml:space="preserve"> </w:t>
      </w:r>
      <w:r>
        <w:rPr>
          <w:sz w:val="18"/>
        </w:rPr>
        <w:t>Education</w:t>
      </w:r>
      <w:r>
        <w:rPr>
          <w:spacing w:val="-5"/>
          <w:sz w:val="18"/>
        </w:rPr>
        <w:t xml:space="preserve"> </w:t>
      </w:r>
      <w:r>
        <w:rPr>
          <w:sz w:val="18"/>
        </w:rPr>
        <w:t>category</w:t>
      </w:r>
      <w:r>
        <w:rPr>
          <w:spacing w:val="-5"/>
          <w:sz w:val="18"/>
        </w:rPr>
        <w:t xml:space="preserve"> </w:t>
      </w:r>
      <w:r>
        <w:rPr>
          <w:sz w:val="18"/>
        </w:rPr>
        <w:t>and</w:t>
      </w:r>
      <w:r>
        <w:rPr>
          <w:spacing w:val="-3"/>
          <w:sz w:val="18"/>
        </w:rPr>
        <w:t xml:space="preserve"> </w:t>
      </w:r>
      <w:r>
        <w:rPr>
          <w:sz w:val="18"/>
        </w:rPr>
        <w:t>forward</w:t>
      </w:r>
      <w:r>
        <w:rPr>
          <w:spacing w:val="-3"/>
          <w:sz w:val="18"/>
        </w:rPr>
        <w:t xml:space="preserve"> </w:t>
      </w:r>
      <w:r>
        <w:rPr>
          <w:sz w:val="18"/>
        </w:rPr>
        <w:t>appropriate</w:t>
      </w:r>
      <w:r>
        <w:rPr>
          <w:spacing w:val="-3"/>
          <w:sz w:val="18"/>
        </w:rPr>
        <w:t xml:space="preserve"> </w:t>
      </w:r>
      <w:r>
        <w:rPr>
          <w:sz w:val="18"/>
        </w:rPr>
        <w:t>paperwork</w:t>
      </w:r>
      <w:r>
        <w:rPr>
          <w:spacing w:val="-2"/>
          <w:sz w:val="18"/>
        </w:rPr>
        <w:t xml:space="preserve"> </w:t>
      </w:r>
      <w:r>
        <w:rPr>
          <w:sz w:val="18"/>
        </w:rPr>
        <w:t>to</w:t>
      </w:r>
      <w:r>
        <w:rPr>
          <w:spacing w:val="-3"/>
          <w:sz w:val="18"/>
        </w:rPr>
        <w:t xml:space="preserve"> </w:t>
      </w:r>
      <w:r>
        <w:rPr>
          <w:sz w:val="18"/>
        </w:rPr>
        <w:t>the VP of</w:t>
      </w:r>
      <w:r>
        <w:rPr>
          <w:spacing w:val="-1"/>
          <w:sz w:val="18"/>
        </w:rPr>
        <w:t xml:space="preserve"> </w:t>
      </w:r>
      <w:r>
        <w:rPr>
          <w:sz w:val="18"/>
        </w:rPr>
        <w:t>Finance</w:t>
      </w:r>
    </w:p>
    <w:p w:rsidR="006505FA" w:rsidRDefault="006505FA">
      <w:pPr>
        <w:pStyle w:val="BodyText"/>
        <w:spacing w:before="4" w:line="240" w:lineRule="auto"/>
        <w:ind w:left="0" w:firstLine="0"/>
        <w:rPr>
          <w:sz w:val="17"/>
        </w:rPr>
      </w:pPr>
    </w:p>
    <w:p w:rsidR="006505FA" w:rsidRDefault="00F52B4B">
      <w:pPr>
        <w:ind w:left="240"/>
        <w:rPr>
          <w:sz w:val="18"/>
        </w:rPr>
      </w:pPr>
      <w:r>
        <w:rPr>
          <w:i/>
          <w:sz w:val="18"/>
        </w:rPr>
        <w:t xml:space="preserve">Reports to: </w:t>
      </w:r>
      <w:r>
        <w:rPr>
          <w:sz w:val="18"/>
        </w:rPr>
        <w:t>President</w:t>
      </w:r>
    </w:p>
    <w:p w:rsidR="006505FA" w:rsidRDefault="006505FA">
      <w:pPr>
        <w:pStyle w:val="BodyText"/>
        <w:spacing w:before="2" w:line="240" w:lineRule="auto"/>
        <w:ind w:left="0" w:firstLine="0"/>
      </w:pPr>
    </w:p>
    <w:p w:rsidR="006505FA" w:rsidRDefault="00F52B4B">
      <w:pPr>
        <w:ind w:left="240"/>
        <w:rPr>
          <w:i/>
          <w:sz w:val="18"/>
        </w:rPr>
      </w:pPr>
      <w:r>
        <w:rPr>
          <w:i/>
          <w:sz w:val="18"/>
        </w:rPr>
        <w:t>Time Commitment:</w:t>
      </w:r>
    </w:p>
    <w:p w:rsidR="006505FA" w:rsidRDefault="00F52B4B">
      <w:pPr>
        <w:pStyle w:val="ListParagraph"/>
        <w:numPr>
          <w:ilvl w:val="0"/>
          <w:numId w:val="34"/>
        </w:numPr>
        <w:tabs>
          <w:tab w:val="left" w:pos="960"/>
          <w:tab w:val="left" w:pos="961"/>
        </w:tabs>
        <w:spacing w:before="2"/>
        <w:rPr>
          <w:sz w:val="18"/>
        </w:rPr>
      </w:pPr>
      <w:r>
        <w:rPr>
          <w:sz w:val="18"/>
        </w:rPr>
        <w:t>Regular attendance at monthly meetings, chapter activities and</w:t>
      </w:r>
      <w:r>
        <w:rPr>
          <w:spacing w:val="-11"/>
          <w:sz w:val="18"/>
        </w:rPr>
        <w:t xml:space="preserve"> </w:t>
      </w:r>
      <w:r>
        <w:rPr>
          <w:sz w:val="18"/>
        </w:rPr>
        <w:t>functions</w:t>
      </w:r>
    </w:p>
    <w:p w:rsidR="006505FA" w:rsidRDefault="00F52B4B">
      <w:pPr>
        <w:pStyle w:val="ListParagraph"/>
        <w:numPr>
          <w:ilvl w:val="0"/>
          <w:numId w:val="34"/>
        </w:numPr>
        <w:tabs>
          <w:tab w:val="left" w:pos="960"/>
          <w:tab w:val="left" w:pos="961"/>
        </w:tabs>
        <w:rPr>
          <w:sz w:val="18"/>
        </w:rPr>
      </w:pPr>
      <w:r>
        <w:rPr>
          <w:sz w:val="18"/>
        </w:rPr>
        <w:t>Attendance at Board meetings and</w:t>
      </w:r>
      <w:r>
        <w:rPr>
          <w:spacing w:val="-5"/>
          <w:sz w:val="18"/>
        </w:rPr>
        <w:t xml:space="preserve"> </w:t>
      </w:r>
      <w:r>
        <w:rPr>
          <w:sz w:val="18"/>
        </w:rPr>
        <w:t>retreats</w:t>
      </w:r>
    </w:p>
    <w:p w:rsidR="006505FA" w:rsidRDefault="00F52B4B">
      <w:pPr>
        <w:pStyle w:val="ListParagraph"/>
        <w:numPr>
          <w:ilvl w:val="0"/>
          <w:numId w:val="34"/>
        </w:numPr>
        <w:tabs>
          <w:tab w:val="left" w:pos="960"/>
          <w:tab w:val="left" w:pos="961"/>
        </w:tabs>
        <w:spacing w:line="240" w:lineRule="auto"/>
        <w:rPr>
          <w:sz w:val="18"/>
        </w:rPr>
      </w:pPr>
      <w:r>
        <w:rPr>
          <w:sz w:val="18"/>
        </w:rPr>
        <w:t>Attendance at Chapter Business</w:t>
      </w:r>
      <w:r>
        <w:rPr>
          <w:spacing w:val="-3"/>
          <w:sz w:val="18"/>
        </w:rPr>
        <w:t xml:space="preserve"> </w:t>
      </w:r>
      <w:r>
        <w:rPr>
          <w:sz w:val="18"/>
        </w:rPr>
        <w:t>Summit</w:t>
      </w:r>
    </w:p>
    <w:p w:rsidR="006505FA" w:rsidRDefault="006505FA">
      <w:pPr>
        <w:rPr>
          <w:sz w:val="18"/>
        </w:rPr>
        <w:sectPr w:rsidR="006505FA">
          <w:pgSz w:w="12240" w:h="15840"/>
          <w:pgMar w:top="1500" w:right="1340" w:bottom="280" w:left="1200" w:header="720" w:footer="720" w:gutter="0"/>
          <w:cols w:space="720"/>
        </w:sectPr>
      </w:pPr>
    </w:p>
    <w:p w:rsidR="006505FA" w:rsidRDefault="00F52B4B">
      <w:pPr>
        <w:pStyle w:val="Heading1"/>
        <w:spacing w:before="74"/>
      </w:pPr>
      <w:r>
        <w:lastRenderedPageBreak/>
        <w:t>VP Special Events:</w:t>
      </w:r>
    </w:p>
    <w:p w:rsidR="006505FA" w:rsidRDefault="00F52B4B">
      <w:pPr>
        <w:ind w:left="3833" w:right="3692"/>
        <w:jc w:val="center"/>
        <w:rPr>
          <w:b/>
          <w:sz w:val="18"/>
        </w:rPr>
      </w:pPr>
      <w:r>
        <w:rPr>
          <w:b/>
          <w:sz w:val="18"/>
        </w:rPr>
        <w:t>Leadership Expectations</w:t>
      </w:r>
    </w:p>
    <w:p w:rsidR="006505FA" w:rsidRDefault="006505FA">
      <w:pPr>
        <w:pStyle w:val="BodyText"/>
        <w:spacing w:before="7" w:line="240" w:lineRule="auto"/>
        <w:ind w:left="0" w:firstLine="0"/>
        <w:rPr>
          <w:b/>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505FA">
        <w:trPr>
          <w:trHeight w:val="205"/>
        </w:trPr>
        <w:tc>
          <w:tcPr>
            <w:tcW w:w="4429" w:type="dxa"/>
            <w:shd w:val="clear" w:color="auto" w:fill="00FF00"/>
          </w:tcPr>
          <w:p w:rsidR="006505FA" w:rsidRDefault="00F52B4B">
            <w:pPr>
              <w:pStyle w:val="TableParagraph"/>
              <w:spacing w:line="186" w:lineRule="exact"/>
              <w:ind w:left="1511" w:right="1505" w:firstLine="0"/>
              <w:jc w:val="center"/>
              <w:rPr>
                <w:b/>
                <w:i/>
                <w:sz w:val="18"/>
              </w:rPr>
            </w:pPr>
            <w:r>
              <w:rPr>
                <w:b/>
                <w:i/>
                <w:sz w:val="18"/>
              </w:rPr>
              <w:t>Management</w:t>
            </w:r>
          </w:p>
        </w:tc>
        <w:tc>
          <w:tcPr>
            <w:tcW w:w="4429" w:type="dxa"/>
            <w:shd w:val="clear" w:color="auto" w:fill="00FFFF"/>
          </w:tcPr>
          <w:p w:rsidR="006505FA" w:rsidRDefault="00F52B4B">
            <w:pPr>
              <w:pStyle w:val="TableParagraph"/>
              <w:spacing w:line="186" w:lineRule="exact"/>
              <w:ind w:left="1473" w:firstLine="0"/>
              <w:rPr>
                <w:b/>
                <w:i/>
                <w:sz w:val="18"/>
              </w:rPr>
            </w:pPr>
            <w:r>
              <w:rPr>
                <w:b/>
                <w:i/>
                <w:sz w:val="18"/>
              </w:rPr>
              <w:t>Leadership Skills</w:t>
            </w:r>
          </w:p>
        </w:tc>
      </w:tr>
      <w:tr w:rsidR="006505FA">
        <w:trPr>
          <w:trHeight w:val="2399"/>
        </w:trPr>
        <w:tc>
          <w:tcPr>
            <w:tcW w:w="4429" w:type="dxa"/>
          </w:tcPr>
          <w:p w:rsidR="006505FA" w:rsidRDefault="00F52B4B">
            <w:pPr>
              <w:pStyle w:val="TableParagraph"/>
              <w:numPr>
                <w:ilvl w:val="0"/>
                <w:numId w:val="23"/>
              </w:numPr>
              <w:tabs>
                <w:tab w:val="left" w:pos="827"/>
                <w:tab w:val="left" w:pos="828"/>
              </w:tabs>
              <w:spacing w:line="240" w:lineRule="auto"/>
              <w:ind w:right="146"/>
              <w:rPr>
                <w:sz w:val="18"/>
              </w:rPr>
            </w:pPr>
            <w:r>
              <w:rPr>
                <w:sz w:val="18"/>
              </w:rPr>
              <w:t xml:space="preserve">Strategic Planning: work with the board to create and execute a </w:t>
            </w:r>
            <w:r w:rsidR="004F3464">
              <w:rPr>
                <w:sz w:val="18"/>
              </w:rPr>
              <w:t>18-Month</w:t>
            </w:r>
            <w:r>
              <w:rPr>
                <w:sz w:val="18"/>
              </w:rPr>
              <w:t xml:space="preserve"> Strategic Plan and Annual Business</w:t>
            </w:r>
            <w:r>
              <w:rPr>
                <w:spacing w:val="-2"/>
                <w:sz w:val="18"/>
              </w:rPr>
              <w:t xml:space="preserve"> </w:t>
            </w:r>
            <w:r>
              <w:rPr>
                <w:sz w:val="18"/>
              </w:rPr>
              <w:t>Plan</w:t>
            </w:r>
          </w:p>
          <w:p w:rsidR="006505FA" w:rsidRDefault="00F52B4B">
            <w:pPr>
              <w:pStyle w:val="TableParagraph"/>
              <w:numPr>
                <w:ilvl w:val="0"/>
                <w:numId w:val="23"/>
              </w:numPr>
              <w:tabs>
                <w:tab w:val="left" w:pos="827"/>
                <w:tab w:val="left" w:pos="828"/>
              </w:tabs>
              <w:rPr>
                <w:sz w:val="18"/>
              </w:rPr>
            </w:pPr>
            <w:r>
              <w:rPr>
                <w:sz w:val="18"/>
              </w:rPr>
              <w:t>Assist in chapter budget</w:t>
            </w:r>
            <w:r>
              <w:rPr>
                <w:spacing w:val="-15"/>
                <w:sz w:val="18"/>
              </w:rPr>
              <w:t xml:space="preserve"> </w:t>
            </w:r>
            <w:r>
              <w:rPr>
                <w:sz w:val="18"/>
              </w:rPr>
              <w:t>development</w:t>
            </w:r>
          </w:p>
          <w:p w:rsidR="006505FA" w:rsidRDefault="00F52B4B">
            <w:pPr>
              <w:pStyle w:val="TableParagraph"/>
              <w:numPr>
                <w:ilvl w:val="0"/>
                <w:numId w:val="23"/>
              </w:numPr>
              <w:tabs>
                <w:tab w:val="left" w:pos="827"/>
                <w:tab w:val="left" w:pos="828"/>
              </w:tabs>
              <w:spacing w:line="240" w:lineRule="auto"/>
              <w:ind w:right="189"/>
              <w:rPr>
                <w:sz w:val="18"/>
              </w:rPr>
            </w:pPr>
            <w:r>
              <w:rPr>
                <w:sz w:val="18"/>
              </w:rPr>
              <w:t>Target future leaders within existing</w:t>
            </w:r>
            <w:r>
              <w:rPr>
                <w:spacing w:val="-18"/>
                <w:sz w:val="18"/>
              </w:rPr>
              <w:t xml:space="preserve"> </w:t>
            </w:r>
            <w:r>
              <w:rPr>
                <w:sz w:val="18"/>
              </w:rPr>
              <w:t>board, committees and membership</w:t>
            </w:r>
          </w:p>
          <w:p w:rsidR="006505FA" w:rsidRDefault="00F52B4B">
            <w:pPr>
              <w:pStyle w:val="TableParagraph"/>
              <w:numPr>
                <w:ilvl w:val="0"/>
                <w:numId w:val="23"/>
              </w:numPr>
              <w:tabs>
                <w:tab w:val="left" w:pos="827"/>
                <w:tab w:val="left" w:pos="828"/>
              </w:tabs>
              <w:spacing w:line="218" w:lineRule="exact"/>
              <w:rPr>
                <w:sz w:val="18"/>
              </w:rPr>
            </w:pPr>
            <w:r>
              <w:rPr>
                <w:sz w:val="18"/>
              </w:rPr>
              <w:t>Schedule transition time with incoming</w:t>
            </w:r>
            <w:r>
              <w:rPr>
                <w:spacing w:val="-10"/>
                <w:sz w:val="18"/>
              </w:rPr>
              <w:t xml:space="preserve"> </w:t>
            </w:r>
            <w:r>
              <w:rPr>
                <w:sz w:val="18"/>
              </w:rPr>
              <w:t>VP’s</w:t>
            </w:r>
          </w:p>
        </w:tc>
        <w:tc>
          <w:tcPr>
            <w:tcW w:w="4429" w:type="dxa"/>
          </w:tcPr>
          <w:p w:rsidR="006505FA" w:rsidRDefault="00F52B4B">
            <w:pPr>
              <w:pStyle w:val="TableParagraph"/>
              <w:numPr>
                <w:ilvl w:val="0"/>
                <w:numId w:val="22"/>
              </w:numPr>
              <w:tabs>
                <w:tab w:val="left" w:pos="827"/>
                <w:tab w:val="left" w:pos="828"/>
              </w:tabs>
              <w:ind w:hanging="360"/>
              <w:rPr>
                <w:sz w:val="18"/>
              </w:rPr>
            </w:pPr>
            <w:r>
              <w:rPr>
                <w:sz w:val="18"/>
              </w:rPr>
              <w:t>Facilitation</w:t>
            </w:r>
          </w:p>
          <w:p w:rsidR="006505FA" w:rsidRDefault="00F52B4B">
            <w:pPr>
              <w:pStyle w:val="TableParagraph"/>
              <w:numPr>
                <w:ilvl w:val="0"/>
                <w:numId w:val="22"/>
              </w:numPr>
              <w:tabs>
                <w:tab w:val="left" w:pos="827"/>
                <w:tab w:val="left" w:pos="828"/>
              </w:tabs>
              <w:ind w:hanging="360"/>
              <w:rPr>
                <w:sz w:val="18"/>
              </w:rPr>
            </w:pPr>
            <w:r>
              <w:rPr>
                <w:sz w:val="18"/>
              </w:rPr>
              <w:t>Collaboration</w:t>
            </w:r>
          </w:p>
          <w:p w:rsidR="006505FA" w:rsidRDefault="00F52B4B">
            <w:pPr>
              <w:pStyle w:val="TableParagraph"/>
              <w:numPr>
                <w:ilvl w:val="0"/>
                <w:numId w:val="22"/>
              </w:numPr>
              <w:tabs>
                <w:tab w:val="left" w:pos="827"/>
                <w:tab w:val="left" w:pos="828"/>
              </w:tabs>
              <w:spacing w:line="218" w:lineRule="exact"/>
              <w:ind w:hanging="360"/>
              <w:rPr>
                <w:sz w:val="18"/>
              </w:rPr>
            </w:pPr>
            <w:r>
              <w:rPr>
                <w:sz w:val="18"/>
              </w:rPr>
              <w:t>Delegation</w:t>
            </w:r>
          </w:p>
          <w:p w:rsidR="006505FA" w:rsidRDefault="00F52B4B">
            <w:pPr>
              <w:pStyle w:val="TableParagraph"/>
              <w:numPr>
                <w:ilvl w:val="0"/>
                <w:numId w:val="22"/>
              </w:numPr>
              <w:tabs>
                <w:tab w:val="left" w:pos="827"/>
                <w:tab w:val="left" w:pos="828"/>
              </w:tabs>
              <w:spacing w:line="218" w:lineRule="exact"/>
              <w:ind w:hanging="360"/>
              <w:rPr>
                <w:sz w:val="18"/>
              </w:rPr>
            </w:pPr>
            <w:r>
              <w:rPr>
                <w:sz w:val="18"/>
              </w:rPr>
              <w:t>Mentoring</w:t>
            </w:r>
          </w:p>
          <w:p w:rsidR="006505FA" w:rsidRDefault="00F52B4B">
            <w:pPr>
              <w:pStyle w:val="TableParagraph"/>
              <w:numPr>
                <w:ilvl w:val="0"/>
                <w:numId w:val="22"/>
              </w:numPr>
              <w:tabs>
                <w:tab w:val="left" w:pos="827"/>
                <w:tab w:val="left" w:pos="828"/>
              </w:tabs>
              <w:ind w:hanging="360"/>
              <w:rPr>
                <w:sz w:val="18"/>
              </w:rPr>
            </w:pPr>
            <w:r>
              <w:rPr>
                <w:sz w:val="18"/>
              </w:rPr>
              <w:t>Coaching</w:t>
            </w:r>
          </w:p>
          <w:p w:rsidR="006505FA" w:rsidRDefault="00F52B4B">
            <w:pPr>
              <w:pStyle w:val="TableParagraph"/>
              <w:numPr>
                <w:ilvl w:val="0"/>
                <w:numId w:val="22"/>
              </w:numPr>
              <w:tabs>
                <w:tab w:val="left" w:pos="827"/>
                <w:tab w:val="left" w:pos="828"/>
              </w:tabs>
              <w:ind w:hanging="360"/>
              <w:rPr>
                <w:sz w:val="18"/>
              </w:rPr>
            </w:pPr>
            <w:r>
              <w:rPr>
                <w:sz w:val="18"/>
              </w:rPr>
              <w:t>Teaching</w:t>
            </w:r>
          </w:p>
          <w:p w:rsidR="006505FA" w:rsidRDefault="00F52B4B">
            <w:pPr>
              <w:pStyle w:val="TableParagraph"/>
              <w:numPr>
                <w:ilvl w:val="0"/>
                <w:numId w:val="22"/>
              </w:numPr>
              <w:tabs>
                <w:tab w:val="left" w:pos="827"/>
                <w:tab w:val="left" w:pos="828"/>
              </w:tabs>
              <w:spacing w:line="218" w:lineRule="exact"/>
              <w:ind w:hanging="360"/>
              <w:rPr>
                <w:sz w:val="18"/>
              </w:rPr>
            </w:pPr>
            <w:r>
              <w:rPr>
                <w:sz w:val="18"/>
              </w:rPr>
              <w:t>Financial</w:t>
            </w:r>
          </w:p>
          <w:p w:rsidR="006505FA" w:rsidRDefault="00F52B4B">
            <w:pPr>
              <w:pStyle w:val="TableParagraph"/>
              <w:numPr>
                <w:ilvl w:val="0"/>
                <w:numId w:val="22"/>
              </w:numPr>
              <w:tabs>
                <w:tab w:val="left" w:pos="827"/>
                <w:tab w:val="left" w:pos="828"/>
              </w:tabs>
              <w:ind w:hanging="360"/>
              <w:rPr>
                <w:sz w:val="18"/>
              </w:rPr>
            </w:pPr>
            <w:r>
              <w:rPr>
                <w:sz w:val="18"/>
              </w:rPr>
              <w:t>Motivational</w:t>
            </w:r>
          </w:p>
          <w:p w:rsidR="006505FA" w:rsidRDefault="004F3464">
            <w:pPr>
              <w:pStyle w:val="TableParagraph"/>
              <w:numPr>
                <w:ilvl w:val="0"/>
                <w:numId w:val="22"/>
              </w:numPr>
              <w:tabs>
                <w:tab w:val="left" w:pos="827"/>
                <w:tab w:val="left" w:pos="828"/>
              </w:tabs>
              <w:spacing w:before="1"/>
              <w:ind w:hanging="360"/>
              <w:rPr>
                <w:sz w:val="18"/>
              </w:rPr>
            </w:pPr>
            <w:r>
              <w:rPr>
                <w:sz w:val="18"/>
              </w:rPr>
              <w:t xml:space="preserve">Conflict / </w:t>
            </w:r>
            <w:r w:rsidR="00F52B4B">
              <w:rPr>
                <w:sz w:val="18"/>
              </w:rPr>
              <w:t>Resolution</w:t>
            </w:r>
          </w:p>
          <w:p w:rsidR="006505FA" w:rsidRDefault="00F52B4B">
            <w:pPr>
              <w:pStyle w:val="TableParagraph"/>
              <w:numPr>
                <w:ilvl w:val="0"/>
                <w:numId w:val="22"/>
              </w:numPr>
              <w:tabs>
                <w:tab w:val="left" w:pos="827"/>
                <w:tab w:val="left" w:pos="828"/>
              </w:tabs>
              <w:ind w:hanging="360"/>
              <w:rPr>
                <w:sz w:val="18"/>
              </w:rPr>
            </w:pPr>
            <w:r>
              <w:rPr>
                <w:sz w:val="18"/>
              </w:rPr>
              <w:t>Execution</w:t>
            </w:r>
          </w:p>
        </w:tc>
      </w:tr>
    </w:tbl>
    <w:p w:rsidR="006505FA" w:rsidRDefault="006505FA">
      <w:pPr>
        <w:pStyle w:val="BodyText"/>
        <w:spacing w:before="6" w:line="240" w:lineRule="auto"/>
        <w:ind w:left="0" w:firstLine="0"/>
        <w:rPr>
          <w:b/>
          <w:sz w:val="9"/>
        </w:rPr>
      </w:pPr>
    </w:p>
    <w:p w:rsidR="006505FA" w:rsidRDefault="00F52B4B">
      <w:pPr>
        <w:pStyle w:val="BodyText"/>
        <w:spacing w:before="94" w:line="240" w:lineRule="auto"/>
        <w:ind w:left="240" w:firstLine="0"/>
      </w:pPr>
      <w:r>
        <w:rPr>
          <w:i/>
        </w:rPr>
        <w:t xml:space="preserve">Term: </w:t>
      </w:r>
      <w:r>
        <w:t>One year or as determined by the Board of Directors and Chapter Bylaws</w:t>
      </w:r>
    </w:p>
    <w:p w:rsidR="006505FA" w:rsidRDefault="006505FA">
      <w:pPr>
        <w:pStyle w:val="BodyText"/>
        <w:spacing w:before="10" w:line="240" w:lineRule="auto"/>
        <w:ind w:left="0" w:firstLine="0"/>
        <w:rPr>
          <w:sz w:val="17"/>
        </w:rPr>
      </w:pPr>
    </w:p>
    <w:p w:rsidR="006505FA" w:rsidRDefault="00F52B4B">
      <w:pPr>
        <w:ind w:left="240"/>
        <w:rPr>
          <w:i/>
          <w:sz w:val="18"/>
        </w:rPr>
      </w:pPr>
      <w:r>
        <w:rPr>
          <w:i/>
          <w:sz w:val="18"/>
        </w:rPr>
        <w:t>Eligibility:</w:t>
      </w:r>
    </w:p>
    <w:p w:rsidR="006505FA" w:rsidRDefault="00F52B4B">
      <w:pPr>
        <w:pStyle w:val="ListParagraph"/>
        <w:numPr>
          <w:ilvl w:val="0"/>
          <w:numId w:val="34"/>
        </w:numPr>
        <w:tabs>
          <w:tab w:val="left" w:pos="960"/>
          <w:tab w:val="left" w:pos="961"/>
        </w:tabs>
        <w:spacing w:before="4"/>
        <w:rPr>
          <w:sz w:val="18"/>
        </w:rPr>
      </w:pPr>
      <w:r>
        <w:rPr>
          <w:sz w:val="18"/>
        </w:rPr>
        <w:t>Member in good</w:t>
      </w:r>
      <w:r>
        <w:rPr>
          <w:spacing w:val="-3"/>
          <w:sz w:val="18"/>
        </w:rPr>
        <w:t xml:space="preserve"> </w:t>
      </w:r>
      <w:r>
        <w:rPr>
          <w:sz w:val="18"/>
        </w:rPr>
        <w:t>standing</w:t>
      </w:r>
    </w:p>
    <w:p w:rsidR="006505FA" w:rsidRDefault="00F52B4B">
      <w:pPr>
        <w:pStyle w:val="ListParagraph"/>
        <w:numPr>
          <w:ilvl w:val="0"/>
          <w:numId w:val="34"/>
        </w:numPr>
        <w:tabs>
          <w:tab w:val="left" w:pos="960"/>
          <w:tab w:val="left" w:pos="961"/>
        </w:tabs>
        <w:rPr>
          <w:sz w:val="18"/>
        </w:rPr>
      </w:pPr>
      <w:r>
        <w:rPr>
          <w:sz w:val="18"/>
        </w:rPr>
        <w:t>Willing to give the time, energy, talents and enthusiasm required of the</w:t>
      </w:r>
      <w:r>
        <w:rPr>
          <w:spacing w:val="-14"/>
          <w:sz w:val="18"/>
        </w:rPr>
        <w:t xml:space="preserve"> </w:t>
      </w:r>
      <w:r>
        <w:rPr>
          <w:sz w:val="18"/>
        </w:rPr>
        <w:t>position</w:t>
      </w:r>
    </w:p>
    <w:p w:rsidR="006505FA" w:rsidRDefault="006505FA">
      <w:pPr>
        <w:pStyle w:val="BodyText"/>
        <w:spacing w:before="7" w:line="240" w:lineRule="auto"/>
        <w:ind w:left="0" w:firstLine="0"/>
        <w:rPr>
          <w:sz w:val="17"/>
        </w:rPr>
      </w:pPr>
    </w:p>
    <w:p w:rsidR="006505FA" w:rsidRDefault="00F52B4B">
      <w:pPr>
        <w:ind w:left="240"/>
        <w:rPr>
          <w:i/>
          <w:sz w:val="18"/>
        </w:rPr>
      </w:pPr>
      <w:r>
        <w:rPr>
          <w:i/>
          <w:sz w:val="18"/>
        </w:rPr>
        <w:t>General Responsibilities:</w:t>
      </w:r>
    </w:p>
    <w:p w:rsidR="006505FA" w:rsidRDefault="00F52B4B">
      <w:pPr>
        <w:pStyle w:val="ListParagraph"/>
        <w:numPr>
          <w:ilvl w:val="0"/>
          <w:numId w:val="34"/>
        </w:numPr>
        <w:tabs>
          <w:tab w:val="left" w:pos="960"/>
          <w:tab w:val="left" w:pos="961"/>
        </w:tabs>
        <w:spacing w:before="4"/>
        <w:rPr>
          <w:sz w:val="18"/>
        </w:rPr>
      </w:pPr>
      <w:r>
        <w:rPr>
          <w:sz w:val="18"/>
        </w:rPr>
        <w:t>Serve as voting member of Board of</w:t>
      </w:r>
      <w:r>
        <w:rPr>
          <w:spacing w:val="-4"/>
          <w:sz w:val="18"/>
        </w:rPr>
        <w:t xml:space="preserve"> </w:t>
      </w:r>
      <w:r>
        <w:rPr>
          <w:sz w:val="18"/>
        </w:rPr>
        <w:t>Directors</w:t>
      </w:r>
    </w:p>
    <w:p w:rsidR="006505FA" w:rsidRDefault="00F52B4B">
      <w:pPr>
        <w:pStyle w:val="ListParagraph"/>
        <w:numPr>
          <w:ilvl w:val="0"/>
          <w:numId w:val="34"/>
        </w:numPr>
        <w:tabs>
          <w:tab w:val="left" w:pos="960"/>
          <w:tab w:val="left" w:pos="961"/>
        </w:tabs>
        <w:spacing w:line="218" w:lineRule="exact"/>
        <w:rPr>
          <w:sz w:val="18"/>
        </w:rPr>
      </w:pPr>
      <w:r>
        <w:rPr>
          <w:sz w:val="18"/>
        </w:rPr>
        <w:t>Member of Executive</w:t>
      </w:r>
      <w:r>
        <w:rPr>
          <w:spacing w:val="-1"/>
          <w:sz w:val="18"/>
        </w:rPr>
        <w:t xml:space="preserve"> </w:t>
      </w:r>
      <w:r>
        <w:rPr>
          <w:sz w:val="18"/>
        </w:rPr>
        <w:t>Committee</w:t>
      </w:r>
    </w:p>
    <w:p w:rsidR="006505FA" w:rsidRDefault="00F52B4B">
      <w:pPr>
        <w:pStyle w:val="ListParagraph"/>
        <w:numPr>
          <w:ilvl w:val="0"/>
          <w:numId w:val="34"/>
        </w:numPr>
        <w:tabs>
          <w:tab w:val="left" w:pos="960"/>
          <w:tab w:val="left" w:pos="961"/>
        </w:tabs>
        <w:rPr>
          <w:sz w:val="18"/>
        </w:rPr>
      </w:pPr>
      <w:r>
        <w:rPr>
          <w:sz w:val="18"/>
        </w:rPr>
        <w:t>Act as coach, advisor and counselor to assigned</w:t>
      </w:r>
      <w:r>
        <w:rPr>
          <w:spacing w:val="-9"/>
          <w:sz w:val="18"/>
        </w:rPr>
        <w:t xml:space="preserve"> </w:t>
      </w:r>
      <w:r>
        <w:rPr>
          <w:sz w:val="18"/>
        </w:rPr>
        <w:t>committees</w:t>
      </w:r>
    </w:p>
    <w:p w:rsidR="006505FA" w:rsidRDefault="00F52B4B">
      <w:pPr>
        <w:pStyle w:val="ListParagraph"/>
        <w:numPr>
          <w:ilvl w:val="0"/>
          <w:numId w:val="34"/>
        </w:numPr>
        <w:tabs>
          <w:tab w:val="left" w:pos="960"/>
          <w:tab w:val="left" w:pos="961"/>
        </w:tabs>
        <w:rPr>
          <w:sz w:val="18"/>
        </w:rPr>
      </w:pPr>
      <w:r>
        <w:rPr>
          <w:sz w:val="18"/>
        </w:rPr>
        <w:t>Report on the strategies, successes and challenges of assigned committees to Board of</w:t>
      </w:r>
      <w:r>
        <w:rPr>
          <w:spacing w:val="-22"/>
          <w:sz w:val="18"/>
        </w:rPr>
        <w:t xml:space="preserve"> </w:t>
      </w:r>
      <w:r>
        <w:rPr>
          <w:sz w:val="18"/>
        </w:rPr>
        <w:t>Directors</w:t>
      </w:r>
    </w:p>
    <w:p w:rsidR="006505FA" w:rsidRDefault="00F52B4B">
      <w:pPr>
        <w:pStyle w:val="ListParagraph"/>
        <w:numPr>
          <w:ilvl w:val="0"/>
          <w:numId w:val="34"/>
        </w:numPr>
        <w:tabs>
          <w:tab w:val="left" w:pos="960"/>
          <w:tab w:val="left" w:pos="961"/>
        </w:tabs>
        <w:spacing w:line="218" w:lineRule="exact"/>
        <w:rPr>
          <w:sz w:val="18"/>
        </w:rPr>
      </w:pPr>
      <w:r>
        <w:rPr>
          <w:sz w:val="18"/>
        </w:rPr>
        <w:t>Ensure the fiscal responsibility of the committee(s) to which position is</w:t>
      </w:r>
      <w:r>
        <w:rPr>
          <w:spacing w:val="-18"/>
          <w:sz w:val="18"/>
        </w:rPr>
        <w:t xml:space="preserve"> </w:t>
      </w:r>
      <w:r>
        <w:rPr>
          <w:sz w:val="18"/>
        </w:rPr>
        <w:t>assigned</w:t>
      </w:r>
    </w:p>
    <w:p w:rsidR="006505FA" w:rsidRDefault="00F52B4B">
      <w:pPr>
        <w:pStyle w:val="ListParagraph"/>
        <w:numPr>
          <w:ilvl w:val="0"/>
          <w:numId w:val="34"/>
        </w:numPr>
        <w:tabs>
          <w:tab w:val="left" w:pos="960"/>
          <w:tab w:val="left" w:pos="961"/>
        </w:tabs>
        <w:rPr>
          <w:sz w:val="18"/>
        </w:rPr>
      </w:pPr>
      <w:r>
        <w:rPr>
          <w:sz w:val="18"/>
        </w:rPr>
        <w:t>Support and defend policies and programs adopted by the Board of</w:t>
      </w:r>
      <w:r>
        <w:rPr>
          <w:spacing w:val="-15"/>
          <w:sz w:val="18"/>
        </w:rPr>
        <w:t xml:space="preserve"> </w:t>
      </w:r>
      <w:r>
        <w:rPr>
          <w:sz w:val="18"/>
        </w:rPr>
        <w:t>Directors</w:t>
      </w:r>
    </w:p>
    <w:p w:rsidR="006505FA" w:rsidRDefault="00F52B4B">
      <w:pPr>
        <w:pStyle w:val="ListParagraph"/>
        <w:numPr>
          <w:ilvl w:val="0"/>
          <w:numId w:val="34"/>
        </w:numPr>
        <w:tabs>
          <w:tab w:val="left" w:pos="960"/>
          <w:tab w:val="left" w:pos="961"/>
        </w:tabs>
        <w:spacing w:before="1"/>
        <w:rPr>
          <w:sz w:val="18"/>
        </w:rPr>
      </w:pPr>
      <w:r>
        <w:rPr>
          <w:sz w:val="18"/>
        </w:rPr>
        <w:t>Conduct transition meeting with</w:t>
      </w:r>
      <w:r>
        <w:rPr>
          <w:spacing w:val="-3"/>
          <w:sz w:val="18"/>
        </w:rPr>
        <w:t xml:space="preserve"> </w:t>
      </w:r>
      <w:r>
        <w:rPr>
          <w:sz w:val="18"/>
        </w:rPr>
        <w:t>successor</w:t>
      </w:r>
    </w:p>
    <w:p w:rsidR="006505FA" w:rsidRDefault="00F52B4B">
      <w:pPr>
        <w:pStyle w:val="ListParagraph"/>
        <w:numPr>
          <w:ilvl w:val="0"/>
          <w:numId w:val="34"/>
        </w:numPr>
        <w:tabs>
          <w:tab w:val="left" w:pos="960"/>
          <w:tab w:val="left" w:pos="961"/>
        </w:tabs>
        <w:rPr>
          <w:sz w:val="18"/>
        </w:rPr>
      </w:pPr>
      <w:r>
        <w:rPr>
          <w:sz w:val="18"/>
        </w:rPr>
        <w:t>Perform other duties that may be delegated by the President and/or Board of</w:t>
      </w:r>
      <w:r>
        <w:rPr>
          <w:spacing w:val="-24"/>
          <w:sz w:val="18"/>
        </w:rPr>
        <w:t xml:space="preserve"> </w:t>
      </w:r>
      <w:r>
        <w:rPr>
          <w:sz w:val="18"/>
        </w:rPr>
        <w:t>Directors</w:t>
      </w:r>
    </w:p>
    <w:p w:rsidR="006505FA" w:rsidRDefault="006505FA">
      <w:pPr>
        <w:pStyle w:val="BodyText"/>
        <w:spacing w:before="6" w:line="240" w:lineRule="auto"/>
        <w:ind w:left="0" w:firstLine="0"/>
        <w:rPr>
          <w:sz w:val="17"/>
        </w:rPr>
      </w:pPr>
    </w:p>
    <w:p w:rsidR="006505FA" w:rsidRDefault="00F52B4B">
      <w:pPr>
        <w:spacing w:before="1"/>
        <w:ind w:left="240"/>
        <w:rPr>
          <w:i/>
          <w:sz w:val="18"/>
        </w:rPr>
      </w:pPr>
      <w:r>
        <w:rPr>
          <w:i/>
          <w:sz w:val="18"/>
        </w:rPr>
        <w:t>Specific Responsibilities:</w:t>
      </w:r>
    </w:p>
    <w:p w:rsidR="006505FA" w:rsidRDefault="00F52B4B">
      <w:pPr>
        <w:pStyle w:val="ListParagraph"/>
        <w:numPr>
          <w:ilvl w:val="0"/>
          <w:numId w:val="34"/>
        </w:numPr>
        <w:tabs>
          <w:tab w:val="left" w:pos="960"/>
          <w:tab w:val="left" w:pos="961"/>
        </w:tabs>
        <w:spacing w:before="4" w:line="220" w:lineRule="exact"/>
        <w:rPr>
          <w:sz w:val="18"/>
        </w:rPr>
      </w:pPr>
      <w:r>
        <w:rPr>
          <w:sz w:val="18"/>
        </w:rPr>
        <w:t>Provide vision and goals for yearly Special</w:t>
      </w:r>
      <w:r>
        <w:rPr>
          <w:spacing w:val="-7"/>
          <w:sz w:val="18"/>
        </w:rPr>
        <w:t xml:space="preserve"> </w:t>
      </w:r>
      <w:r>
        <w:rPr>
          <w:sz w:val="18"/>
        </w:rPr>
        <w:t>Events:</w:t>
      </w:r>
    </w:p>
    <w:p w:rsidR="006505FA" w:rsidRDefault="00F52B4B">
      <w:pPr>
        <w:pStyle w:val="ListParagraph"/>
        <w:numPr>
          <w:ilvl w:val="0"/>
          <w:numId w:val="21"/>
        </w:numPr>
        <w:tabs>
          <w:tab w:val="left" w:pos="1680"/>
          <w:tab w:val="left" w:pos="1681"/>
        </w:tabs>
        <w:spacing w:before="9" w:line="223" w:lineRule="auto"/>
        <w:ind w:right="145"/>
        <w:rPr>
          <w:sz w:val="18"/>
        </w:rPr>
      </w:pPr>
      <w:r>
        <w:rPr>
          <w:sz w:val="18"/>
        </w:rPr>
        <w:t>Assist with planning and coordination of these Events with Director of Special Events including</w:t>
      </w:r>
      <w:r>
        <w:rPr>
          <w:spacing w:val="-34"/>
          <w:sz w:val="18"/>
        </w:rPr>
        <w:t xml:space="preserve"> </w:t>
      </w:r>
      <w:r>
        <w:rPr>
          <w:sz w:val="18"/>
        </w:rPr>
        <w:t xml:space="preserve">MPI </w:t>
      </w:r>
      <w:proofErr w:type="gramStart"/>
      <w:r>
        <w:rPr>
          <w:sz w:val="18"/>
        </w:rPr>
        <w:t>After</w:t>
      </w:r>
      <w:proofErr w:type="gramEnd"/>
      <w:r>
        <w:rPr>
          <w:sz w:val="18"/>
        </w:rPr>
        <w:t xml:space="preserve"> 5, Spring/Fall Event, Hospitality Industry Holiday </w:t>
      </w:r>
      <w:r w:rsidR="004F3464">
        <w:rPr>
          <w:sz w:val="18"/>
        </w:rPr>
        <w:t>Event</w:t>
      </w:r>
      <w:r>
        <w:rPr>
          <w:sz w:val="18"/>
        </w:rPr>
        <w:t>, and the Year End</w:t>
      </w:r>
      <w:r>
        <w:rPr>
          <w:spacing w:val="-21"/>
          <w:sz w:val="18"/>
        </w:rPr>
        <w:t xml:space="preserve"> </w:t>
      </w:r>
      <w:r>
        <w:rPr>
          <w:sz w:val="18"/>
        </w:rPr>
        <w:t>Gala.</w:t>
      </w:r>
    </w:p>
    <w:p w:rsidR="006505FA" w:rsidRDefault="00F52B4B">
      <w:pPr>
        <w:pStyle w:val="ListParagraph"/>
        <w:numPr>
          <w:ilvl w:val="0"/>
          <w:numId w:val="21"/>
        </w:numPr>
        <w:tabs>
          <w:tab w:val="left" w:pos="1680"/>
          <w:tab w:val="left" w:pos="1681"/>
        </w:tabs>
        <w:spacing w:before="2" w:line="216" w:lineRule="exact"/>
        <w:rPr>
          <w:sz w:val="18"/>
        </w:rPr>
      </w:pPr>
      <w:r>
        <w:rPr>
          <w:sz w:val="18"/>
        </w:rPr>
        <w:t>Maintain Events on Master Calendar – so not to conflict with monthly</w:t>
      </w:r>
      <w:r>
        <w:rPr>
          <w:spacing w:val="-13"/>
          <w:sz w:val="18"/>
        </w:rPr>
        <w:t xml:space="preserve"> </w:t>
      </w:r>
      <w:r>
        <w:rPr>
          <w:sz w:val="18"/>
        </w:rPr>
        <w:t>meetings</w:t>
      </w:r>
    </w:p>
    <w:p w:rsidR="006505FA" w:rsidRDefault="00F52B4B">
      <w:pPr>
        <w:pStyle w:val="ListParagraph"/>
        <w:numPr>
          <w:ilvl w:val="0"/>
          <w:numId w:val="21"/>
        </w:numPr>
        <w:tabs>
          <w:tab w:val="left" w:pos="1680"/>
          <w:tab w:val="left" w:pos="1681"/>
        </w:tabs>
        <w:spacing w:before="2" w:line="223" w:lineRule="auto"/>
        <w:ind w:right="721"/>
        <w:rPr>
          <w:sz w:val="18"/>
        </w:rPr>
      </w:pPr>
      <w:r>
        <w:rPr>
          <w:sz w:val="18"/>
        </w:rPr>
        <w:t>Oversee Chair of Community Outreach to develop strategies to</w:t>
      </w:r>
      <w:r>
        <w:rPr>
          <w:spacing w:val="-37"/>
          <w:sz w:val="18"/>
        </w:rPr>
        <w:t xml:space="preserve"> </w:t>
      </w:r>
      <w:r>
        <w:rPr>
          <w:sz w:val="18"/>
        </w:rPr>
        <w:t>link Special Events with specific</w:t>
      </w:r>
      <w:r>
        <w:rPr>
          <w:spacing w:val="-2"/>
          <w:sz w:val="18"/>
        </w:rPr>
        <w:t xml:space="preserve"> </w:t>
      </w:r>
      <w:r>
        <w:rPr>
          <w:sz w:val="18"/>
        </w:rPr>
        <w:t>charities</w:t>
      </w:r>
    </w:p>
    <w:p w:rsidR="006505FA" w:rsidRDefault="00F52B4B">
      <w:pPr>
        <w:spacing w:before="188"/>
        <w:ind w:left="240"/>
        <w:rPr>
          <w:sz w:val="18"/>
        </w:rPr>
      </w:pPr>
      <w:r>
        <w:rPr>
          <w:i/>
          <w:sz w:val="18"/>
        </w:rPr>
        <w:t xml:space="preserve">Reports to: </w:t>
      </w:r>
      <w:r>
        <w:rPr>
          <w:sz w:val="18"/>
        </w:rPr>
        <w:t>President</w:t>
      </w:r>
    </w:p>
    <w:p w:rsidR="006505FA" w:rsidRDefault="006505FA">
      <w:pPr>
        <w:pStyle w:val="BodyText"/>
        <w:spacing w:before="1" w:line="240" w:lineRule="auto"/>
        <w:ind w:left="0" w:firstLine="0"/>
      </w:pPr>
    </w:p>
    <w:p w:rsidR="006505FA" w:rsidRDefault="00F52B4B">
      <w:pPr>
        <w:ind w:left="240"/>
        <w:rPr>
          <w:i/>
          <w:sz w:val="18"/>
        </w:rPr>
      </w:pPr>
      <w:r>
        <w:rPr>
          <w:i/>
          <w:sz w:val="18"/>
        </w:rPr>
        <w:t>Time Commitment:</w:t>
      </w:r>
    </w:p>
    <w:p w:rsidR="006505FA" w:rsidRDefault="00F52B4B">
      <w:pPr>
        <w:pStyle w:val="ListParagraph"/>
        <w:numPr>
          <w:ilvl w:val="0"/>
          <w:numId w:val="34"/>
        </w:numPr>
        <w:tabs>
          <w:tab w:val="left" w:pos="960"/>
          <w:tab w:val="left" w:pos="961"/>
        </w:tabs>
        <w:spacing w:before="2"/>
        <w:rPr>
          <w:sz w:val="18"/>
        </w:rPr>
      </w:pPr>
      <w:r>
        <w:rPr>
          <w:sz w:val="18"/>
        </w:rPr>
        <w:t>Regular attendance at monthly meetings, chapter activities and</w:t>
      </w:r>
      <w:r>
        <w:rPr>
          <w:spacing w:val="-12"/>
          <w:sz w:val="18"/>
        </w:rPr>
        <w:t xml:space="preserve"> </w:t>
      </w:r>
      <w:r>
        <w:rPr>
          <w:sz w:val="18"/>
        </w:rPr>
        <w:t>functions</w:t>
      </w:r>
    </w:p>
    <w:p w:rsidR="006505FA" w:rsidRDefault="00F52B4B">
      <w:pPr>
        <w:pStyle w:val="ListParagraph"/>
        <w:numPr>
          <w:ilvl w:val="0"/>
          <w:numId w:val="34"/>
        </w:numPr>
        <w:tabs>
          <w:tab w:val="left" w:pos="960"/>
          <w:tab w:val="left" w:pos="961"/>
        </w:tabs>
        <w:rPr>
          <w:sz w:val="18"/>
        </w:rPr>
      </w:pPr>
      <w:r>
        <w:rPr>
          <w:sz w:val="18"/>
        </w:rPr>
        <w:t>Attendance at Board meetings and</w:t>
      </w:r>
      <w:r>
        <w:rPr>
          <w:spacing w:val="-5"/>
          <w:sz w:val="18"/>
        </w:rPr>
        <w:t xml:space="preserve"> </w:t>
      </w:r>
      <w:r>
        <w:rPr>
          <w:sz w:val="18"/>
        </w:rPr>
        <w:t>retreats</w:t>
      </w:r>
    </w:p>
    <w:p w:rsidR="006505FA" w:rsidRDefault="00F52B4B">
      <w:pPr>
        <w:pStyle w:val="ListParagraph"/>
        <w:numPr>
          <w:ilvl w:val="0"/>
          <w:numId w:val="34"/>
        </w:numPr>
        <w:tabs>
          <w:tab w:val="left" w:pos="960"/>
          <w:tab w:val="left" w:pos="961"/>
        </w:tabs>
        <w:spacing w:line="220" w:lineRule="exact"/>
        <w:rPr>
          <w:sz w:val="18"/>
        </w:rPr>
      </w:pPr>
      <w:r>
        <w:rPr>
          <w:sz w:val="18"/>
        </w:rPr>
        <w:t>Regular attendance at Special Events committee</w:t>
      </w:r>
      <w:r>
        <w:rPr>
          <w:spacing w:val="-11"/>
          <w:sz w:val="18"/>
        </w:rPr>
        <w:t xml:space="preserve"> </w:t>
      </w:r>
      <w:r>
        <w:rPr>
          <w:sz w:val="18"/>
        </w:rPr>
        <w:t>meetings</w:t>
      </w:r>
    </w:p>
    <w:p w:rsidR="006505FA" w:rsidRDefault="006505FA">
      <w:pPr>
        <w:spacing w:line="220" w:lineRule="exact"/>
        <w:rPr>
          <w:sz w:val="18"/>
        </w:rPr>
        <w:sectPr w:rsidR="006505FA">
          <w:pgSz w:w="12240" w:h="15840"/>
          <w:pgMar w:top="1360" w:right="1340" w:bottom="280" w:left="1200" w:header="720" w:footer="720" w:gutter="0"/>
          <w:cols w:space="720"/>
        </w:sectPr>
      </w:pPr>
    </w:p>
    <w:p w:rsidR="005B22DE" w:rsidRDefault="005B22DE" w:rsidP="005B22DE">
      <w:pPr>
        <w:pStyle w:val="Heading1"/>
        <w:numPr>
          <w:ilvl w:val="0"/>
          <w:numId w:val="37"/>
        </w:numPr>
        <w:suppressAutoHyphens/>
        <w:autoSpaceDE/>
        <w:autoSpaceDN/>
        <w:spacing w:before="74"/>
        <w:ind w:left="240" w:firstLine="0"/>
      </w:pPr>
      <w:r>
        <w:lastRenderedPageBreak/>
        <w:t>VP MARCOM:</w:t>
      </w:r>
    </w:p>
    <w:p w:rsidR="005B22DE" w:rsidRDefault="005B22DE" w:rsidP="005B22DE">
      <w:pPr>
        <w:ind w:left="3833" w:right="3692"/>
        <w:jc w:val="center"/>
        <w:rPr>
          <w:b/>
        </w:rPr>
      </w:pPr>
      <w:r>
        <w:rPr>
          <w:b/>
          <w:sz w:val="18"/>
        </w:rPr>
        <w:t>Leadership Expectations</w:t>
      </w:r>
    </w:p>
    <w:p w:rsidR="005B22DE" w:rsidRDefault="005B22DE" w:rsidP="005B22DE">
      <w:pPr>
        <w:pStyle w:val="BodyText"/>
        <w:spacing w:before="7" w:line="100" w:lineRule="atLeast"/>
        <w:ind w:left="0" w:firstLine="0"/>
        <w:rPr>
          <w:b/>
        </w:rPr>
      </w:pPr>
    </w:p>
    <w:tbl>
      <w:tblPr>
        <w:tblW w:w="0" w:type="auto"/>
        <w:tblInd w:w="137" w:type="dxa"/>
        <w:tblLayout w:type="fixed"/>
        <w:tblCellMar>
          <w:left w:w="0" w:type="dxa"/>
          <w:right w:w="0" w:type="dxa"/>
        </w:tblCellMar>
        <w:tblLook w:val="0000" w:firstRow="0" w:lastRow="0" w:firstColumn="0" w:lastColumn="0" w:noHBand="0" w:noVBand="0"/>
      </w:tblPr>
      <w:tblGrid>
        <w:gridCol w:w="4429"/>
        <w:gridCol w:w="4428"/>
      </w:tblGrid>
      <w:tr w:rsidR="005B22DE" w:rsidTr="00501C91">
        <w:trPr>
          <w:trHeight w:val="205"/>
        </w:trPr>
        <w:tc>
          <w:tcPr>
            <w:tcW w:w="4429" w:type="dxa"/>
            <w:tcBorders>
              <w:top w:val="single" w:sz="4" w:space="0" w:color="000000"/>
              <w:left w:val="single" w:sz="4" w:space="0" w:color="000000"/>
              <w:bottom w:val="single" w:sz="4" w:space="0" w:color="000000"/>
              <w:right w:val="single" w:sz="4" w:space="0" w:color="000000"/>
            </w:tcBorders>
            <w:shd w:val="clear" w:color="auto" w:fill="00FF00"/>
          </w:tcPr>
          <w:p w:rsidR="005B22DE" w:rsidRDefault="005B22DE" w:rsidP="00501C91">
            <w:pPr>
              <w:pStyle w:val="TableParagraph"/>
              <w:spacing w:line="186" w:lineRule="exact"/>
              <w:ind w:left="1511" w:right="1505" w:firstLine="0"/>
              <w:jc w:val="center"/>
              <w:rPr>
                <w:b/>
                <w:i/>
                <w:sz w:val="18"/>
              </w:rPr>
            </w:pPr>
            <w:r>
              <w:rPr>
                <w:b/>
                <w:i/>
                <w:sz w:val="18"/>
              </w:rPr>
              <w:t>Management</w:t>
            </w:r>
          </w:p>
        </w:tc>
        <w:tc>
          <w:tcPr>
            <w:tcW w:w="4428" w:type="dxa"/>
            <w:tcBorders>
              <w:top w:val="single" w:sz="4" w:space="0" w:color="000000"/>
              <w:left w:val="single" w:sz="4" w:space="0" w:color="000000"/>
              <w:bottom w:val="single" w:sz="4" w:space="0" w:color="000000"/>
              <w:right w:val="single" w:sz="4" w:space="0" w:color="000000"/>
            </w:tcBorders>
            <w:shd w:val="clear" w:color="auto" w:fill="00FFFF"/>
          </w:tcPr>
          <w:p w:rsidR="005B22DE" w:rsidRDefault="005B22DE" w:rsidP="00501C91">
            <w:pPr>
              <w:pStyle w:val="TableParagraph"/>
              <w:spacing w:line="186" w:lineRule="exact"/>
              <w:ind w:left="1473" w:firstLine="0"/>
            </w:pPr>
            <w:r>
              <w:rPr>
                <w:b/>
                <w:i/>
                <w:sz w:val="18"/>
              </w:rPr>
              <w:t>Leadership Skills</w:t>
            </w:r>
          </w:p>
        </w:tc>
      </w:tr>
      <w:tr w:rsidR="005B22DE" w:rsidTr="00501C91">
        <w:trPr>
          <w:trHeight w:val="2399"/>
        </w:trPr>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5B22DE" w:rsidRDefault="005B22DE" w:rsidP="005B22DE">
            <w:pPr>
              <w:pStyle w:val="TableParagraph"/>
              <w:numPr>
                <w:ilvl w:val="0"/>
                <w:numId w:val="39"/>
              </w:numPr>
              <w:tabs>
                <w:tab w:val="left" w:pos="1654"/>
                <w:tab w:val="left" w:pos="1655"/>
              </w:tabs>
              <w:suppressAutoHyphens/>
              <w:autoSpaceDE/>
              <w:autoSpaceDN/>
              <w:spacing w:line="100" w:lineRule="atLeast"/>
              <w:ind w:right="146"/>
              <w:rPr>
                <w:sz w:val="18"/>
              </w:rPr>
            </w:pPr>
            <w:r>
              <w:rPr>
                <w:sz w:val="18"/>
              </w:rPr>
              <w:t>Strategic Planning: work with the board to create and execute a 3-Year Strategic Plan and Annual Business</w:t>
            </w:r>
            <w:r>
              <w:rPr>
                <w:spacing w:val="-2"/>
                <w:sz w:val="18"/>
              </w:rPr>
              <w:t xml:space="preserve"> </w:t>
            </w:r>
            <w:r>
              <w:rPr>
                <w:sz w:val="18"/>
              </w:rPr>
              <w:t>Plan</w:t>
            </w:r>
          </w:p>
          <w:p w:rsidR="005B22DE" w:rsidRDefault="005B22DE" w:rsidP="005B22DE">
            <w:pPr>
              <w:pStyle w:val="TableParagraph"/>
              <w:numPr>
                <w:ilvl w:val="0"/>
                <w:numId w:val="39"/>
              </w:numPr>
              <w:tabs>
                <w:tab w:val="left" w:pos="1654"/>
                <w:tab w:val="left" w:pos="1655"/>
              </w:tabs>
              <w:suppressAutoHyphens/>
              <w:autoSpaceDE/>
              <w:autoSpaceDN/>
              <w:spacing w:line="100" w:lineRule="atLeast"/>
              <w:ind w:right="607"/>
              <w:rPr>
                <w:sz w:val="18"/>
              </w:rPr>
            </w:pPr>
            <w:r>
              <w:rPr>
                <w:sz w:val="18"/>
              </w:rPr>
              <w:t>Advise, support and develop board of directors in executing</w:t>
            </w:r>
            <w:r>
              <w:rPr>
                <w:spacing w:val="-8"/>
                <w:sz w:val="18"/>
              </w:rPr>
              <w:t xml:space="preserve"> </w:t>
            </w:r>
            <w:r>
              <w:rPr>
                <w:sz w:val="18"/>
              </w:rPr>
              <w:t>initiatives</w:t>
            </w:r>
          </w:p>
          <w:p w:rsidR="005B22DE" w:rsidRDefault="005B22DE" w:rsidP="005B22DE">
            <w:pPr>
              <w:pStyle w:val="TableParagraph"/>
              <w:numPr>
                <w:ilvl w:val="0"/>
                <w:numId w:val="39"/>
              </w:numPr>
              <w:tabs>
                <w:tab w:val="left" w:pos="1654"/>
                <w:tab w:val="left" w:pos="1655"/>
              </w:tabs>
              <w:suppressAutoHyphens/>
              <w:autoSpaceDE/>
              <w:autoSpaceDN/>
              <w:rPr>
                <w:sz w:val="18"/>
              </w:rPr>
            </w:pPr>
            <w:r>
              <w:rPr>
                <w:sz w:val="18"/>
              </w:rPr>
              <w:t>Assist in chapter budget</w:t>
            </w:r>
            <w:r>
              <w:rPr>
                <w:spacing w:val="-15"/>
                <w:sz w:val="18"/>
              </w:rPr>
              <w:t xml:space="preserve"> </w:t>
            </w:r>
            <w:r>
              <w:rPr>
                <w:sz w:val="18"/>
              </w:rPr>
              <w:t>development</w:t>
            </w:r>
          </w:p>
          <w:p w:rsidR="005B22DE" w:rsidRDefault="005B22DE" w:rsidP="005B22DE">
            <w:pPr>
              <w:pStyle w:val="TableParagraph"/>
              <w:numPr>
                <w:ilvl w:val="0"/>
                <w:numId w:val="39"/>
              </w:numPr>
              <w:tabs>
                <w:tab w:val="left" w:pos="1654"/>
                <w:tab w:val="left" w:pos="1655"/>
              </w:tabs>
              <w:suppressAutoHyphens/>
              <w:autoSpaceDE/>
              <w:autoSpaceDN/>
              <w:spacing w:line="100" w:lineRule="atLeast"/>
              <w:ind w:right="189"/>
              <w:rPr>
                <w:sz w:val="18"/>
              </w:rPr>
            </w:pPr>
            <w:r>
              <w:rPr>
                <w:sz w:val="18"/>
              </w:rPr>
              <w:t>Target future leaders within existing</w:t>
            </w:r>
            <w:r>
              <w:rPr>
                <w:spacing w:val="-18"/>
                <w:sz w:val="18"/>
              </w:rPr>
              <w:t xml:space="preserve"> </w:t>
            </w:r>
            <w:r>
              <w:rPr>
                <w:sz w:val="18"/>
              </w:rPr>
              <w:t>board, committees and membership</w:t>
            </w:r>
          </w:p>
          <w:p w:rsidR="005B22DE" w:rsidRDefault="005B22DE" w:rsidP="005B22DE">
            <w:pPr>
              <w:pStyle w:val="TableParagraph"/>
              <w:numPr>
                <w:ilvl w:val="0"/>
                <w:numId w:val="39"/>
              </w:numPr>
              <w:tabs>
                <w:tab w:val="left" w:pos="1654"/>
                <w:tab w:val="left" w:pos="1655"/>
              </w:tabs>
              <w:suppressAutoHyphens/>
              <w:autoSpaceDE/>
              <w:autoSpaceDN/>
              <w:spacing w:line="218" w:lineRule="exact"/>
              <w:rPr>
                <w:sz w:val="18"/>
              </w:rPr>
            </w:pPr>
            <w:r>
              <w:rPr>
                <w:sz w:val="18"/>
              </w:rPr>
              <w:t>Schedule transition time with incoming</w:t>
            </w:r>
            <w:r>
              <w:rPr>
                <w:spacing w:val="-14"/>
                <w:sz w:val="18"/>
              </w:rPr>
              <w:t xml:space="preserve"> </w:t>
            </w:r>
            <w:r>
              <w:rPr>
                <w:sz w:val="18"/>
              </w:rPr>
              <w:t>VP’s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B22DE" w:rsidRDefault="005B22DE" w:rsidP="005B22DE">
            <w:pPr>
              <w:pStyle w:val="TableParagraph"/>
              <w:numPr>
                <w:ilvl w:val="0"/>
                <w:numId w:val="40"/>
              </w:numPr>
              <w:tabs>
                <w:tab w:val="left" w:pos="1654"/>
                <w:tab w:val="left" w:pos="1655"/>
              </w:tabs>
              <w:suppressAutoHyphens/>
              <w:autoSpaceDE/>
              <w:autoSpaceDN/>
              <w:ind w:hanging="360"/>
              <w:rPr>
                <w:sz w:val="18"/>
              </w:rPr>
            </w:pPr>
            <w:r>
              <w:rPr>
                <w:sz w:val="18"/>
              </w:rPr>
              <w:t>Facilitation</w:t>
            </w:r>
          </w:p>
          <w:p w:rsidR="005B22DE" w:rsidRDefault="005B22DE" w:rsidP="005B22DE">
            <w:pPr>
              <w:pStyle w:val="TableParagraph"/>
              <w:numPr>
                <w:ilvl w:val="0"/>
                <w:numId w:val="40"/>
              </w:numPr>
              <w:tabs>
                <w:tab w:val="left" w:pos="1654"/>
                <w:tab w:val="left" w:pos="1655"/>
              </w:tabs>
              <w:suppressAutoHyphens/>
              <w:autoSpaceDE/>
              <w:autoSpaceDN/>
              <w:ind w:hanging="360"/>
              <w:rPr>
                <w:sz w:val="18"/>
              </w:rPr>
            </w:pPr>
            <w:r>
              <w:rPr>
                <w:sz w:val="18"/>
              </w:rPr>
              <w:t>Collaboration</w:t>
            </w:r>
          </w:p>
          <w:p w:rsidR="005B22DE" w:rsidRDefault="005B22DE" w:rsidP="005B22DE">
            <w:pPr>
              <w:pStyle w:val="TableParagraph"/>
              <w:numPr>
                <w:ilvl w:val="0"/>
                <w:numId w:val="40"/>
              </w:numPr>
              <w:tabs>
                <w:tab w:val="left" w:pos="1654"/>
                <w:tab w:val="left" w:pos="1655"/>
              </w:tabs>
              <w:suppressAutoHyphens/>
              <w:autoSpaceDE/>
              <w:autoSpaceDN/>
              <w:spacing w:line="218" w:lineRule="exact"/>
              <w:ind w:hanging="360"/>
              <w:rPr>
                <w:sz w:val="18"/>
              </w:rPr>
            </w:pPr>
            <w:r>
              <w:rPr>
                <w:sz w:val="18"/>
              </w:rPr>
              <w:t>Delegation</w:t>
            </w:r>
          </w:p>
          <w:p w:rsidR="005B22DE" w:rsidRDefault="005B22DE" w:rsidP="005B22DE">
            <w:pPr>
              <w:pStyle w:val="TableParagraph"/>
              <w:numPr>
                <w:ilvl w:val="0"/>
                <w:numId w:val="40"/>
              </w:numPr>
              <w:tabs>
                <w:tab w:val="left" w:pos="1654"/>
                <w:tab w:val="left" w:pos="1655"/>
              </w:tabs>
              <w:suppressAutoHyphens/>
              <w:autoSpaceDE/>
              <w:autoSpaceDN/>
              <w:spacing w:line="218" w:lineRule="exact"/>
              <w:ind w:hanging="360"/>
              <w:rPr>
                <w:sz w:val="18"/>
              </w:rPr>
            </w:pPr>
            <w:r>
              <w:rPr>
                <w:sz w:val="18"/>
              </w:rPr>
              <w:t>Mentoring</w:t>
            </w:r>
          </w:p>
          <w:p w:rsidR="005B22DE" w:rsidRDefault="005B22DE" w:rsidP="005B22DE">
            <w:pPr>
              <w:pStyle w:val="TableParagraph"/>
              <w:numPr>
                <w:ilvl w:val="0"/>
                <w:numId w:val="40"/>
              </w:numPr>
              <w:tabs>
                <w:tab w:val="left" w:pos="1654"/>
                <w:tab w:val="left" w:pos="1655"/>
              </w:tabs>
              <w:suppressAutoHyphens/>
              <w:autoSpaceDE/>
              <w:autoSpaceDN/>
              <w:ind w:hanging="360"/>
              <w:rPr>
                <w:sz w:val="18"/>
              </w:rPr>
            </w:pPr>
            <w:r>
              <w:rPr>
                <w:sz w:val="18"/>
              </w:rPr>
              <w:t>Coaching</w:t>
            </w:r>
          </w:p>
          <w:p w:rsidR="005B22DE" w:rsidRDefault="005B22DE" w:rsidP="005B22DE">
            <w:pPr>
              <w:pStyle w:val="TableParagraph"/>
              <w:numPr>
                <w:ilvl w:val="0"/>
                <w:numId w:val="40"/>
              </w:numPr>
              <w:tabs>
                <w:tab w:val="left" w:pos="1654"/>
                <w:tab w:val="left" w:pos="1655"/>
              </w:tabs>
              <w:suppressAutoHyphens/>
              <w:autoSpaceDE/>
              <w:autoSpaceDN/>
              <w:ind w:hanging="360"/>
              <w:rPr>
                <w:sz w:val="18"/>
              </w:rPr>
            </w:pPr>
            <w:r>
              <w:rPr>
                <w:sz w:val="18"/>
              </w:rPr>
              <w:t>Teaching</w:t>
            </w:r>
          </w:p>
          <w:p w:rsidR="005B22DE" w:rsidRDefault="005B22DE" w:rsidP="005B22DE">
            <w:pPr>
              <w:pStyle w:val="TableParagraph"/>
              <w:numPr>
                <w:ilvl w:val="0"/>
                <w:numId w:val="40"/>
              </w:numPr>
              <w:tabs>
                <w:tab w:val="left" w:pos="1654"/>
                <w:tab w:val="left" w:pos="1655"/>
              </w:tabs>
              <w:suppressAutoHyphens/>
              <w:autoSpaceDE/>
              <w:autoSpaceDN/>
              <w:spacing w:line="218" w:lineRule="exact"/>
              <w:ind w:hanging="360"/>
              <w:rPr>
                <w:sz w:val="18"/>
              </w:rPr>
            </w:pPr>
            <w:r>
              <w:rPr>
                <w:sz w:val="18"/>
              </w:rPr>
              <w:t>Financial</w:t>
            </w:r>
          </w:p>
          <w:p w:rsidR="005B22DE" w:rsidRDefault="005B22DE" w:rsidP="005B22DE">
            <w:pPr>
              <w:pStyle w:val="TableParagraph"/>
              <w:numPr>
                <w:ilvl w:val="0"/>
                <w:numId w:val="40"/>
              </w:numPr>
              <w:tabs>
                <w:tab w:val="left" w:pos="1654"/>
                <w:tab w:val="left" w:pos="1655"/>
              </w:tabs>
              <w:suppressAutoHyphens/>
              <w:autoSpaceDE/>
              <w:autoSpaceDN/>
              <w:ind w:hanging="360"/>
              <w:rPr>
                <w:sz w:val="18"/>
              </w:rPr>
            </w:pPr>
            <w:r>
              <w:rPr>
                <w:sz w:val="18"/>
              </w:rPr>
              <w:t>Motivational</w:t>
            </w:r>
          </w:p>
          <w:p w:rsidR="005B22DE" w:rsidRDefault="005B22DE" w:rsidP="005B22DE">
            <w:pPr>
              <w:pStyle w:val="TableParagraph"/>
              <w:numPr>
                <w:ilvl w:val="0"/>
                <w:numId w:val="40"/>
              </w:numPr>
              <w:tabs>
                <w:tab w:val="left" w:pos="1654"/>
                <w:tab w:val="left" w:pos="1655"/>
              </w:tabs>
              <w:suppressAutoHyphens/>
              <w:autoSpaceDE/>
              <w:autoSpaceDN/>
              <w:spacing w:before="1"/>
              <w:ind w:hanging="360"/>
              <w:rPr>
                <w:sz w:val="18"/>
              </w:rPr>
            </w:pPr>
            <w:r>
              <w:rPr>
                <w:sz w:val="18"/>
              </w:rPr>
              <w:t>Conflict/Resolution</w:t>
            </w:r>
          </w:p>
          <w:p w:rsidR="005B22DE" w:rsidRDefault="005B22DE" w:rsidP="005B22DE">
            <w:pPr>
              <w:pStyle w:val="TableParagraph"/>
              <w:numPr>
                <w:ilvl w:val="0"/>
                <w:numId w:val="40"/>
              </w:numPr>
              <w:tabs>
                <w:tab w:val="left" w:pos="1654"/>
                <w:tab w:val="left" w:pos="1655"/>
              </w:tabs>
              <w:suppressAutoHyphens/>
              <w:autoSpaceDE/>
              <w:autoSpaceDN/>
              <w:ind w:hanging="360"/>
            </w:pPr>
            <w:r>
              <w:rPr>
                <w:sz w:val="18"/>
              </w:rPr>
              <w:t>Execution</w:t>
            </w:r>
          </w:p>
        </w:tc>
      </w:tr>
    </w:tbl>
    <w:p w:rsidR="005B22DE" w:rsidRDefault="005B22DE" w:rsidP="005B22DE">
      <w:pPr>
        <w:pStyle w:val="BodyText"/>
        <w:spacing w:before="6" w:line="100" w:lineRule="atLeast"/>
        <w:ind w:left="0" w:firstLine="0"/>
        <w:rPr>
          <w:b/>
          <w:sz w:val="9"/>
        </w:rPr>
      </w:pPr>
    </w:p>
    <w:p w:rsidR="005B22DE" w:rsidRDefault="005B22DE" w:rsidP="005B22DE">
      <w:pPr>
        <w:pStyle w:val="BodyText"/>
        <w:spacing w:before="94" w:line="100" w:lineRule="atLeast"/>
        <w:ind w:left="240" w:firstLine="0"/>
        <w:rPr>
          <w:sz w:val="17"/>
        </w:rPr>
      </w:pPr>
      <w:r>
        <w:rPr>
          <w:i/>
        </w:rPr>
        <w:t xml:space="preserve">Term: </w:t>
      </w:r>
      <w:r>
        <w:t>One year or as determined by the Board of Directors and Chapter Bylaws</w:t>
      </w:r>
    </w:p>
    <w:p w:rsidR="005B22DE" w:rsidRDefault="005B22DE" w:rsidP="005B22DE">
      <w:pPr>
        <w:pStyle w:val="BodyText"/>
        <w:spacing w:before="10" w:line="100" w:lineRule="atLeast"/>
        <w:ind w:left="0" w:firstLine="0"/>
        <w:rPr>
          <w:sz w:val="17"/>
        </w:rPr>
      </w:pPr>
    </w:p>
    <w:p w:rsidR="005B22DE" w:rsidRDefault="005B22DE" w:rsidP="005B22DE">
      <w:pPr>
        <w:ind w:left="240"/>
        <w:rPr>
          <w:sz w:val="18"/>
        </w:rPr>
      </w:pPr>
      <w:r>
        <w:rPr>
          <w:i/>
          <w:sz w:val="18"/>
        </w:rPr>
        <w:t>Eligibility:</w:t>
      </w:r>
    </w:p>
    <w:p w:rsidR="005B22DE" w:rsidRDefault="005B22DE" w:rsidP="005B22DE">
      <w:pPr>
        <w:pStyle w:val="ListParagraph"/>
        <w:numPr>
          <w:ilvl w:val="0"/>
          <w:numId w:val="38"/>
        </w:numPr>
        <w:tabs>
          <w:tab w:val="left" w:pos="1920"/>
          <w:tab w:val="left" w:pos="1921"/>
        </w:tabs>
        <w:suppressAutoHyphens/>
        <w:autoSpaceDE/>
        <w:autoSpaceDN/>
        <w:spacing w:before="4"/>
        <w:rPr>
          <w:sz w:val="18"/>
        </w:rPr>
      </w:pPr>
      <w:r>
        <w:rPr>
          <w:sz w:val="18"/>
        </w:rPr>
        <w:t>Member in good</w:t>
      </w:r>
      <w:r>
        <w:rPr>
          <w:spacing w:val="-3"/>
          <w:sz w:val="18"/>
        </w:rPr>
        <w:t xml:space="preserve"> </w:t>
      </w:r>
      <w:r>
        <w:rPr>
          <w:sz w:val="18"/>
        </w:rPr>
        <w:t>standing</w:t>
      </w:r>
    </w:p>
    <w:p w:rsidR="005B22DE" w:rsidRDefault="005B22DE" w:rsidP="005B22DE">
      <w:pPr>
        <w:pStyle w:val="ListParagraph"/>
        <w:numPr>
          <w:ilvl w:val="0"/>
          <w:numId w:val="38"/>
        </w:numPr>
        <w:tabs>
          <w:tab w:val="left" w:pos="1920"/>
          <w:tab w:val="left" w:pos="1921"/>
        </w:tabs>
        <w:suppressAutoHyphens/>
        <w:autoSpaceDE/>
        <w:autoSpaceDN/>
        <w:rPr>
          <w:sz w:val="17"/>
        </w:rPr>
      </w:pPr>
      <w:r>
        <w:rPr>
          <w:sz w:val="18"/>
        </w:rPr>
        <w:t>Willing to give the time, energy, talents and enthusiasm required of the</w:t>
      </w:r>
      <w:r>
        <w:rPr>
          <w:spacing w:val="-14"/>
          <w:sz w:val="18"/>
        </w:rPr>
        <w:t xml:space="preserve"> </w:t>
      </w:r>
      <w:r>
        <w:rPr>
          <w:sz w:val="18"/>
        </w:rPr>
        <w:t>position</w:t>
      </w:r>
    </w:p>
    <w:p w:rsidR="005B22DE" w:rsidRDefault="005B22DE" w:rsidP="005B22DE">
      <w:pPr>
        <w:pStyle w:val="BodyText"/>
        <w:spacing w:before="7" w:line="100" w:lineRule="atLeast"/>
        <w:ind w:left="0" w:firstLine="0"/>
        <w:rPr>
          <w:sz w:val="17"/>
        </w:rPr>
      </w:pPr>
    </w:p>
    <w:p w:rsidR="005B22DE" w:rsidRDefault="005B22DE" w:rsidP="005B22DE">
      <w:pPr>
        <w:ind w:left="240"/>
        <w:rPr>
          <w:sz w:val="18"/>
        </w:rPr>
      </w:pPr>
      <w:r>
        <w:rPr>
          <w:i/>
          <w:sz w:val="18"/>
        </w:rPr>
        <w:t>General Responsibilities:</w:t>
      </w:r>
    </w:p>
    <w:p w:rsidR="005B22DE" w:rsidRDefault="005B22DE" w:rsidP="005B22DE">
      <w:pPr>
        <w:pStyle w:val="ListParagraph"/>
        <w:numPr>
          <w:ilvl w:val="0"/>
          <w:numId w:val="38"/>
        </w:numPr>
        <w:tabs>
          <w:tab w:val="left" w:pos="1920"/>
          <w:tab w:val="left" w:pos="1921"/>
        </w:tabs>
        <w:suppressAutoHyphens/>
        <w:autoSpaceDE/>
        <w:autoSpaceDN/>
        <w:spacing w:before="4"/>
        <w:rPr>
          <w:sz w:val="18"/>
        </w:rPr>
      </w:pPr>
      <w:r>
        <w:rPr>
          <w:sz w:val="18"/>
        </w:rPr>
        <w:t>Serve as voting member of Board of</w:t>
      </w:r>
      <w:r>
        <w:rPr>
          <w:spacing w:val="-4"/>
          <w:sz w:val="18"/>
        </w:rPr>
        <w:t xml:space="preserve"> </w:t>
      </w:r>
      <w:r>
        <w:rPr>
          <w:sz w:val="18"/>
        </w:rPr>
        <w:t>Directors</w:t>
      </w:r>
    </w:p>
    <w:p w:rsidR="005B22DE" w:rsidRDefault="005B22DE" w:rsidP="005B22DE">
      <w:pPr>
        <w:pStyle w:val="ListParagraph"/>
        <w:numPr>
          <w:ilvl w:val="0"/>
          <w:numId w:val="38"/>
        </w:numPr>
        <w:tabs>
          <w:tab w:val="left" w:pos="1920"/>
          <w:tab w:val="left" w:pos="1921"/>
        </w:tabs>
        <w:suppressAutoHyphens/>
        <w:autoSpaceDE/>
        <w:autoSpaceDN/>
        <w:spacing w:line="218" w:lineRule="exact"/>
        <w:rPr>
          <w:sz w:val="18"/>
        </w:rPr>
      </w:pPr>
      <w:r>
        <w:rPr>
          <w:sz w:val="18"/>
        </w:rPr>
        <w:t>Member of Executive</w:t>
      </w:r>
      <w:r>
        <w:rPr>
          <w:spacing w:val="-1"/>
          <w:sz w:val="18"/>
        </w:rPr>
        <w:t xml:space="preserve"> </w:t>
      </w:r>
      <w:r>
        <w:rPr>
          <w:sz w:val="18"/>
        </w:rPr>
        <w:t>Committee</w:t>
      </w:r>
    </w:p>
    <w:p w:rsidR="005B22DE" w:rsidRDefault="005B22DE" w:rsidP="005B22DE">
      <w:pPr>
        <w:pStyle w:val="ListParagraph"/>
        <w:numPr>
          <w:ilvl w:val="0"/>
          <w:numId w:val="38"/>
        </w:numPr>
        <w:tabs>
          <w:tab w:val="left" w:pos="1920"/>
          <w:tab w:val="left" w:pos="1921"/>
        </w:tabs>
        <w:suppressAutoHyphens/>
        <w:autoSpaceDE/>
        <w:autoSpaceDN/>
        <w:rPr>
          <w:sz w:val="18"/>
        </w:rPr>
      </w:pPr>
      <w:r>
        <w:rPr>
          <w:sz w:val="18"/>
        </w:rPr>
        <w:t>Act as coach, advisor and counselor to assigned</w:t>
      </w:r>
      <w:r>
        <w:rPr>
          <w:spacing w:val="-9"/>
          <w:sz w:val="18"/>
        </w:rPr>
        <w:t xml:space="preserve"> </w:t>
      </w:r>
      <w:r>
        <w:rPr>
          <w:sz w:val="18"/>
        </w:rPr>
        <w:t>committees</w:t>
      </w:r>
    </w:p>
    <w:p w:rsidR="005B22DE" w:rsidRDefault="005B22DE" w:rsidP="005B22DE">
      <w:pPr>
        <w:pStyle w:val="ListParagraph"/>
        <w:numPr>
          <w:ilvl w:val="0"/>
          <w:numId w:val="38"/>
        </w:numPr>
        <w:tabs>
          <w:tab w:val="left" w:pos="1920"/>
          <w:tab w:val="left" w:pos="1921"/>
        </w:tabs>
        <w:suppressAutoHyphens/>
        <w:autoSpaceDE/>
        <w:autoSpaceDN/>
        <w:rPr>
          <w:sz w:val="18"/>
        </w:rPr>
      </w:pPr>
      <w:r>
        <w:rPr>
          <w:sz w:val="18"/>
        </w:rPr>
        <w:t>Report on the strategies, successes and challenges of assigned committees to Board of</w:t>
      </w:r>
      <w:r>
        <w:rPr>
          <w:spacing w:val="-23"/>
          <w:sz w:val="18"/>
        </w:rPr>
        <w:t xml:space="preserve"> </w:t>
      </w:r>
      <w:r>
        <w:rPr>
          <w:sz w:val="18"/>
        </w:rPr>
        <w:t>Directors</w:t>
      </w:r>
    </w:p>
    <w:p w:rsidR="005B22DE" w:rsidRDefault="005B22DE" w:rsidP="005B22DE">
      <w:pPr>
        <w:pStyle w:val="ListParagraph"/>
        <w:numPr>
          <w:ilvl w:val="0"/>
          <w:numId w:val="38"/>
        </w:numPr>
        <w:tabs>
          <w:tab w:val="left" w:pos="1920"/>
          <w:tab w:val="left" w:pos="1921"/>
        </w:tabs>
        <w:suppressAutoHyphens/>
        <w:autoSpaceDE/>
        <w:autoSpaceDN/>
        <w:spacing w:line="218" w:lineRule="exact"/>
        <w:rPr>
          <w:sz w:val="18"/>
        </w:rPr>
      </w:pPr>
      <w:r>
        <w:rPr>
          <w:sz w:val="18"/>
        </w:rPr>
        <w:t>Ensure the fiscal responsibility of the committee(s) to which position is</w:t>
      </w:r>
      <w:r>
        <w:rPr>
          <w:spacing w:val="-18"/>
          <w:sz w:val="18"/>
        </w:rPr>
        <w:t xml:space="preserve"> </w:t>
      </w:r>
      <w:r>
        <w:rPr>
          <w:sz w:val="18"/>
        </w:rPr>
        <w:t>assigned.</w:t>
      </w:r>
    </w:p>
    <w:p w:rsidR="005B22DE" w:rsidRDefault="005B22DE" w:rsidP="005B22DE">
      <w:pPr>
        <w:pStyle w:val="ListParagraph"/>
        <w:numPr>
          <w:ilvl w:val="0"/>
          <w:numId w:val="38"/>
        </w:numPr>
        <w:tabs>
          <w:tab w:val="left" w:pos="1920"/>
          <w:tab w:val="left" w:pos="1921"/>
        </w:tabs>
        <w:suppressAutoHyphens/>
        <w:autoSpaceDE/>
        <w:autoSpaceDN/>
        <w:rPr>
          <w:sz w:val="18"/>
        </w:rPr>
      </w:pPr>
      <w:r>
        <w:rPr>
          <w:sz w:val="18"/>
        </w:rPr>
        <w:t>Support and defend policies and programs adopted by the Board of</w:t>
      </w:r>
      <w:r>
        <w:rPr>
          <w:spacing w:val="-15"/>
          <w:sz w:val="18"/>
        </w:rPr>
        <w:t xml:space="preserve"> </w:t>
      </w:r>
      <w:r>
        <w:rPr>
          <w:sz w:val="18"/>
        </w:rPr>
        <w:t>Directors</w:t>
      </w:r>
    </w:p>
    <w:p w:rsidR="005B22DE" w:rsidRDefault="005B22DE" w:rsidP="005B22DE">
      <w:pPr>
        <w:pStyle w:val="ListParagraph"/>
        <w:numPr>
          <w:ilvl w:val="0"/>
          <w:numId w:val="38"/>
        </w:numPr>
        <w:tabs>
          <w:tab w:val="left" w:pos="1920"/>
          <w:tab w:val="left" w:pos="1921"/>
        </w:tabs>
        <w:suppressAutoHyphens/>
        <w:autoSpaceDE/>
        <w:autoSpaceDN/>
        <w:spacing w:before="1"/>
        <w:rPr>
          <w:sz w:val="18"/>
        </w:rPr>
      </w:pPr>
      <w:r>
        <w:rPr>
          <w:sz w:val="18"/>
        </w:rPr>
        <w:t>Conduct transition meeting with</w:t>
      </w:r>
      <w:r>
        <w:rPr>
          <w:spacing w:val="-3"/>
          <w:sz w:val="18"/>
        </w:rPr>
        <w:t xml:space="preserve"> </w:t>
      </w:r>
      <w:r>
        <w:rPr>
          <w:sz w:val="18"/>
        </w:rPr>
        <w:t>successor</w:t>
      </w:r>
    </w:p>
    <w:p w:rsidR="005B22DE" w:rsidRDefault="005B22DE" w:rsidP="005B22DE">
      <w:pPr>
        <w:pStyle w:val="ListParagraph"/>
        <w:numPr>
          <w:ilvl w:val="0"/>
          <w:numId w:val="38"/>
        </w:numPr>
        <w:tabs>
          <w:tab w:val="left" w:pos="1920"/>
          <w:tab w:val="left" w:pos="1921"/>
        </w:tabs>
        <w:suppressAutoHyphens/>
        <w:autoSpaceDE/>
        <w:autoSpaceDN/>
        <w:rPr>
          <w:sz w:val="17"/>
        </w:rPr>
      </w:pPr>
      <w:r>
        <w:rPr>
          <w:sz w:val="18"/>
        </w:rPr>
        <w:t>Perform other duties that may be delegated by the President and/or Board of</w:t>
      </w:r>
      <w:r>
        <w:rPr>
          <w:spacing w:val="-22"/>
          <w:sz w:val="18"/>
        </w:rPr>
        <w:t xml:space="preserve"> </w:t>
      </w:r>
      <w:r>
        <w:rPr>
          <w:sz w:val="18"/>
        </w:rPr>
        <w:t>Directors</w:t>
      </w:r>
    </w:p>
    <w:p w:rsidR="005B22DE" w:rsidRDefault="005B22DE" w:rsidP="005B22DE">
      <w:pPr>
        <w:pStyle w:val="BodyText"/>
        <w:spacing w:before="6" w:line="100" w:lineRule="atLeast"/>
        <w:ind w:left="0" w:firstLine="0"/>
        <w:rPr>
          <w:sz w:val="17"/>
        </w:rPr>
      </w:pPr>
    </w:p>
    <w:p w:rsidR="005B22DE" w:rsidRDefault="005B22DE" w:rsidP="005B22DE">
      <w:pPr>
        <w:spacing w:before="1"/>
        <w:ind w:left="240"/>
        <w:rPr>
          <w:sz w:val="18"/>
        </w:rPr>
      </w:pPr>
      <w:r>
        <w:rPr>
          <w:i/>
          <w:sz w:val="18"/>
        </w:rPr>
        <w:t>Specific Responsibilities:</w:t>
      </w:r>
    </w:p>
    <w:p w:rsidR="005B22DE" w:rsidRDefault="005B22DE" w:rsidP="005B22DE">
      <w:pPr>
        <w:pStyle w:val="ListParagraph"/>
        <w:numPr>
          <w:ilvl w:val="0"/>
          <w:numId w:val="38"/>
        </w:numPr>
        <w:tabs>
          <w:tab w:val="left" w:pos="2280"/>
          <w:tab w:val="left" w:pos="2281"/>
        </w:tabs>
        <w:suppressAutoHyphens/>
        <w:autoSpaceDE/>
        <w:autoSpaceDN/>
        <w:spacing w:before="4" w:line="100" w:lineRule="atLeast"/>
        <w:ind w:left="1320" w:right="280" w:hanging="720"/>
        <w:rPr>
          <w:sz w:val="18"/>
        </w:rPr>
      </w:pPr>
      <w:r>
        <w:rPr>
          <w:sz w:val="18"/>
        </w:rPr>
        <w:t>Direct</w:t>
      </w:r>
      <w:r>
        <w:rPr>
          <w:spacing w:val="-5"/>
          <w:sz w:val="18"/>
        </w:rPr>
        <w:t xml:space="preserve"> </w:t>
      </w:r>
      <w:r>
        <w:rPr>
          <w:sz w:val="18"/>
        </w:rPr>
        <w:t>and</w:t>
      </w:r>
      <w:r>
        <w:rPr>
          <w:spacing w:val="-5"/>
          <w:sz w:val="18"/>
        </w:rPr>
        <w:t xml:space="preserve"> </w:t>
      </w:r>
      <w:r>
        <w:rPr>
          <w:sz w:val="18"/>
        </w:rPr>
        <w:t>oversee</w:t>
      </w:r>
      <w:r>
        <w:rPr>
          <w:spacing w:val="-5"/>
          <w:sz w:val="18"/>
        </w:rPr>
        <w:t xml:space="preserve"> </w:t>
      </w:r>
      <w:r>
        <w:rPr>
          <w:sz w:val="18"/>
        </w:rPr>
        <w:t>the</w:t>
      </w:r>
      <w:r>
        <w:rPr>
          <w:spacing w:val="-5"/>
          <w:sz w:val="18"/>
        </w:rPr>
        <w:t xml:space="preserve"> </w:t>
      </w:r>
      <w:r>
        <w:rPr>
          <w:sz w:val="18"/>
        </w:rPr>
        <w:t>management</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MPI</w:t>
      </w:r>
      <w:r>
        <w:rPr>
          <w:spacing w:val="-3"/>
          <w:sz w:val="18"/>
        </w:rPr>
        <w:t xml:space="preserve"> </w:t>
      </w:r>
      <w:r>
        <w:rPr>
          <w:sz w:val="18"/>
        </w:rPr>
        <w:t>Orlando</w:t>
      </w:r>
      <w:r>
        <w:rPr>
          <w:spacing w:val="-5"/>
          <w:sz w:val="18"/>
        </w:rPr>
        <w:t xml:space="preserve"> </w:t>
      </w:r>
      <w:r>
        <w:rPr>
          <w:sz w:val="18"/>
        </w:rPr>
        <w:t>brand,</w:t>
      </w:r>
      <w:r>
        <w:rPr>
          <w:spacing w:val="-3"/>
          <w:sz w:val="18"/>
        </w:rPr>
        <w:t xml:space="preserve"> </w:t>
      </w:r>
      <w:r>
        <w:rPr>
          <w:sz w:val="18"/>
        </w:rPr>
        <w:t>publications,</w:t>
      </w:r>
      <w:r>
        <w:rPr>
          <w:spacing w:val="-5"/>
          <w:sz w:val="18"/>
        </w:rPr>
        <w:t xml:space="preserve"> digital channels including social media, </w:t>
      </w:r>
      <w:r>
        <w:rPr>
          <w:sz w:val="18"/>
        </w:rPr>
        <w:t>marketing,</w:t>
      </w:r>
      <w:r>
        <w:rPr>
          <w:spacing w:val="-3"/>
          <w:sz w:val="18"/>
        </w:rPr>
        <w:t xml:space="preserve"> </w:t>
      </w:r>
      <w:r>
        <w:rPr>
          <w:sz w:val="18"/>
        </w:rPr>
        <w:t>advertising,</w:t>
      </w:r>
      <w:r>
        <w:rPr>
          <w:spacing w:val="-3"/>
          <w:sz w:val="18"/>
        </w:rPr>
        <w:t xml:space="preserve"> </w:t>
      </w:r>
      <w:r>
        <w:rPr>
          <w:sz w:val="18"/>
        </w:rPr>
        <w:t>public relations, community outreach, and advocacy efforts of the chapter,</w:t>
      </w:r>
      <w:r>
        <w:rPr>
          <w:spacing w:val="-12"/>
          <w:sz w:val="18"/>
        </w:rPr>
        <w:t xml:space="preserve"> </w:t>
      </w:r>
      <w:r>
        <w:rPr>
          <w:sz w:val="18"/>
        </w:rPr>
        <w:t>including:</w:t>
      </w:r>
    </w:p>
    <w:p w:rsidR="005B22DE" w:rsidRDefault="005B22DE" w:rsidP="005B22DE">
      <w:pPr>
        <w:pStyle w:val="ListParagraph"/>
        <w:numPr>
          <w:ilvl w:val="1"/>
          <w:numId w:val="38"/>
        </w:numPr>
        <w:tabs>
          <w:tab w:val="left" w:pos="3360"/>
          <w:tab w:val="left" w:pos="3361"/>
        </w:tabs>
        <w:suppressAutoHyphens/>
        <w:autoSpaceDE/>
        <w:autoSpaceDN/>
        <w:spacing w:line="217" w:lineRule="exact"/>
        <w:ind w:left="1680"/>
        <w:rPr>
          <w:sz w:val="18"/>
        </w:rPr>
      </w:pPr>
      <w:r>
        <w:rPr>
          <w:sz w:val="18"/>
        </w:rPr>
        <w:t>Marketing – electronic, print and web based.</w:t>
      </w:r>
    </w:p>
    <w:p w:rsidR="005B22DE" w:rsidRDefault="005B22DE" w:rsidP="005B22DE">
      <w:pPr>
        <w:pStyle w:val="ListParagraph"/>
        <w:numPr>
          <w:ilvl w:val="1"/>
          <w:numId w:val="38"/>
        </w:numPr>
        <w:tabs>
          <w:tab w:val="left" w:pos="3360"/>
          <w:tab w:val="left" w:pos="3361"/>
        </w:tabs>
        <w:suppressAutoHyphens/>
        <w:autoSpaceDE/>
        <w:autoSpaceDN/>
        <w:ind w:left="1680"/>
        <w:rPr>
          <w:sz w:val="18"/>
        </w:rPr>
      </w:pPr>
      <w:r>
        <w:rPr>
          <w:sz w:val="18"/>
        </w:rPr>
        <w:t>Publications – Electronic and</w:t>
      </w:r>
      <w:r>
        <w:rPr>
          <w:spacing w:val="1"/>
          <w:sz w:val="18"/>
        </w:rPr>
        <w:t xml:space="preserve"> </w:t>
      </w:r>
      <w:r>
        <w:rPr>
          <w:sz w:val="18"/>
        </w:rPr>
        <w:t>print</w:t>
      </w:r>
    </w:p>
    <w:p w:rsidR="005B22DE" w:rsidRDefault="005B22DE" w:rsidP="005B22DE">
      <w:pPr>
        <w:pStyle w:val="ListParagraph"/>
        <w:numPr>
          <w:ilvl w:val="1"/>
          <w:numId w:val="38"/>
        </w:numPr>
        <w:tabs>
          <w:tab w:val="left" w:pos="3360"/>
          <w:tab w:val="left" w:pos="3361"/>
        </w:tabs>
        <w:suppressAutoHyphens/>
        <w:autoSpaceDE/>
        <w:autoSpaceDN/>
        <w:ind w:left="1680"/>
        <w:rPr>
          <w:sz w:val="18"/>
        </w:rPr>
      </w:pPr>
      <w:r>
        <w:rPr>
          <w:sz w:val="18"/>
        </w:rPr>
        <w:t>Public Relations – support media and public relations</w:t>
      </w:r>
    </w:p>
    <w:p w:rsidR="005B22DE" w:rsidRDefault="005B22DE" w:rsidP="005B22DE">
      <w:pPr>
        <w:pStyle w:val="ListParagraph"/>
        <w:numPr>
          <w:ilvl w:val="1"/>
          <w:numId w:val="38"/>
        </w:numPr>
        <w:tabs>
          <w:tab w:val="left" w:pos="3360"/>
          <w:tab w:val="left" w:pos="3361"/>
        </w:tabs>
        <w:suppressAutoHyphens/>
        <w:autoSpaceDE/>
        <w:autoSpaceDN/>
        <w:spacing w:line="218" w:lineRule="exact"/>
        <w:ind w:left="1680"/>
        <w:rPr>
          <w:sz w:val="18"/>
        </w:rPr>
      </w:pPr>
      <w:r>
        <w:rPr>
          <w:sz w:val="18"/>
        </w:rPr>
        <w:t>Advertising – internal and external advertising</w:t>
      </w:r>
    </w:p>
    <w:p w:rsidR="005B22DE" w:rsidRDefault="005B22DE" w:rsidP="005B22DE">
      <w:pPr>
        <w:pStyle w:val="ListParagraph"/>
        <w:numPr>
          <w:ilvl w:val="0"/>
          <w:numId w:val="38"/>
        </w:numPr>
        <w:tabs>
          <w:tab w:val="left" w:pos="1920"/>
          <w:tab w:val="left" w:pos="1921"/>
        </w:tabs>
        <w:suppressAutoHyphens/>
        <w:autoSpaceDE/>
        <w:autoSpaceDN/>
        <w:spacing w:line="100" w:lineRule="atLeast"/>
        <w:ind w:right="649"/>
        <w:rPr>
          <w:sz w:val="18"/>
        </w:rPr>
      </w:pPr>
      <w:r>
        <w:rPr>
          <w:sz w:val="18"/>
        </w:rPr>
        <w:t>Support</w:t>
      </w:r>
      <w:r>
        <w:rPr>
          <w:spacing w:val="-5"/>
          <w:sz w:val="18"/>
        </w:rPr>
        <w:t xml:space="preserve"> </w:t>
      </w:r>
      <w:r>
        <w:rPr>
          <w:sz w:val="18"/>
        </w:rPr>
        <w:t>chapter</w:t>
      </w:r>
      <w:r>
        <w:rPr>
          <w:spacing w:val="-5"/>
          <w:sz w:val="18"/>
        </w:rPr>
        <w:t xml:space="preserve"> </w:t>
      </w:r>
      <w:r>
        <w:rPr>
          <w:sz w:val="18"/>
        </w:rPr>
        <w:t>programs,</w:t>
      </w:r>
      <w:r>
        <w:rPr>
          <w:spacing w:val="-3"/>
          <w:sz w:val="18"/>
        </w:rPr>
        <w:t xml:space="preserve"> </w:t>
      </w:r>
      <w:r>
        <w:rPr>
          <w:sz w:val="18"/>
        </w:rPr>
        <w:t>activities</w:t>
      </w:r>
      <w:r>
        <w:rPr>
          <w:spacing w:val="-5"/>
          <w:sz w:val="18"/>
        </w:rPr>
        <w:t xml:space="preserve"> </w:t>
      </w:r>
      <w:r>
        <w:rPr>
          <w:sz w:val="18"/>
        </w:rPr>
        <w:t>and</w:t>
      </w:r>
      <w:r>
        <w:rPr>
          <w:spacing w:val="-5"/>
          <w:sz w:val="18"/>
        </w:rPr>
        <w:t xml:space="preserve"> </w:t>
      </w:r>
      <w:r>
        <w:rPr>
          <w:sz w:val="18"/>
        </w:rPr>
        <w:t>accomplishments</w:t>
      </w:r>
      <w:r>
        <w:rPr>
          <w:spacing w:val="-4"/>
          <w:sz w:val="18"/>
        </w:rPr>
        <w:t xml:space="preserve"> </w:t>
      </w:r>
      <w:r>
        <w:rPr>
          <w:sz w:val="18"/>
        </w:rPr>
        <w:t>are</w:t>
      </w:r>
      <w:r>
        <w:rPr>
          <w:spacing w:val="-3"/>
          <w:sz w:val="18"/>
        </w:rPr>
        <w:t xml:space="preserve"> </w:t>
      </w:r>
      <w:r>
        <w:rPr>
          <w:sz w:val="18"/>
        </w:rPr>
        <w:t>highlighted</w:t>
      </w:r>
      <w:r>
        <w:rPr>
          <w:spacing w:val="-3"/>
          <w:sz w:val="18"/>
        </w:rPr>
        <w:t xml:space="preserve"> </w:t>
      </w:r>
      <w:r>
        <w:rPr>
          <w:sz w:val="18"/>
        </w:rPr>
        <w:t>on</w:t>
      </w:r>
      <w:r>
        <w:rPr>
          <w:spacing w:val="-5"/>
          <w:sz w:val="18"/>
        </w:rPr>
        <w:t xml:space="preserve"> </w:t>
      </w:r>
      <w:r>
        <w:rPr>
          <w:sz w:val="18"/>
        </w:rPr>
        <w:t>an</w:t>
      </w:r>
      <w:r>
        <w:rPr>
          <w:spacing w:val="-5"/>
          <w:sz w:val="18"/>
        </w:rPr>
        <w:t xml:space="preserve"> </w:t>
      </w:r>
      <w:r>
        <w:rPr>
          <w:sz w:val="18"/>
        </w:rPr>
        <w:t>international</w:t>
      </w:r>
      <w:r>
        <w:rPr>
          <w:spacing w:val="-3"/>
          <w:sz w:val="18"/>
        </w:rPr>
        <w:t xml:space="preserve"> </w:t>
      </w:r>
      <w:r>
        <w:rPr>
          <w:sz w:val="18"/>
        </w:rPr>
        <w:t>level</w:t>
      </w:r>
      <w:r>
        <w:rPr>
          <w:spacing w:val="-3"/>
          <w:sz w:val="18"/>
        </w:rPr>
        <w:t xml:space="preserve"> </w:t>
      </w:r>
      <w:r>
        <w:rPr>
          <w:sz w:val="18"/>
        </w:rPr>
        <w:t xml:space="preserve">by communicating with the chapter facilitator, Office of the President and the Director of Marketing &amp; Communications </w:t>
      </w:r>
    </w:p>
    <w:p w:rsidR="005B22DE" w:rsidRDefault="005B22DE" w:rsidP="005B22DE">
      <w:pPr>
        <w:pStyle w:val="ListParagraph"/>
        <w:numPr>
          <w:ilvl w:val="0"/>
          <w:numId w:val="38"/>
        </w:numPr>
        <w:tabs>
          <w:tab w:val="left" w:pos="1920"/>
          <w:tab w:val="left" w:pos="1921"/>
        </w:tabs>
        <w:suppressAutoHyphens/>
        <w:autoSpaceDE/>
        <w:autoSpaceDN/>
        <w:rPr>
          <w:sz w:val="18"/>
        </w:rPr>
      </w:pPr>
      <w:r>
        <w:rPr>
          <w:sz w:val="18"/>
        </w:rPr>
        <w:t>Communicate strategic issues relating to communications/technology to Board of</w:t>
      </w:r>
      <w:r>
        <w:rPr>
          <w:spacing w:val="-14"/>
          <w:sz w:val="18"/>
        </w:rPr>
        <w:t xml:space="preserve"> </w:t>
      </w:r>
      <w:r>
        <w:rPr>
          <w:sz w:val="18"/>
        </w:rPr>
        <w:t>Directors</w:t>
      </w:r>
    </w:p>
    <w:p w:rsidR="005B22DE" w:rsidRDefault="005B22DE" w:rsidP="005B22DE">
      <w:pPr>
        <w:pStyle w:val="ListParagraph"/>
        <w:numPr>
          <w:ilvl w:val="0"/>
          <w:numId w:val="38"/>
        </w:numPr>
        <w:tabs>
          <w:tab w:val="left" w:pos="1920"/>
          <w:tab w:val="left" w:pos="1921"/>
        </w:tabs>
        <w:suppressAutoHyphens/>
        <w:autoSpaceDE/>
        <w:autoSpaceDN/>
        <w:spacing w:line="100" w:lineRule="atLeast"/>
        <w:ind w:right="607"/>
        <w:rPr>
          <w:i/>
          <w:sz w:val="18"/>
        </w:rPr>
      </w:pPr>
      <w:r>
        <w:rPr>
          <w:sz w:val="18"/>
        </w:rPr>
        <w:t>Research</w:t>
      </w:r>
      <w:r>
        <w:rPr>
          <w:spacing w:val="-5"/>
          <w:sz w:val="18"/>
        </w:rPr>
        <w:t xml:space="preserve"> </w:t>
      </w:r>
      <w:r>
        <w:rPr>
          <w:sz w:val="18"/>
        </w:rPr>
        <w:t>current</w:t>
      </w:r>
      <w:r>
        <w:rPr>
          <w:spacing w:val="-3"/>
          <w:sz w:val="18"/>
        </w:rPr>
        <w:t xml:space="preserve"> </w:t>
      </w:r>
      <w:r>
        <w:rPr>
          <w:sz w:val="18"/>
        </w:rPr>
        <w:t>communications/technology</w:t>
      </w:r>
      <w:r>
        <w:rPr>
          <w:spacing w:val="-5"/>
          <w:sz w:val="18"/>
        </w:rPr>
        <w:t xml:space="preserve"> </w:t>
      </w:r>
      <w:r>
        <w:rPr>
          <w:sz w:val="18"/>
        </w:rPr>
        <w:t>trends</w:t>
      </w:r>
      <w:r>
        <w:rPr>
          <w:spacing w:val="-4"/>
          <w:sz w:val="18"/>
        </w:rPr>
        <w:t xml:space="preserve"> </w:t>
      </w:r>
      <w:r>
        <w:rPr>
          <w:sz w:val="18"/>
        </w:rPr>
        <w:t>and</w:t>
      </w:r>
      <w:r>
        <w:rPr>
          <w:spacing w:val="-3"/>
          <w:sz w:val="18"/>
        </w:rPr>
        <w:t xml:space="preserve"> </w:t>
      </w:r>
      <w:r>
        <w:rPr>
          <w:sz w:val="18"/>
        </w:rPr>
        <w:t>topics</w:t>
      </w:r>
      <w:r>
        <w:rPr>
          <w:spacing w:val="-2"/>
          <w:sz w:val="18"/>
        </w:rPr>
        <w:t xml:space="preserve"> </w:t>
      </w:r>
      <w:r>
        <w:rPr>
          <w:sz w:val="18"/>
        </w:rPr>
        <w:t>pertinent</w:t>
      </w:r>
      <w:r>
        <w:rPr>
          <w:spacing w:val="-5"/>
          <w:sz w:val="18"/>
        </w:rPr>
        <w:t xml:space="preserve"> </w:t>
      </w:r>
      <w:r>
        <w:rPr>
          <w:sz w:val="18"/>
        </w:rPr>
        <w:t>to</w:t>
      </w:r>
      <w:r>
        <w:rPr>
          <w:spacing w:val="-3"/>
          <w:sz w:val="18"/>
        </w:rPr>
        <w:t xml:space="preserve"> </w:t>
      </w:r>
      <w:r>
        <w:rPr>
          <w:sz w:val="18"/>
        </w:rPr>
        <w:t>the</w:t>
      </w:r>
      <w:r>
        <w:rPr>
          <w:spacing w:val="-3"/>
          <w:sz w:val="18"/>
        </w:rPr>
        <w:t xml:space="preserve"> </w:t>
      </w:r>
      <w:r>
        <w:rPr>
          <w:sz w:val="18"/>
        </w:rPr>
        <w:t>meetings</w:t>
      </w:r>
      <w:r>
        <w:rPr>
          <w:spacing w:val="-2"/>
          <w:sz w:val="18"/>
        </w:rPr>
        <w:t xml:space="preserve"> </w:t>
      </w:r>
      <w:r>
        <w:rPr>
          <w:sz w:val="18"/>
        </w:rPr>
        <w:t>industry</w:t>
      </w:r>
      <w:r>
        <w:rPr>
          <w:spacing w:val="-4"/>
          <w:sz w:val="18"/>
        </w:rPr>
        <w:t xml:space="preserve"> </w:t>
      </w:r>
      <w:r>
        <w:rPr>
          <w:sz w:val="18"/>
        </w:rPr>
        <w:t>and report findings to Board of</w:t>
      </w:r>
      <w:r>
        <w:rPr>
          <w:spacing w:val="-2"/>
          <w:sz w:val="18"/>
        </w:rPr>
        <w:t xml:space="preserve"> </w:t>
      </w:r>
      <w:r>
        <w:rPr>
          <w:sz w:val="18"/>
        </w:rPr>
        <w:t>Directors</w:t>
      </w:r>
    </w:p>
    <w:p w:rsidR="005B22DE" w:rsidRDefault="005B22DE" w:rsidP="005B22DE">
      <w:pPr>
        <w:spacing w:line="204" w:lineRule="exact"/>
        <w:ind w:left="240"/>
        <w:rPr>
          <w:sz w:val="17"/>
        </w:rPr>
      </w:pPr>
      <w:r>
        <w:rPr>
          <w:i/>
          <w:sz w:val="18"/>
        </w:rPr>
        <w:t xml:space="preserve">Reports to: </w:t>
      </w:r>
      <w:r>
        <w:rPr>
          <w:sz w:val="18"/>
        </w:rPr>
        <w:t>President</w:t>
      </w:r>
    </w:p>
    <w:p w:rsidR="005B22DE" w:rsidRDefault="005B22DE" w:rsidP="005B22DE">
      <w:pPr>
        <w:pStyle w:val="BodyText"/>
        <w:spacing w:before="8" w:line="100" w:lineRule="atLeast"/>
        <w:ind w:left="0" w:firstLine="0"/>
        <w:rPr>
          <w:sz w:val="17"/>
        </w:rPr>
      </w:pPr>
    </w:p>
    <w:p w:rsidR="005B22DE" w:rsidRDefault="005B22DE" w:rsidP="005B22DE">
      <w:pPr>
        <w:ind w:left="240"/>
        <w:rPr>
          <w:sz w:val="18"/>
        </w:rPr>
      </w:pPr>
      <w:r>
        <w:rPr>
          <w:i/>
          <w:sz w:val="18"/>
        </w:rPr>
        <w:t>Time Commitment:</w:t>
      </w:r>
    </w:p>
    <w:p w:rsidR="005B22DE" w:rsidRDefault="005B22DE" w:rsidP="005B22DE">
      <w:pPr>
        <w:pStyle w:val="ListParagraph"/>
        <w:numPr>
          <w:ilvl w:val="0"/>
          <w:numId w:val="38"/>
        </w:numPr>
        <w:tabs>
          <w:tab w:val="left" w:pos="1920"/>
          <w:tab w:val="left" w:pos="1921"/>
        </w:tabs>
        <w:suppressAutoHyphens/>
        <w:autoSpaceDE/>
        <w:autoSpaceDN/>
        <w:spacing w:before="2" w:line="100" w:lineRule="atLeast"/>
        <w:rPr>
          <w:sz w:val="18"/>
        </w:rPr>
      </w:pPr>
      <w:r>
        <w:rPr>
          <w:sz w:val="18"/>
        </w:rPr>
        <w:t>Regular attendance at monthly meetings and chapter activities and</w:t>
      </w:r>
      <w:r>
        <w:rPr>
          <w:spacing w:val="-10"/>
          <w:sz w:val="18"/>
        </w:rPr>
        <w:t xml:space="preserve"> </w:t>
      </w:r>
      <w:r>
        <w:rPr>
          <w:sz w:val="18"/>
        </w:rPr>
        <w:t>functions</w:t>
      </w:r>
    </w:p>
    <w:p w:rsidR="005B22DE" w:rsidRDefault="005B22DE" w:rsidP="005B22DE">
      <w:pPr>
        <w:pStyle w:val="ListParagraph"/>
        <w:numPr>
          <w:ilvl w:val="0"/>
          <w:numId w:val="38"/>
        </w:numPr>
        <w:tabs>
          <w:tab w:val="left" w:pos="1920"/>
          <w:tab w:val="left" w:pos="1921"/>
        </w:tabs>
        <w:suppressAutoHyphens/>
        <w:autoSpaceDE/>
        <w:autoSpaceDN/>
        <w:spacing w:before="1" w:line="100" w:lineRule="atLeast"/>
      </w:pPr>
      <w:r>
        <w:rPr>
          <w:sz w:val="18"/>
        </w:rPr>
        <w:t>Attendance at Board meetings and</w:t>
      </w:r>
      <w:r>
        <w:rPr>
          <w:spacing w:val="-5"/>
          <w:sz w:val="18"/>
        </w:rPr>
        <w:t xml:space="preserve"> </w:t>
      </w:r>
      <w:r>
        <w:rPr>
          <w:sz w:val="18"/>
        </w:rPr>
        <w:t>retreats</w:t>
      </w:r>
    </w:p>
    <w:p w:rsidR="005B22DE" w:rsidRDefault="005B22DE">
      <w:pPr>
        <w:pStyle w:val="Heading1"/>
        <w:spacing w:before="74"/>
      </w:pPr>
    </w:p>
    <w:p w:rsidR="006505FA" w:rsidRDefault="006505FA">
      <w:pPr>
        <w:rPr>
          <w:sz w:val="18"/>
        </w:rPr>
        <w:sectPr w:rsidR="006505FA">
          <w:pgSz w:w="12240" w:h="15840"/>
          <w:pgMar w:top="1360" w:right="1340" w:bottom="280" w:left="1200" w:header="720" w:footer="720" w:gutter="0"/>
          <w:cols w:space="720"/>
        </w:sectPr>
      </w:pPr>
    </w:p>
    <w:p w:rsidR="006505FA" w:rsidRDefault="00F52B4B">
      <w:pPr>
        <w:pStyle w:val="Heading1"/>
        <w:spacing w:before="74"/>
      </w:pPr>
      <w:r>
        <w:lastRenderedPageBreak/>
        <w:t>Director, Strategic Partnerships:</w:t>
      </w:r>
    </w:p>
    <w:p w:rsidR="006505FA" w:rsidRDefault="006505FA">
      <w:pPr>
        <w:pStyle w:val="BodyText"/>
        <w:spacing w:before="8" w:line="240" w:lineRule="auto"/>
        <w:ind w:left="0" w:firstLine="0"/>
        <w:rPr>
          <w:b/>
          <w:sz w:val="9"/>
        </w:rPr>
      </w:pPr>
    </w:p>
    <w:p w:rsidR="006505FA" w:rsidRDefault="00F52B4B">
      <w:pPr>
        <w:spacing w:before="95" w:after="8"/>
        <w:ind w:left="3835" w:right="3691"/>
        <w:jc w:val="center"/>
        <w:rPr>
          <w:b/>
          <w:sz w:val="18"/>
        </w:rPr>
      </w:pPr>
      <w:r>
        <w:rPr>
          <w:b/>
          <w:sz w:val="18"/>
        </w:rPr>
        <w:t>Leadership Expectations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505FA">
        <w:trPr>
          <w:trHeight w:val="205"/>
        </w:trPr>
        <w:tc>
          <w:tcPr>
            <w:tcW w:w="4429" w:type="dxa"/>
            <w:shd w:val="clear" w:color="auto" w:fill="00FF00"/>
          </w:tcPr>
          <w:p w:rsidR="006505FA" w:rsidRDefault="00F52B4B">
            <w:pPr>
              <w:pStyle w:val="TableParagraph"/>
              <w:spacing w:line="186" w:lineRule="exact"/>
              <w:ind w:left="1511" w:right="1505" w:firstLine="0"/>
              <w:jc w:val="center"/>
              <w:rPr>
                <w:b/>
                <w:i/>
                <w:sz w:val="18"/>
              </w:rPr>
            </w:pPr>
            <w:r>
              <w:rPr>
                <w:b/>
                <w:i/>
                <w:sz w:val="18"/>
              </w:rPr>
              <w:t>Management</w:t>
            </w:r>
          </w:p>
        </w:tc>
        <w:tc>
          <w:tcPr>
            <w:tcW w:w="4429" w:type="dxa"/>
            <w:shd w:val="clear" w:color="auto" w:fill="00FFFF"/>
          </w:tcPr>
          <w:p w:rsidR="006505FA" w:rsidRDefault="00F52B4B">
            <w:pPr>
              <w:pStyle w:val="TableParagraph"/>
              <w:spacing w:line="186" w:lineRule="exact"/>
              <w:ind w:left="1473" w:firstLine="0"/>
              <w:rPr>
                <w:b/>
                <w:i/>
                <w:sz w:val="18"/>
              </w:rPr>
            </w:pPr>
            <w:r>
              <w:rPr>
                <w:b/>
                <w:i/>
                <w:sz w:val="18"/>
              </w:rPr>
              <w:t>Leadership Skills</w:t>
            </w:r>
          </w:p>
        </w:tc>
      </w:tr>
      <w:tr w:rsidR="006505FA">
        <w:trPr>
          <w:trHeight w:val="2545"/>
        </w:trPr>
        <w:tc>
          <w:tcPr>
            <w:tcW w:w="4429" w:type="dxa"/>
          </w:tcPr>
          <w:p w:rsidR="006505FA" w:rsidRDefault="00F52B4B">
            <w:pPr>
              <w:pStyle w:val="TableParagraph"/>
              <w:numPr>
                <w:ilvl w:val="0"/>
                <w:numId w:val="18"/>
              </w:numPr>
              <w:tabs>
                <w:tab w:val="left" w:pos="827"/>
                <w:tab w:val="left" w:pos="828"/>
              </w:tabs>
              <w:spacing w:line="240" w:lineRule="auto"/>
              <w:ind w:right="269"/>
              <w:rPr>
                <w:sz w:val="18"/>
              </w:rPr>
            </w:pPr>
            <w:r>
              <w:rPr>
                <w:sz w:val="18"/>
              </w:rPr>
              <w:t>Create objectives to support the</w:t>
            </w:r>
            <w:r>
              <w:rPr>
                <w:spacing w:val="-20"/>
                <w:sz w:val="18"/>
              </w:rPr>
              <w:t xml:space="preserve"> </w:t>
            </w:r>
            <w:r>
              <w:rPr>
                <w:sz w:val="18"/>
              </w:rPr>
              <w:t>chapter’s Strategic and Business plan</w:t>
            </w:r>
          </w:p>
          <w:p w:rsidR="006505FA" w:rsidRDefault="00F52B4B">
            <w:pPr>
              <w:pStyle w:val="TableParagraph"/>
              <w:numPr>
                <w:ilvl w:val="0"/>
                <w:numId w:val="18"/>
              </w:numPr>
              <w:tabs>
                <w:tab w:val="left" w:pos="827"/>
                <w:tab w:val="left" w:pos="828"/>
              </w:tabs>
              <w:spacing w:line="240" w:lineRule="auto"/>
              <w:ind w:right="156"/>
              <w:rPr>
                <w:sz w:val="18"/>
              </w:rPr>
            </w:pPr>
            <w:r>
              <w:rPr>
                <w:sz w:val="18"/>
              </w:rPr>
              <w:t>Educate committee chairs with processes, procedures and tools to achieve committee objectives</w:t>
            </w:r>
          </w:p>
          <w:p w:rsidR="006505FA" w:rsidRDefault="00F52B4B">
            <w:pPr>
              <w:pStyle w:val="TableParagraph"/>
              <w:numPr>
                <w:ilvl w:val="0"/>
                <w:numId w:val="18"/>
              </w:numPr>
              <w:tabs>
                <w:tab w:val="left" w:pos="827"/>
                <w:tab w:val="left" w:pos="828"/>
              </w:tabs>
              <w:spacing w:line="240" w:lineRule="auto"/>
              <w:ind w:right="267"/>
              <w:rPr>
                <w:sz w:val="18"/>
              </w:rPr>
            </w:pPr>
            <w:r>
              <w:rPr>
                <w:sz w:val="18"/>
              </w:rPr>
              <w:t>Assist in budget development for all committees reporting to director based on line items in overall chapter</w:t>
            </w:r>
            <w:r>
              <w:rPr>
                <w:spacing w:val="-10"/>
                <w:sz w:val="18"/>
              </w:rPr>
              <w:t xml:space="preserve"> </w:t>
            </w:r>
            <w:r>
              <w:rPr>
                <w:sz w:val="18"/>
              </w:rPr>
              <w:t>budget</w:t>
            </w:r>
          </w:p>
          <w:p w:rsidR="006505FA" w:rsidRDefault="00F52B4B">
            <w:pPr>
              <w:pStyle w:val="TableParagraph"/>
              <w:numPr>
                <w:ilvl w:val="0"/>
                <w:numId w:val="18"/>
              </w:numPr>
              <w:tabs>
                <w:tab w:val="left" w:pos="827"/>
                <w:tab w:val="left" w:pos="828"/>
              </w:tabs>
              <w:spacing w:line="240" w:lineRule="auto"/>
              <w:ind w:right="271"/>
              <w:rPr>
                <w:sz w:val="18"/>
              </w:rPr>
            </w:pPr>
            <w:r>
              <w:rPr>
                <w:sz w:val="18"/>
              </w:rPr>
              <w:t>Target incoming director from</w:t>
            </w:r>
            <w:r>
              <w:rPr>
                <w:spacing w:val="-18"/>
                <w:sz w:val="18"/>
              </w:rPr>
              <w:t xml:space="preserve"> </w:t>
            </w:r>
            <w:r>
              <w:rPr>
                <w:sz w:val="18"/>
              </w:rPr>
              <w:t>committees who report to</w:t>
            </w:r>
            <w:r>
              <w:rPr>
                <w:spacing w:val="-1"/>
                <w:sz w:val="18"/>
              </w:rPr>
              <w:t xml:space="preserve"> </w:t>
            </w:r>
            <w:r>
              <w:rPr>
                <w:sz w:val="18"/>
              </w:rPr>
              <w:t>you</w:t>
            </w:r>
          </w:p>
          <w:p w:rsidR="006505FA" w:rsidRDefault="00F52B4B">
            <w:pPr>
              <w:pStyle w:val="TableParagraph"/>
              <w:numPr>
                <w:ilvl w:val="0"/>
                <w:numId w:val="18"/>
              </w:numPr>
              <w:tabs>
                <w:tab w:val="left" w:pos="827"/>
                <w:tab w:val="left" w:pos="828"/>
              </w:tabs>
              <w:spacing w:before="10" w:line="206" w:lineRule="exact"/>
              <w:ind w:right="528"/>
              <w:rPr>
                <w:sz w:val="18"/>
              </w:rPr>
            </w:pPr>
            <w:r>
              <w:rPr>
                <w:sz w:val="18"/>
              </w:rPr>
              <w:t>Schedule transition time with incoming Director</w:t>
            </w:r>
          </w:p>
        </w:tc>
        <w:tc>
          <w:tcPr>
            <w:tcW w:w="4429" w:type="dxa"/>
          </w:tcPr>
          <w:p w:rsidR="006505FA" w:rsidRDefault="00F52B4B">
            <w:pPr>
              <w:pStyle w:val="TableParagraph"/>
              <w:numPr>
                <w:ilvl w:val="0"/>
                <w:numId w:val="17"/>
              </w:numPr>
              <w:tabs>
                <w:tab w:val="left" w:pos="827"/>
                <w:tab w:val="left" w:pos="828"/>
              </w:tabs>
              <w:ind w:hanging="360"/>
              <w:rPr>
                <w:sz w:val="18"/>
              </w:rPr>
            </w:pPr>
            <w:r>
              <w:rPr>
                <w:sz w:val="18"/>
              </w:rPr>
              <w:t>Facilitation</w:t>
            </w:r>
          </w:p>
          <w:p w:rsidR="006505FA" w:rsidRDefault="00F52B4B">
            <w:pPr>
              <w:pStyle w:val="TableParagraph"/>
              <w:numPr>
                <w:ilvl w:val="0"/>
                <w:numId w:val="17"/>
              </w:numPr>
              <w:tabs>
                <w:tab w:val="left" w:pos="827"/>
                <w:tab w:val="left" w:pos="828"/>
              </w:tabs>
              <w:ind w:hanging="360"/>
              <w:rPr>
                <w:sz w:val="18"/>
              </w:rPr>
            </w:pPr>
            <w:r>
              <w:rPr>
                <w:sz w:val="18"/>
              </w:rPr>
              <w:t>Collaboration</w:t>
            </w:r>
          </w:p>
          <w:p w:rsidR="006505FA" w:rsidRDefault="00F52B4B">
            <w:pPr>
              <w:pStyle w:val="TableParagraph"/>
              <w:numPr>
                <w:ilvl w:val="0"/>
                <w:numId w:val="17"/>
              </w:numPr>
              <w:tabs>
                <w:tab w:val="left" w:pos="827"/>
                <w:tab w:val="left" w:pos="828"/>
              </w:tabs>
              <w:spacing w:line="218" w:lineRule="exact"/>
              <w:ind w:hanging="360"/>
              <w:rPr>
                <w:sz w:val="18"/>
              </w:rPr>
            </w:pPr>
            <w:r>
              <w:rPr>
                <w:sz w:val="18"/>
              </w:rPr>
              <w:t>Delegation</w:t>
            </w:r>
          </w:p>
          <w:p w:rsidR="006505FA" w:rsidRDefault="00F52B4B">
            <w:pPr>
              <w:pStyle w:val="TableParagraph"/>
              <w:numPr>
                <w:ilvl w:val="0"/>
                <w:numId w:val="17"/>
              </w:numPr>
              <w:tabs>
                <w:tab w:val="left" w:pos="827"/>
                <w:tab w:val="left" w:pos="828"/>
              </w:tabs>
              <w:spacing w:line="218" w:lineRule="exact"/>
              <w:ind w:hanging="360"/>
              <w:rPr>
                <w:sz w:val="18"/>
              </w:rPr>
            </w:pPr>
            <w:r>
              <w:rPr>
                <w:sz w:val="18"/>
              </w:rPr>
              <w:t>Mentoring</w:t>
            </w:r>
          </w:p>
          <w:p w:rsidR="006505FA" w:rsidRDefault="00F52B4B">
            <w:pPr>
              <w:pStyle w:val="TableParagraph"/>
              <w:numPr>
                <w:ilvl w:val="0"/>
                <w:numId w:val="17"/>
              </w:numPr>
              <w:tabs>
                <w:tab w:val="left" w:pos="827"/>
                <w:tab w:val="left" w:pos="828"/>
              </w:tabs>
              <w:ind w:hanging="360"/>
              <w:rPr>
                <w:sz w:val="18"/>
              </w:rPr>
            </w:pPr>
            <w:r>
              <w:rPr>
                <w:sz w:val="18"/>
              </w:rPr>
              <w:t>Coaching</w:t>
            </w:r>
          </w:p>
          <w:p w:rsidR="006505FA" w:rsidRDefault="00F52B4B">
            <w:pPr>
              <w:pStyle w:val="TableParagraph"/>
              <w:numPr>
                <w:ilvl w:val="0"/>
                <w:numId w:val="17"/>
              </w:numPr>
              <w:tabs>
                <w:tab w:val="left" w:pos="827"/>
                <w:tab w:val="left" w:pos="828"/>
              </w:tabs>
              <w:ind w:hanging="360"/>
              <w:rPr>
                <w:sz w:val="18"/>
              </w:rPr>
            </w:pPr>
            <w:r>
              <w:rPr>
                <w:sz w:val="18"/>
              </w:rPr>
              <w:t>Teaching</w:t>
            </w:r>
          </w:p>
          <w:p w:rsidR="006505FA" w:rsidRDefault="00F52B4B">
            <w:pPr>
              <w:pStyle w:val="TableParagraph"/>
              <w:numPr>
                <w:ilvl w:val="0"/>
                <w:numId w:val="17"/>
              </w:numPr>
              <w:tabs>
                <w:tab w:val="left" w:pos="827"/>
                <w:tab w:val="left" w:pos="828"/>
              </w:tabs>
              <w:spacing w:line="218" w:lineRule="exact"/>
              <w:ind w:hanging="360"/>
              <w:rPr>
                <w:sz w:val="18"/>
              </w:rPr>
            </w:pPr>
            <w:r>
              <w:rPr>
                <w:sz w:val="18"/>
              </w:rPr>
              <w:t>Financial</w:t>
            </w:r>
          </w:p>
          <w:p w:rsidR="006505FA" w:rsidRDefault="00F52B4B">
            <w:pPr>
              <w:pStyle w:val="TableParagraph"/>
              <w:numPr>
                <w:ilvl w:val="0"/>
                <w:numId w:val="17"/>
              </w:numPr>
              <w:tabs>
                <w:tab w:val="left" w:pos="827"/>
                <w:tab w:val="left" w:pos="828"/>
              </w:tabs>
              <w:ind w:hanging="360"/>
              <w:rPr>
                <w:sz w:val="18"/>
              </w:rPr>
            </w:pPr>
            <w:r>
              <w:rPr>
                <w:sz w:val="18"/>
              </w:rPr>
              <w:t>Conflict/Resolution</w:t>
            </w:r>
          </w:p>
          <w:p w:rsidR="006505FA" w:rsidRDefault="00F52B4B">
            <w:pPr>
              <w:pStyle w:val="TableParagraph"/>
              <w:numPr>
                <w:ilvl w:val="0"/>
                <w:numId w:val="17"/>
              </w:numPr>
              <w:tabs>
                <w:tab w:val="left" w:pos="827"/>
                <w:tab w:val="left" w:pos="828"/>
              </w:tabs>
              <w:spacing w:before="1" w:line="240" w:lineRule="auto"/>
              <w:ind w:hanging="360"/>
              <w:rPr>
                <w:sz w:val="18"/>
              </w:rPr>
            </w:pPr>
            <w:r>
              <w:rPr>
                <w:sz w:val="18"/>
              </w:rPr>
              <w:t>Execution</w:t>
            </w:r>
          </w:p>
        </w:tc>
      </w:tr>
    </w:tbl>
    <w:p w:rsidR="006505FA" w:rsidRDefault="00F52B4B">
      <w:pPr>
        <w:pStyle w:val="BodyText"/>
        <w:spacing w:line="240" w:lineRule="auto"/>
        <w:ind w:left="240" w:firstLine="0"/>
      </w:pPr>
      <w:r>
        <w:rPr>
          <w:i/>
        </w:rPr>
        <w:t xml:space="preserve">Term: </w:t>
      </w:r>
      <w:r>
        <w:t>One year or as determined by the Board of Directors and Chapter Bylaws</w:t>
      </w:r>
    </w:p>
    <w:p w:rsidR="006505FA" w:rsidRDefault="006505FA">
      <w:pPr>
        <w:pStyle w:val="BodyText"/>
        <w:spacing w:before="10" w:line="240" w:lineRule="auto"/>
        <w:ind w:left="0" w:firstLine="0"/>
        <w:rPr>
          <w:sz w:val="17"/>
        </w:rPr>
      </w:pPr>
    </w:p>
    <w:p w:rsidR="006505FA" w:rsidRDefault="00F52B4B">
      <w:pPr>
        <w:spacing w:before="1"/>
        <w:ind w:left="240"/>
        <w:rPr>
          <w:i/>
          <w:sz w:val="18"/>
        </w:rPr>
      </w:pPr>
      <w:r>
        <w:rPr>
          <w:i/>
          <w:sz w:val="18"/>
        </w:rPr>
        <w:t>Eligibility:</w:t>
      </w:r>
    </w:p>
    <w:p w:rsidR="006505FA" w:rsidRDefault="00F52B4B">
      <w:pPr>
        <w:pStyle w:val="ListParagraph"/>
        <w:numPr>
          <w:ilvl w:val="0"/>
          <w:numId w:val="34"/>
        </w:numPr>
        <w:tabs>
          <w:tab w:val="left" w:pos="960"/>
          <w:tab w:val="left" w:pos="961"/>
        </w:tabs>
        <w:spacing w:before="1" w:line="240" w:lineRule="auto"/>
        <w:rPr>
          <w:sz w:val="18"/>
        </w:rPr>
      </w:pPr>
      <w:r>
        <w:rPr>
          <w:sz w:val="18"/>
        </w:rPr>
        <w:t>Member in good</w:t>
      </w:r>
      <w:r>
        <w:rPr>
          <w:spacing w:val="-3"/>
          <w:sz w:val="18"/>
        </w:rPr>
        <w:t xml:space="preserve"> </w:t>
      </w:r>
      <w:r>
        <w:rPr>
          <w:sz w:val="18"/>
        </w:rPr>
        <w:t>standing</w:t>
      </w:r>
    </w:p>
    <w:p w:rsidR="006505FA" w:rsidRDefault="00F52B4B">
      <w:pPr>
        <w:pStyle w:val="ListParagraph"/>
        <w:numPr>
          <w:ilvl w:val="0"/>
          <w:numId w:val="34"/>
        </w:numPr>
        <w:tabs>
          <w:tab w:val="left" w:pos="960"/>
          <w:tab w:val="left" w:pos="961"/>
        </w:tabs>
        <w:spacing w:before="1"/>
        <w:rPr>
          <w:sz w:val="18"/>
        </w:rPr>
      </w:pPr>
      <w:r>
        <w:rPr>
          <w:sz w:val="18"/>
        </w:rPr>
        <w:t>Willing to give the time, energy, talents and enthusiasm required of the</w:t>
      </w:r>
      <w:r>
        <w:rPr>
          <w:spacing w:val="-14"/>
          <w:sz w:val="18"/>
        </w:rPr>
        <w:t xml:space="preserve"> </w:t>
      </w:r>
      <w:r>
        <w:rPr>
          <w:sz w:val="18"/>
        </w:rPr>
        <w:t>position</w:t>
      </w:r>
    </w:p>
    <w:p w:rsidR="006505FA" w:rsidRDefault="00F52B4B">
      <w:pPr>
        <w:pStyle w:val="ListParagraph"/>
        <w:numPr>
          <w:ilvl w:val="0"/>
          <w:numId w:val="34"/>
        </w:numPr>
        <w:tabs>
          <w:tab w:val="left" w:pos="960"/>
          <w:tab w:val="left" w:pos="961"/>
        </w:tabs>
        <w:rPr>
          <w:sz w:val="18"/>
        </w:rPr>
      </w:pPr>
      <w:r>
        <w:rPr>
          <w:sz w:val="18"/>
        </w:rPr>
        <w:t>Good organizational</w:t>
      </w:r>
      <w:r>
        <w:rPr>
          <w:spacing w:val="-1"/>
          <w:sz w:val="18"/>
        </w:rPr>
        <w:t xml:space="preserve"> </w:t>
      </w:r>
      <w:r>
        <w:rPr>
          <w:sz w:val="18"/>
        </w:rPr>
        <w:t>skills</w:t>
      </w:r>
    </w:p>
    <w:p w:rsidR="006505FA" w:rsidRDefault="006505FA">
      <w:pPr>
        <w:pStyle w:val="BodyText"/>
        <w:spacing w:before="8" w:line="240" w:lineRule="auto"/>
        <w:ind w:left="0" w:firstLine="0"/>
        <w:rPr>
          <w:sz w:val="17"/>
        </w:rPr>
      </w:pPr>
    </w:p>
    <w:p w:rsidR="006505FA" w:rsidRDefault="00F52B4B">
      <w:pPr>
        <w:spacing w:before="1"/>
        <w:ind w:left="240"/>
        <w:rPr>
          <w:i/>
          <w:sz w:val="18"/>
        </w:rPr>
      </w:pPr>
      <w:r>
        <w:rPr>
          <w:i/>
          <w:sz w:val="18"/>
        </w:rPr>
        <w:t>General Responsibilities:</w:t>
      </w:r>
    </w:p>
    <w:p w:rsidR="006505FA" w:rsidRDefault="00F52B4B">
      <w:pPr>
        <w:pStyle w:val="ListParagraph"/>
        <w:numPr>
          <w:ilvl w:val="0"/>
          <w:numId w:val="34"/>
        </w:numPr>
        <w:tabs>
          <w:tab w:val="left" w:pos="960"/>
          <w:tab w:val="left" w:pos="961"/>
        </w:tabs>
        <w:spacing w:before="1"/>
        <w:rPr>
          <w:sz w:val="18"/>
        </w:rPr>
      </w:pPr>
      <w:r>
        <w:rPr>
          <w:sz w:val="18"/>
        </w:rPr>
        <w:t>Serve as voting member of Board of</w:t>
      </w:r>
      <w:r>
        <w:rPr>
          <w:spacing w:val="-4"/>
          <w:sz w:val="18"/>
        </w:rPr>
        <w:t xml:space="preserve"> </w:t>
      </w:r>
      <w:r>
        <w:rPr>
          <w:sz w:val="18"/>
        </w:rPr>
        <w:t>Directors</w:t>
      </w:r>
    </w:p>
    <w:p w:rsidR="006505FA" w:rsidRDefault="00F52B4B">
      <w:pPr>
        <w:pStyle w:val="ListParagraph"/>
        <w:numPr>
          <w:ilvl w:val="0"/>
          <w:numId w:val="34"/>
        </w:numPr>
        <w:tabs>
          <w:tab w:val="left" w:pos="960"/>
          <w:tab w:val="left" w:pos="961"/>
        </w:tabs>
        <w:spacing w:line="218" w:lineRule="exact"/>
        <w:rPr>
          <w:sz w:val="18"/>
        </w:rPr>
      </w:pPr>
      <w:r>
        <w:rPr>
          <w:sz w:val="18"/>
        </w:rPr>
        <w:t>Attend monthly board meetings, chapter events and committee</w:t>
      </w:r>
      <w:r>
        <w:rPr>
          <w:spacing w:val="-8"/>
          <w:sz w:val="18"/>
        </w:rPr>
        <w:t xml:space="preserve"> </w:t>
      </w:r>
      <w:r>
        <w:rPr>
          <w:sz w:val="18"/>
        </w:rPr>
        <w:t>meetings</w:t>
      </w:r>
    </w:p>
    <w:p w:rsidR="006505FA" w:rsidRDefault="00F52B4B">
      <w:pPr>
        <w:pStyle w:val="ListParagraph"/>
        <w:numPr>
          <w:ilvl w:val="0"/>
          <w:numId w:val="34"/>
        </w:numPr>
        <w:tabs>
          <w:tab w:val="left" w:pos="960"/>
          <w:tab w:val="left" w:pos="961"/>
        </w:tabs>
        <w:rPr>
          <w:sz w:val="18"/>
        </w:rPr>
      </w:pPr>
      <w:r>
        <w:rPr>
          <w:sz w:val="18"/>
        </w:rPr>
        <w:t>Act as coach, advisor and counselor to assigned</w:t>
      </w:r>
      <w:r>
        <w:rPr>
          <w:spacing w:val="-9"/>
          <w:sz w:val="18"/>
        </w:rPr>
        <w:t xml:space="preserve"> </w:t>
      </w:r>
      <w:r>
        <w:rPr>
          <w:sz w:val="18"/>
        </w:rPr>
        <w:t>committees</w:t>
      </w:r>
    </w:p>
    <w:p w:rsidR="006505FA" w:rsidRDefault="00F52B4B">
      <w:pPr>
        <w:pStyle w:val="ListParagraph"/>
        <w:numPr>
          <w:ilvl w:val="0"/>
          <w:numId w:val="34"/>
        </w:numPr>
        <w:tabs>
          <w:tab w:val="left" w:pos="960"/>
          <w:tab w:val="left" w:pos="961"/>
        </w:tabs>
        <w:spacing w:before="1"/>
        <w:rPr>
          <w:sz w:val="18"/>
        </w:rPr>
      </w:pPr>
      <w:r>
        <w:rPr>
          <w:sz w:val="18"/>
        </w:rPr>
        <w:t>Report</w:t>
      </w:r>
      <w:r>
        <w:rPr>
          <w:spacing w:val="-3"/>
          <w:sz w:val="18"/>
        </w:rPr>
        <w:t xml:space="preserve"> </w:t>
      </w:r>
      <w:r>
        <w:rPr>
          <w:sz w:val="18"/>
        </w:rPr>
        <w:t>on</w:t>
      </w:r>
      <w:r>
        <w:rPr>
          <w:spacing w:val="-3"/>
          <w:sz w:val="18"/>
        </w:rPr>
        <w:t xml:space="preserve"> </w:t>
      </w:r>
      <w:r>
        <w:rPr>
          <w:sz w:val="18"/>
        </w:rPr>
        <w:t>the</w:t>
      </w:r>
      <w:r>
        <w:rPr>
          <w:spacing w:val="-5"/>
          <w:sz w:val="18"/>
        </w:rPr>
        <w:t xml:space="preserve"> </w:t>
      </w:r>
      <w:r>
        <w:rPr>
          <w:sz w:val="18"/>
        </w:rPr>
        <w:t>strategies,</w:t>
      </w:r>
      <w:r>
        <w:rPr>
          <w:spacing w:val="-3"/>
          <w:sz w:val="18"/>
        </w:rPr>
        <w:t xml:space="preserve"> </w:t>
      </w:r>
      <w:r>
        <w:rPr>
          <w:sz w:val="18"/>
        </w:rPr>
        <w:t>successes</w:t>
      </w:r>
      <w:r>
        <w:rPr>
          <w:spacing w:val="-4"/>
          <w:sz w:val="18"/>
        </w:rPr>
        <w:t xml:space="preserve"> </w:t>
      </w:r>
      <w:r>
        <w:rPr>
          <w:sz w:val="18"/>
        </w:rPr>
        <w:t>and</w:t>
      </w:r>
      <w:r>
        <w:rPr>
          <w:spacing w:val="-5"/>
          <w:sz w:val="18"/>
        </w:rPr>
        <w:t xml:space="preserve"> </w:t>
      </w:r>
      <w:r>
        <w:rPr>
          <w:sz w:val="18"/>
        </w:rPr>
        <w:t>challenges</w:t>
      </w:r>
      <w:r>
        <w:rPr>
          <w:spacing w:val="-2"/>
          <w:sz w:val="18"/>
        </w:rPr>
        <w:t xml:space="preserve"> </w:t>
      </w:r>
      <w:r>
        <w:rPr>
          <w:sz w:val="18"/>
        </w:rPr>
        <w:t>of</w:t>
      </w:r>
      <w:r>
        <w:rPr>
          <w:spacing w:val="-5"/>
          <w:sz w:val="18"/>
        </w:rPr>
        <w:t xml:space="preserve"> </w:t>
      </w:r>
      <w:r>
        <w:rPr>
          <w:sz w:val="18"/>
        </w:rPr>
        <w:t>assigned</w:t>
      </w:r>
      <w:r>
        <w:rPr>
          <w:spacing w:val="-5"/>
          <w:sz w:val="18"/>
        </w:rPr>
        <w:t xml:space="preserve"> </w:t>
      </w:r>
      <w:r>
        <w:rPr>
          <w:sz w:val="18"/>
        </w:rPr>
        <w:t>committees</w:t>
      </w:r>
      <w:r>
        <w:rPr>
          <w:spacing w:val="-2"/>
          <w:sz w:val="18"/>
        </w:rPr>
        <w:t xml:space="preserve"> </w:t>
      </w:r>
      <w:r>
        <w:rPr>
          <w:sz w:val="18"/>
        </w:rPr>
        <w:t>to</w:t>
      </w:r>
      <w:r>
        <w:rPr>
          <w:spacing w:val="-3"/>
          <w:sz w:val="18"/>
        </w:rPr>
        <w:t xml:space="preserve"> </w:t>
      </w:r>
      <w:r>
        <w:rPr>
          <w:sz w:val="18"/>
        </w:rPr>
        <w:t>Board</w:t>
      </w:r>
      <w:r>
        <w:rPr>
          <w:spacing w:val="-5"/>
          <w:sz w:val="18"/>
        </w:rPr>
        <w:t xml:space="preserve"> </w:t>
      </w:r>
      <w:r>
        <w:rPr>
          <w:sz w:val="18"/>
        </w:rPr>
        <w:t>of</w:t>
      </w:r>
      <w:r>
        <w:rPr>
          <w:spacing w:val="-3"/>
          <w:sz w:val="18"/>
        </w:rPr>
        <w:t xml:space="preserve"> </w:t>
      </w:r>
      <w:r>
        <w:rPr>
          <w:sz w:val="18"/>
        </w:rPr>
        <w:t>Directors</w:t>
      </w:r>
    </w:p>
    <w:p w:rsidR="006505FA" w:rsidRDefault="00F52B4B">
      <w:pPr>
        <w:pStyle w:val="ListParagraph"/>
        <w:numPr>
          <w:ilvl w:val="0"/>
          <w:numId w:val="34"/>
        </w:numPr>
        <w:tabs>
          <w:tab w:val="left" w:pos="960"/>
          <w:tab w:val="left" w:pos="961"/>
        </w:tabs>
        <w:spacing w:line="218" w:lineRule="exact"/>
        <w:rPr>
          <w:sz w:val="18"/>
        </w:rPr>
      </w:pPr>
      <w:r>
        <w:rPr>
          <w:sz w:val="18"/>
        </w:rPr>
        <w:t>Responsible</w:t>
      </w:r>
      <w:r>
        <w:rPr>
          <w:spacing w:val="-5"/>
          <w:sz w:val="18"/>
        </w:rPr>
        <w:t xml:space="preserve"> </w:t>
      </w:r>
      <w:r>
        <w:rPr>
          <w:sz w:val="18"/>
        </w:rPr>
        <w:t>for</w:t>
      </w:r>
      <w:r>
        <w:rPr>
          <w:spacing w:val="-3"/>
          <w:sz w:val="18"/>
        </w:rPr>
        <w:t xml:space="preserve"> </w:t>
      </w:r>
      <w:r>
        <w:rPr>
          <w:sz w:val="18"/>
        </w:rPr>
        <w:t>ensuring</w:t>
      </w:r>
      <w:r>
        <w:rPr>
          <w:spacing w:val="-5"/>
          <w:sz w:val="18"/>
        </w:rPr>
        <w:t xml:space="preserve"> </w:t>
      </w:r>
      <w:r>
        <w:rPr>
          <w:sz w:val="18"/>
        </w:rPr>
        <w:t>the</w:t>
      </w:r>
      <w:r>
        <w:rPr>
          <w:spacing w:val="-3"/>
          <w:sz w:val="18"/>
        </w:rPr>
        <w:t xml:space="preserve"> </w:t>
      </w:r>
      <w:r>
        <w:rPr>
          <w:sz w:val="18"/>
        </w:rPr>
        <w:t>fiscal</w:t>
      </w:r>
      <w:r>
        <w:rPr>
          <w:spacing w:val="-3"/>
          <w:sz w:val="18"/>
        </w:rPr>
        <w:t xml:space="preserve"> </w:t>
      </w:r>
      <w:r>
        <w:rPr>
          <w:sz w:val="18"/>
        </w:rPr>
        <w:t>responsibility</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committee(s)</w:t>
      </w:r>
      <w:r>
        <w:rPr>
          <w:spacing w:val="-3"/>
          <w:sz w:val="18"/>
        </w:rPr>
        <w:t xml:space="preserve"> </w:t>
      </w:r>
      <w:r>
        <w:rPr>
          <w:sz w:val="18"/>
        </w:rPr>
        <w:t>to</w:t>
      </w:r>
      <w:r>
        <w:rPr>
          <w:spacing w:val="-5"/>
          <w:sz w:val="18"/>
        </w:rPr>
        <w:t xml:space="preserve"> </w:t>
      </w:r>
      <w:r>
        <w:rPr>
          <w:sz w:val="18"/>
        </w:rPr>
        <w:t>which</w:t>
      </w:r>
      <w:r>
        <w:rPr>
          <w:spacing w:val="-3"/>
          <w:sz w:val="18"/>
        </w:rPr>
        <w:t xml:space="preserve"> </w:t>
      </w:r>
      <w:r>
        <w:rPr>
          <w:sz w:val="18"/>
        </w:rPr>
        <w:t>position</w:t>
      </w:r>
      <w:r>
        <w:rPr>
          <w:spacing w:val="-5"/>
          <w:sz w:val="18"/>
        </w:rPr>
        <w:t xml:space="preserve"> </w:t>
      </w:r>
      <w:r>
        <w:rPr>
          <w:sz w:val="18"/>
        </w:rPr>
        <w:t>is</w:t>
      </w:r>
      <w:r>
        <w:rPr>
          <w:spacing w:val="-5"/>
          <w:sz w:val="18"/>
        </w:rPr>
        <w:t xml:space="preserve"> </w:t>
      </w:r>
      <w:r>
        <w:rPr>
          <w:sz w:val="18"/>
        </w:rPr>
        <w:t>assigned</w:t>
      </w:r>
    </w:p>
    <w:p w:rsidR="006505FA" w:rsidRDefault="00F52B4B">
      <w:pPr>
        <w:pStyle w:val="ListParagraph"/>
        <w:numPr>
          <w:ilvl w:val="0"/>
          <w:numId w:val="34"/>
        </w:numPr>
        <w:tabs>
          <w:tab w:val="left" w:pos="960"/>
          <w:tab w:val="left" w:pos="961"/>
        </w:tabs>
        <w:spacing w:line="240" w:lineRule="auto"/>
        <w:ind w:right="418"/>
        <w:rPr>
          <w:sz w:val="18"/>
        </w:rPr>
      </w:pPr>
      <w:r>
        <w:rPr>
          <w:sz w:val="18"/>
        </w:rPr>
        <w:t>Support</w:t>
      </w:r>
      <w:r>
        <w:rPr>
          <w:spacing w:val="-4"/>
          <w:sz w:val="18"/>
        </w:rPr>
        <w:t xml:space="preserve"> </w:t>
      </w:r>
      <w:r>
        <w:rPr>
          <w:sz w:val="18"/>
        </w:rPr>
        <w:t>and</w:t>
      </w:r>
      <w:r>
        <w:rPr>
          <w:spacing w:val="-4"/>
          <w:sz w:val="18"/>
        </w:rPr>
        <w:t xml:space="preserve"> </w:t>
      </w:r>
      <w:r>
        <w:rPr>
          <w:sz w:val="18"/>
        </w:rPr>
        <w:t>defend</w:t>
      </w:r>
      <w:r>
        <w:rPr>
          <w:spacing w:val="-4"/>
          <w:sz w:val="18"/>
        </w:rPr>
        <w:t xml:space="preserve"> </w:t>
      </w:r>
      <w:r>
        <w:rPr>
          <w:sz w:val="18"/>
        </w:rPr>
        <w:t>policies</w:t>
      </w:r>
      <w:r>
        <w:rPr>
          <w:spacing w:val="-4"/>
          <w:sz w:val="18"/>
        </w:rPr>
        <w:t xml:space="preserve"> </w:t>
      </w:r>
      <w:r>
        <w:rPr>
          <w:sz w:val="18"/>
        </w:rPr>
        <w:t>and</w:t>
      </w:r>
      <w:r>
        <w:rPr>
          <w:spacing w:val="-3"/>
          <w:sz w:val="18"/>
        </w:rPr>
        <w:t xml:space="preserve"> </w:t>
      </w:r>
      <w:r>
        <w:rPr>
          <w:sz w:val="18"/>
        </w:rPr>
        <w:t>programs</w:t>
      </w:r>
      <w:r>
        <w:rPr>
          <w:spacing w:val="-2"/>
          <w:sz w:val="18"/>
        </w:rPr>
        <w:t xml:space="preserve"> </w:t>
      </w:r>
      <w:r>
        <w:rPr>
          <w:sz w:val="18"/>
        </w:rPr>
        <w:t>adopted</w:t>
      </w:r>
      <w:r>
        <w:rPr>
          <w:spacing w:val="-3"/>
          <w:sz w:val="18"/>
        </w:rPr>
        <w:t xml:space="preserve"> </w:t>
      </w:r>
      <w:r>
        <w:rPr>
          <w:sz w:val="18"/>
        </w:rPr>
        <w:t>by</w:t>
      </w:r>
      <w:r>
        <w:rPr>
          <w:spacing w:val="-4"/>
          <w:sz w:val="18"/>
        </w:rPr>
        <w:t xml:space="preserve"> </w:t>
      </w:r>
      <w:r>
        <w:rPr>
          <w:sz w:val="18"/>
        </w:rPr>
        <w:t>the</w:t>
      </w:r>
      <w:r>
        <w:rPr>
          <w:spacing w:val="-3"/>
          <w:sz w:val="18"/>
        </w:rPr>
        <w:t xml:space="preserve"> </w:t>
      </w:r>
      <w:r>
        <w:rPr>
          <w:sz w:val="18"/>
        </w:rPr>
        <w:t>Board</w:t>
      </w:r>
      <w:r>
        <w:rPr>
          <w:spacing w:val="-3"/>
          <w:sz w:val="18"/>
        </w:rPr>
        <w:t xml:space="preserve"> </w:t>
      </w:r>
      <w:r>
        <w:rPr>
          <w:sz w:val="18"/>
        </w:rPr>
        <w:t>of</w:t>
      </w:r>
      <w:r>
        <w:rPr>
          <w:spacing w:val="-4"/>
          <w:sz w:val="18"/>
        </w:rPr>
        <w:t xml:space="preserve"> </w:t>
      </w:r>
      <w:r>
        <w:rPr>
          <w:sz w:val="18"/>
        </w:rPr>
        <w:t>Directors</w:t>
      </w:r>
      <w:r>
        <w:rPr>
          <w:spacing w:val="-2"/>
          <w:sz w:val="18"/>
        </w:rPr>
        <w:t xml:space="preserve"> </w:t>
      </w:r>
      <w:r>
        <w:rPr>
          <w:sz w:val="18"/>
        </w:rPr>
        <w:t>Conduct</w:t>
      </w:r>
      <w:r>
        <w:rPr>
          <w:spacing w:val="-4"/>
          <w:sz w:val="18"/>
        </w:rPr>
        <w:t xml:space="preserve"> </w:t>
      </w:r>
      <w:r>
        <w:rPr>
          <w:sz w:val="18"/>
        </w:rPr>
        <w:t>transition</w:t>
      </w:r>
      <w:r>
        <w:rPr>
          <w:spacing w:val="-4"/>
          <w:sz w:val="18"/>
        </w:rPr>
        <w:t xml:space="preserve"> </w:t>
      </w:r>
      <w:r>
        <w:rPr>
          <w:sz w:val="18"/>
        </w:rPr>
        <w:t>meeting with</w:t>
      </w:r>
      <w:r>
        <w:rPr>
          <w:spacing w:val="-1"/>
          <w:sz w:val="18"/>
        </w:rPr>
        <w:t xml:space="preserve"> </w:t>
      </w:r>
      <w:r>
        <w:rPr>
          <w:sz w:val="18"/>
        </w:rPr>
        <w:t>successor</w:t>
      </w:r>
    </w:p>
    <w:p w:rsidR="006505FA" w:rsidRDefault="00F52B4B">
      <w:pPr>
        <w:pStyle w:val="ListParagraph"/>
        <w:numPr>
          <w:ilvl w:val="0"/>
          <w:numId w:val="34"/>
        </w:numPr>
        <w:tabs>
          <w:tab w:val="left" w:pos="960"/>
          <w:tab w:val="left" w:pos="961"/>
        </w:tabs>
        <w:spacing w:line="220" w:lineRule="exact"/>
        <w:rPr>
          <w:sz w:val="18"/>
        </w:rPr>
      </w:pPr>
      <w:r>
        <w:rPr>
          <w:sz w:val="18"/>
        </w:rPr>
        <w:t>Perform other duties that may be delegated by the President and/or Board of</w:t>
      </w:r>
      <w:r>
        <w:rPr>
          <w:spacing w:val="-24"/>
          <w:sz w:val="18"/>
        </w:rPr>
        <w:t xml:space="preserve"> </w:t>
      </w:r>
      <w:r>
        <w:rPr>
          <w:sz w:val="18"/>
        </w:rPr>
        <w:t>Directors</w:t>
      </w:r>
    </w:p>
    <w:p w:rsidR="006505FA" w:rsidRDefault="006505FA">
      <w:pPr>
        <w:pStyle w:val="BodyText"/>
        <w:spacing w:before="5" w:line="240" w:lineRule="auto"/>
        <w:ind w:left="0" w:firstLine="0"/>
        <w:rPr>
          <w:sz w:val="17"/>
        </w:rPr>
      </w:pPr>
    </w:p>
    <w:p w:rsidR="006505FA" w:rsidRDefault="00F52B4B">
      <w:pPr>
        <w:ind w:left="240"/>
        <w:rPr>
          <w:i/>
          <w:sz w:val="18"/>
        </w:rPr>
      </w:pPr>
      <w:r>
        <w:rPr>
          <w:i/>
          <w:sz w:val="18"/>
        </w:rPr>
        <w:t>Specific Responsibilities:</w:t>
      </w:r>
    </w:p>
    <w:p w:rsidR="006505FA" w:rsidRDefault="00F52B4B">
      <w:pPr>
        <w:pStyle w:val="ListParagraph"/>
        <w:numPr>
          <w:ilvl w:val="0"/>
          <w:numId w:val="34"/>
        </w:numPr>
        <w:tabs>
          <w:tab w:val="left" w:pos="960"/>
          <w:tab w:val="left" w:pos="961"/>
        </w:tabs>
        <w:spacing w:before="4"/>
        <w:rPr>
          <w:sz w:val="18"/>
        </w:rPr>
      </w:pPr>
      <w:r>
        <w:rPr>
          <w:sz w:val="18"/>
        </w:rPr>
        <w:t>Develop strategies to establish strategic partnerships with chapter</w:t>
      </w:r>
      <w:r>
        <w:rPr>
          <w:spacing w:val="-9"/>
          <w:sz w:val="18"/>
        </w:rPr>
        <w:t xml:space="preserve"> </w:t>
      </w:r>
      <w:r>
        <w:rPr>
          <w:sz w:val="18"/>
        </w:rPr>
        <w:t>members</w:t>
      </w:r>
    </w:p>
    <w:p w:rsidR="006505FA" w:rsidRDefault="00F52B4B">
      <w:pPr>
        <w:pStyle w:val="ListParagraph"/>
        <w:numPr>
          <w:ilvl w:val="0"/>
          <w:numId w:val="34"/>
        </w:numPr>
        <w:tabs>
          <w:tab w:val="left" w:pos="961"/>
        </w:tabs>
        <w:spacing w:line="240" w:lineRule="auto"/>
        <w:ind w:right="108"/>
        <w:jc w:val="both"/>
        <w:rPr>
          <w:sz w:val="18"/>
        </w:rPr>
      </w:pPr>
      <w:r>
        <w:rPr>
          <w:sz w:val="18"/>
        </w:rPr>
        <w:t>Responsible for securing sponsorships for all monthly luncheons and MPI after 5. Work with Special Events to</w:t>
      </w:r>
      <w:r>
        <w:rPr>
          <w:spacing w:val="-3"/>
          <w:sz w:val="18"/>
        </w:rPr>
        <w:t xml:space="preserve"> </w:t>
      </w:r>
      <w:r>
        <w:rPr>
          <w:sz w:val="18"/>
        </w:rPr>
        <w:t>secure</w:t>
      </w:r>
      <w:r>
        <w:rPr>
          <w:spacing w:val="-5"/>
          <w:sz w:val="18"/>
        </w:rPr>
        <w:t xml:space="preserve"> </w:t>
      </w:r>
      <w:r>
        <w:rPr>
          <w:sz w:val="18"/>
        </w:rPr>
        <w:t>sponsorship</w:t>
      </w:r>
      <w:r>
        <w:rPr>
          <w:spacing w:val="-5"/>
          <w:sz w:val="18"/>
        </w:rPr>
        <w:t xml:space="preserve"> </w:t>
      </w:r>
      <w:r>
        <w:rPr>
          <w:sz w:val="18"/>
        </w:rPr>
        <w:t>of</w:t>
      </w:r>
      <w:r>
        <w:rPr>
          <w:spacing w:val="-3"/>
          <w:sz w:val="18"/>
        </w:rPr>
        <w:t xml:space="preserve"> </w:t>
      </w:r>
      <w:r>
        <w:rPr>
          <w:sz w:val="18"/>
        </w:rPr>
        <w:t>holiday</w:t>
      </w:r>
      <w:r>
        <w:rPr>
          <w:spacing w:val="-5"/>
          <w:sz w:val="18"/>
        </w:rPr>
        <w:t xml:space="preserve"> </w:t>
      </w:r>
      <w:r>
        <w:rPr>
          <w:sz w:val="18"/>
        </w:rPr>
        <w:t>luncheon</w:t>
      </w:r>
      <w:r>
        <w:rPr>
          <w:spacing w:val="-5"/>
          <w:sz w:val="18"/>
        </w:rPr>
        <w:t xml:space="preserve"> </w:t>
      </w:r>
      <w:r>
        <w:rPr>
          <w:sz w:val="18"/>
        </w:rPr>
        <w:t>and</w:t>
      </w:r>
      <w:r>
        <w:rPr>
          <w:spacing w:val="-3"/>
          <w:sz w:val="18"/>
        </w:rPr>
        <w:t xml:space="preserve"> </w:t>
      </w:r>
      <w:r>
        <w:rPr>
          <w:sz w:val="18"/>
        </w:rPr>
        <w:t>other</w:t>
      </w:r>
      <w:r>
        <w:rPr>
          <w:spacing w:val="-3"/>
          <w:sz w:val="18"/>
        </w:rPr>
        <w:t xml:space="preserve"> </w:t>
      </w:r>
      <w:r>
        <w:rPr>
          <w:sz w:val="18"/>
        </w:rPr>
        <w:t>special</w:t>
      </w:r>
      <w:r>
        <w:rPr>
          <w:spacing w:val="-7"/>
          <w:sz w:val="18"/>
        </w:rPr>
        <w:t xml:space="preserve"> </w:t>
      </w:r>
      <w:r>
        <w:rPr>
          <w:sz w:val="18"/>
        </w:rPr>
        <w:t>events,</w:t>
      </w:r>
      <w:r>
        <w:rPr>
          <w:spacing w:val="-5"/>
          <w:sz w:val="18"/>
        </w:rPr>
        <w:t xml:space="preserve"> </w:t>
      </w:r>
      <w:r>
        <w:rPr>
          <w:sz w:val="18"/>
        </w:rPr>
        <w:t>and</w:t>
      </w:r>
      <w:r>
        <w:rPr>
          <w:spacing w:val="-3"/>
          <w:sz w:val="18"/>
        </w:rPr>
        <w:t xml:space="preserve"> </w:t>
      </w:r>
      <w:r>
        <w:rPr>
          <w:sz w:val="18"/>
        </w:rPr>
        <w:t>work</w:t>
      </w:r>
      <w:r>
        <w:rPr>
          <w:spacing w:val="-2"/>
          <w:sz w:val="18"/>
        </w:rPr>
        <w:t xml:space="preserve"> </w:t>
      </w:r>
      <w:r>
        <w:rPr>
          <w:sz w:val="18"/>
        </w:rPr>
        <w:t>with</w:t>
      </w:r>
      <w:r>
        <w:rPr>
          <w:spacing w:val="-3"/>
          <w:sz w:val="18"/>
        </w:rPr>
        <w:t xml:space="preserve"> </w:t>
      </w:r>
      <w:r>
        <w:rPr>
          <w:sz w:val="18"/>
        </w:rPr>
        <w:t>President</w:t>
      </w:r>
      <w:r>
        <w:rPr>
          <w:spacing w:val="-3"/>
          <w:sz w:val="18"/>
        </w:rPr>
        <w:t xml:space="preserve"> </w:t>
      </w:r>
      <w:r>
        <w:rPr>
          <w:sz w:val="18"/>
        </w:rPr>
        <w:t>Elect/President to secure sponsorship of both</w:t>
      </w:r>
      <w:r>
        <w:rPr>
          <w:spacing w:val="-7"/>
          <w:sz w:val="18"/>
        </w:rPr>
        <w:t xml:space="preserve"> </w:t>
      </w:r>
      <w:r>
        <w:rPr>
          <w:sz w:val="18"/>
        </w:rPr>
        <w:t>retreats</w:t>
      </w:r>
    </w:p>
    <w:p w:rsidR="006505FA" w:rsidRDefault="00F52B4B">
      <w:pPr>
        <w:pStyle w:val="ListParagraph"/>
        <w:numPr>
          <w:ilvl w:val="0"/>
          <w:numId w:val="34"/>
        </w:numPr>
        <w:tabs>
          <w:tab w:val="left" w:pos="960"/>
          <w:tab w:val="left" w:pos="961"/>
        </w:tabs>
        <w:spacing w:line="240" w:lineRule="auto"/>
        <w:ind w:right="191"/>
        <w:rPr>
          <w:sz w:val="18"/>
        </w:rPr>
      </w:pPr>
      <w:r>
        <w:rPr>
          <w:sz w:val="18"/>
        </w:rPr>
        <w:t>Will work with appropriate VP’s &amp; Directors to ensure sponsorship locations meet the needs of the specified meeting</w:t>
      </w:r>
    </w:p>
    <w:p w:rsidR="006505FA" w:rsidRDefault="00F52B4B">
      <w:pPr>
        <w:pStyle w:val="ListParagraph"/>
        <w:numPr>
          <w:ilvl w:val="0"/>
          <w:numId w:val="34"/>
        </w:numPr>
        <w:tabs>
          <w:tab w:val="left" w:pos="960"/>
          <w:tab w:val="left" w:pos="961"/>
        </w:tabs>
        <w:spacing w:line="217" w:lineRule="exact"/>
        <w:rPr>
          <w:sz w:val="18"/>
        </w:rPr>
      </w:pPr>
      <w:r>
        <w:rPr>
          <w:sz w:val="18"/>
        </w:rPr>
        <w:t>Have a minimum of 6 months of monthly luncheon sponsorships in</w:t>
      </w:r>
      <w:r>
        <w:rPr>
          <w:spacing w:val="-13"/>
          <w:sz w:val="18"/>
        </w:rPr>
        <w:t xml:space="preserve"> </w:t>
      </w:r>
      <w:r>
        <w:rPr>
          <w:sz w:val="18"/>
        </w:rPr>
        <w:t>place</w:t>
      </w:r>
    </w:p>
    <w:p w:rsidR="006505FA" w:rsidRDefault="00F52B4B">
      <w:pPr>
        <w:pStyle w:val="ListParagraph"/>
        <w:numPr>
          <w:ilvl w:val="0"/>
          <w:numId w:val="34"/>
        </w:numPr>
        <w:tabs>
          <w:tab w:val="left" w:pos="960"/>
          <w:tab w:val="left" w:pos="961"/>
        </w:tabs>
        <w:spacing w:line="240" w:lineRule="auto"/>
        <w:ind w:right="382"/>
        <w:rPr>
          <w:sz w:val="18"/>
        </w:rPr>
      </w:pPr>
      <w:r>
        <w:rPr>
          <w:sz w:val="18"/>
        </w:rPr>
        <w:t>Monitor</w:t>
      </w:r>
      <w:r>
        <w:rPr>
          <w:spacing w:val="-3"/>
          <w:sz w:val="18"/>
        </w:rPr>
        <w:t xml:space="preserve"> </w:t>
      </w:r>
      <w:r>
        <w:rPr>
          <w:sz w:val="18"/>
        </w:rPr>
        <w:t>association</w:t>
      </w:r>
      <w:r>
        <w:rPr>
          <w:spacing w:val="-3"/>
          <w:sz w:val="18"/>
        </w:rPr>
        <w:t xml:space="preserve"> </w:t>
      </w:r>
      <w:r>
        <w:rPr>
          <w:sz w:val="18"/>
        </w:rPr>
        <w:t>and</w:t>
      </w:r>
      <w:r>
        <w:rPr>
          <w:spacing w:val="-5"/>
          <w:sz w:val="18"/>
        </w:rPr>
        <w:t xml:space="preserve"> </w:t>
      </w:r>
      <w:r>
        <w:rPr>
          <w:sz w:val="18"/>
        </w:rPr>
        <w:t>meetings</w:t>
      </w:r>
      <w:r>
        <w:rPr>
          <w:spacing w:val="-4"/>
          <w:sz w:val="18"/>
        </w:rPr>
        <w:t xml:space="preserve"> </w:t>
      </w:r>
      <w:r>
        <w:rPr>
          <w:sz w:val="18"/>
        </w:rPr>
        <w:t>industry</w:t>
      </w:r>
      <w:r>
        <w:rPr>
          <w:spacing w:val="-4"/>
          <w:sz w:val="18"/>
        </w:rPr>
        <w:t xml:space="preserve"> </w:t>
      </w:r>
      <w:r>
        <w:rPr>
          <w:sz w:val="18"/>
        </w:rPr>
        <w:t>trends</w:t>
      </w:r>
      <w:r>
        <w:rPr>
          <w:spacing w:val="-4"/>
          <w:sz w:val="18"/>
        </w:rPr>
        <w:t xml:space="preserve"> </w:t>
      </w:r>
      <w:r>
        <w:rPr>
          <w:sz w:val="18"/>
        </w:rPr>
        <w:t>to</w:t>
      </w:r>
      <w:r>
        <w:rPr>
          <w:spacing w:val="-3"/>
          <w:sz w:val="18"/>
        </w:rPr>
        <w:t xml:space="preserve"> </w:t>
      </w:r>
      <w:r>
        <w:rPr>
          <w:sz w:val="18"/>
        </w:rPr>
        <w:t>discover</w:t>
      </w:r>
      <w:r>
        <w:rPr>
          <w:spacing w:val="-6"/>
          <w:sz w:val="18"/>
        </w:rPr>
        <w:t xml:space="preserve"> </w:t>
      </w:r>
      <w:r>
        <w:rPr>
          <w:sz w:val="18"/>
        </w:rPr>
        <w:t>best</w:t>
      </w:r>
      <w:r>
        <w:rPr>
          <w:spacing w:val="-5"/>
          <w:sz w:val="18"/>
        </w:rPr>
        <w:t xml:space="preserve"> </w:t>
      </w:r>
      <w:r>
        <w:rPr>
          <w:sz w:val="18"/>
        </w:rPr>
        <w:t>practices</w:t>
      </w:r>
      <w:r>
        <w:rPr>
          <w:spacing w:val="-5"/>
          <w:sz w:val="18"/>
        </w:rPr>
        <w:t xml:space="preserve"> </w:t>
      </w:r>
      <w:r>
        <w:rPr>
          <w:sz w:val="18"/>
        </w:rPr>
        <w:t>in</w:t>
      </w:r>
      <w:r>
        <w:rPr>
          <w:spacing w:val="-5"/>
          <w:sz w:val="18"/>
        </w:rPr>
        <w:t xml:space="preserve"> </w:t>
      </w:r>
      <w:r>
        <w:rPr>
          <w:sz w:val="18"/>
        </w:rPr>
        <w:t>strategic</w:t>
      </w:r>
      <w:r>
        <w:rPr>
          <w:spacing w:val="-2"/>
          <w:sz w:val="18"/>
        </w:rPr>
        <w:t xml:space="preserve"> </w:t>
      </w:r>
      <w:r>
        <w:rPr>
          <w:sz w:val="18"/>
        </w:rPr>
        <w:t>alliances</w:t>
      </w:r>
      <w:r>
        <w:rPr>
          <w:spacing w:val="-2"/>
          <w:sz w:val="18"/>
        </w:rPr>
        <w:t xml:space="preserve"> </w:t>
      </w:r>
      <w:r>
        <w:rPr>
          <w:sz w:val="18"/>
        </w:rPr>
        <w:t>by</w:t>
      </w:r>
      <w:r>
        <w:rPr>
          <w:spacing w:val="-5"/>
          <w:sz w:val="18"/>
        </w:rPr>
        <w:t xml:space="preserve"> </w:t>
      </w:r>
      <w:r>
        <w:rPr>
          <w:sz w:val="18"/>
        </w:rPr>
        <w:t>other organizations</w:t>
      </w:r>
    </w:p>
    <w:p w:rsidR="006505FA" w:rsidRDefault="00F52B4B">
      <w:pPr>
        <w:pStyle w:val="ListParagraph"/>
        <w:numPr>
          <w:ilvl w:val="0"/>
          <w:numId w:val="34"/>
        </w:numPr>
        <w:tabs>
          <w:tab w:val="left" w:pos="960"/>
          <w:tab w:val="left" w:pos="961"/>
        </w:tabs>
        <w:spacing w:line="240" w:lineRule="auto"/>
        <w:ind w:right="417"/>
        <w:rPr>
          <w:sz w:val="18"/>
        </w:rPr>
      </w:pPr>
      <w:r>
        <w:rPr>
          <w:sz w:val="18"/>
        </w:rPr>
        <w:t>Develop</w:t>
      </w:r>
      <w:r>
        <w:rPr>
          <w:spacing w:val="-3"/>
          <w:sz w:val="18"/>
        </w:rPr>
        <w:t xml:space="preserve"> </w:t>
      </w:r>
      <w:r>
        <w:rPr>
          <w:sz w:val="18"/>
        </w:rPr>
        <w:t>and</w:t>
      </w:r>
      <w:r>
        <w:rPr>
          <w:spacing w:val="-3"/>
          <w:sz w:val="18"/>
        </w:rPr>
        <w:t xml:space="preserve"> </w:t>
      </w:r>
      <w:r>
        <w:rPr>
          <w:sz w:val="18"/>
        </w:rPr>
        <w:t>Mentor</w:t>
      </w:r>
      <w:r>
        <w:rPr>
          <w:spacing w:val="-3"/>
          <w:sz w:val="18"/>
        </w:rPr>
        <w:t xml:space="preserve"> </w:t>
      </w:r>
      <w:r>
        <w:rPr>
          <w:sz w:val="18"/>
        </w:rPr>
        <w:t>a</w:t>
      </w:r>
      <w:r>
        <w:rPr>
          <w:spacing w:val="-4"/>
          <w:sz w:val="18"/>
        </w:rPr>
        <w:t xml:space="preserve"> </w:t>
      </w:r>
      <w:r>
        <w:rPr>
          <w:sz w:val="18"/>
        </w:rPr>
        <w:t>committee</w:t>
      </w:r>
      <w:r>
        <w:rPr>
          <w:spacing w:val="-3"/>
          <w:sz w:val="18"/>
        </w:rPr>
        <w:t xml:space="preserve"> </w:t>
      </w:r>
      <w:r>
        <w:rPr>
          <w:sz w:val="18"/>
        </w:rPr>
        <w:t>with</w:t>
      </w:r>
      <w:r>
        <w:rPr>
          <w:spacing w:val="-3"/>
          <w:sz w:val="18"/>
        </w:rPr>
        <w:t xml:space="preserve"> </w:t>
      </w:r>
      <w:r>
        <w:rPr>
          <w:sz w:val="18"/>
        </w:rPr>
        <w:t>no</w:t>
      </w:r>
      <w:r>
        <w:rPr>
          <w:spacing w:val="-4"/>
          <w:sz w:val="18"/>
        </w:rPr>
        <w:t xml:space="preserve"> </w:t>
      </w:r>
      <w:r>
        <w:rPr>
          <w:sz w:val="18"/>
        </w:rPr>
        <w:t>less</w:t>
      </w:r>
      <w:r>
        <w:rPr>
          <w:spacing w:val="-2"/>
          <w:sz w:val="18"/>
        </w:rPr>
        <w:t xml:space="preserve"> </w:t>
      </w:r>
      <w:r>
        <w:rPr>
          <w:sz w:val="18"/>
        </w:rPr>
        <w:t>than</w:t>
      </w:r>
      <w:r>
        <w:rPr>
          <w:spacing w:val="-3"/>
          <w:sz w:val="18"/>
        </w:rPr>
        <w:t xml:space="preserve"> </w:t>
      </w:r>
      <w:r>
        <w:rPr>
          <w:sz w:val="18"/>
        </w:rPr>
        <w:t>3</w:t>
      </w:r>
      <w:r>
        <w:rPr>
          <w:spacing w:val="-4"/>
          <w:sz w:val="18"/>
        </w:rPr>
        <w:t xml:space="preserve"> </w:t>
      </w:r>
      <w:r>
        <w:rPr>
          <w:sz w:val="18"/>
        </w:rPr>
        <w:t>committee</w:t>
      </w:r>
      <w:r>
        <w:rPr>
          <w:spacing w:val="-3"/>
          <w:sz w:val="18"/>
        </w:rPr>
        <w:t xml:space="preserve"> </w:t>
      </w:r>
      <w:r>
        <w:rPr>
          <w:sz w:val="18"/>
        </w:rPr>
        <w:t>members</w:t>
      </w:r>
      <w:r>
        <w:rPr>
          <w:spacing w:val="-2"/>
          <w:sz w:val="18"/>
        </w:rPr>
        <w:t xml:space="preserve"> </w:t>
      </w:r>
      <w:r>
        <w:rPr>
          <w:sz w:val="18"/>
        </w:rPr>
        <w:t>for</w:t>
      </w:r>
      <w:r>
        <w:rPr>
          <w:spacing w:val="-3"/>
          <w:sz w:val="18"/>
        </w:rPr>
        <w:t xml:space="preserve"> </w:t>
      </w:r>
      <w:r>
        <w:rPr>
          <w:sz w:val="18"/>
        </w:rPr>
        <w:t>succession</w:t>
      </w:r>
      <w:r>
        <w:rPr>
          <w:spacing w:val="-3"/>
          <w:sz w:val="18"/>
        </w:rPr>
        <w:t xml:space="preserve"> </w:t>
      </w:r>
      <w:r>
        <w:rPr>
          <w:sz w:val="18"/>
        </w:rPr>
        <w:t>and</w:t>
      </w:r>
      <w:r>
        <w:rPr>
          <w:spacing w:val="-3"/>
          <w:sz w:val="18"/>
        </w:rPr>
        <w:t xml:space="preserve"> </w:t>
      </w:r>
      <w:r>
        <w:rPr>
          <w:sz w:val="18"/>
        </w:rPr>
        <w:t>to</w:t>
      </w:r>
      <w:r>
        <w:rPr>
          <w:spacing w:val="-4"/>
          <w:sz w:val="18"/>
        </w:rPr>
        <w:t xml:space="preserve"> </w:t>
      </w:r>
      <w:r>
        <w:rPr>
          <w:sz w:val="18"/>
        </w:rPr>
        <w:t>manage sponsorship</w:t>
      </w:r>
      <w:r>
        <w:rPr>
          <w:spacing w:val="-1"/>
          <w:sz w:val="18"/>
        </w:rPr>
        <w:t xml:space="preserve"> </w:t>
      </w:r>
      <w:r>
        <w:rPr>
          <w:sz w:val="18"/>
        </w:rPr>
        <w:t>programs</w:t>
      </w:r>
    </w:p>
    <w:p w:rsidR="006505FA" w:rsidRDefault="00F52B4B">
      <w:pPr>
        <w:pStyle w:val="ListParagraph"/>
        <w:numPr>
          <w:ilvl w:val="0"/>
          <w:numId w:val="34"/>
        </w:numPr>
        <w:tabs>
          <w:tab w:val="left" w:pos="960"/>
          <w:tab w:val="left" w:pos="961"/>
        </w:tabs>
        <w:rPr>
          <w:sz w:val="18"/>
        </w:rPr>
      </w:pPr>
      <w:r>
        <w:rPr>
          <w:sz w:val="18"/>
        </w:rPr>
        <w:t>Ensure promotion of sponsors and partnerships through sponsor level</w:t>
      </w:r>
      <w:r>
        <w:rPr>
          <w:spacing w:val="-14"/>
          <w:sz w:val="18"/>
        </w:rPr>
        <w:t xml:space="preserve"> </w:t>
      </w:r>
      <w:r>
        <w:rPr>
          <w:sz w:val="18"/>
        </w:rPr>
        <w:t>designations</w:t>
      </w:r>
    </w:p>
    <w:p w:rsidR="006505FA" w:rsidRDefault="00F52B4B">
      <w:pPr>
        <w:pStyle w:val="ListParagraph"/>
        <w:numPr>
          <w:ilvl w:val="0"/>
          <w:numId w:val="34"/>
        </w:numPr>
        <w:tabs>
          <w:tab w:val="left" w:pos="960"/>
          <w:tab w:val="left" w:pos="961"/>
        </w:tabs>
        <w:spacing w:line="218" w:lineRule="exact"/>
        <w:rPr>
          <w:sz w:val="18"/>
        </w:rPr>
      </w:pPr>
      <w:r>
        <w:rPr>
          <w:sz w:val="18"/>
        </w:rPr>
        <w:t>Report on sponsorships to the Board of</w:t>
      </w:r>
      <w:r>
        <w:rPr>
          <w:spacing w:val="-6"/>
          <w:sz w:val="18"/>
        </w:rPr>
        <w:t xml:space="preserve"> </w:t>
      </w:r>
      <w:r>
        <w:rPr>
          <w:sz w:val="18"/>
        </w:rPr>
        <w:t>Directors</w:t>
      </w:r>
    </w:p>
    <w:p w:rsidR="006505FA" w:rsidRDefault="00F52B4B">
      <w:pPr>
        <w:pStyle w:val="ListParagraph"/>
        <w:numPr>
          <w:ilvl w:val="0"/>
          <w:numId w:val="34"/>
        </w:numPr>
        <w:tabs>
          <w:tab w:val="left" w:pos="960"/>
          <w:tab w:val="left" w:pos="961"/>
        </w:tabs>
        <w:spacing w:line="240" w:lineRule="auto"/>
        <w:ind w:right="368"/>
        <w:rPr>
          <w:sz w:val="18"/>
        </w:rPr>
      </w:pPr>
      <w:r>
        <w:rPr>
          <w:sz w:val="18"/>
        </w:rPr>
        <w:t>Ensure</w:t>
      </w:r>
      <w:r>
        <w:rPr>
          <w:spacing w:val="-4"/>
          <w:sz w:val="18"/>
        </w:rPr>
        <w:t xml:space="preserve"> </w:t>
      </w:r>
      <w:r>
        <w:rPr>
          <w:sz w:val="18"/>
        </w:rPr>
        <w:t>that</w:t>
      </w:r>
      <w:r>
        <w:rPr>
          <w:spacing w:val="-4"/>
          <w:sz w:val="18"/>
        </w:rPr>
        <w:t xml:space="preserve"> </w:t>
      </w:r>
      <w:r>
        <w:rPr>
          <w:sz w:val="18"/>
        </w:rPr>
        <w:t>promised</w:t>
      </w:r>
      <w:r>
        <w:rPr>
          <w:spacing w:val="-4"/>
          <w:sz w:val="18"/>
        </w:rPr>
        <w:t xml:space="preserve"> </w:t>
      </w:r>
      <w:r>
        <w:rPr>
          <w:sz w:val="18"/>
        </w:rPr>
        <w:t>sponsor</w:t>
      </w:r>
      <w:r>
        <w:rPr>
          <w:spacing w:val="-4"/>
          <w:sz w:val="18"/>
        </w:rPr>
        <w:t xml:space="preserve"> </w:t>
      </w:r>
      <w:r>
        <w:rPr>
          <w:sz w:val="18"/>
        </w:rPr>
        <w:t>benefits</w:t>
      </w:r>
      <w:r>
        <w:rPr>
          <w:spacing w:val="-3"/>
          <w:sz w:val="18"/>
        </w:rPr>
        <w:t xml:space="preserve"> </w:t>
      </w:r>
      <w:r>
        <w:rPr>
          <w:sz w:val="18"/>
        </w:rPr>
        <w:t>are</w:t>
      </w:r>
      <w:r>
        <w:rPr>
          <w:spacing w:val="-2"/>
          <w:sz w:val="18"/>
        </w:rPr>
        <w:t xml:space="preserve"> </w:t>
      </w:r>
      <w:r>
        <w:rPr>
          <w:sz w:val="18"/>
        </w:rPr>
        <w:t>received</w:t>
      </w:r>
      <w:r>
        <w:rPr>
          <w:spacing w:val="-2"/>
          <w:sz w:val="18"/>
        </w:rPr>
        <w:t xml:space="preserve"> </w:t>
      </w:r>
      <w:r>
        <w:rPr>
          <w:sz w:val="18"/>
        </w:rPr>
        <w:t>by</w:t>
      </w:r>
      <w:r>
        <w:rPr>
          <w:spacing w:val="-4"/>
          <w:sz w:val="18"/>
        </w:rPr>
        <w:t xml:space="preserve"> </w:t>
      </w:r>
      <w:r>
        <w:rPr>
          <w:sz w:val="18"/>
        </w:rPr>
        <w:t>the</w:t>
      </w:r>
      <w:r>
        <w:rPr>
          <w:spacing w:val="-2"/>
          <w:sz w:val="18"/>
        </w:rPr>
        <w:t xml:space="preserve"> </w:t>
      </w:r>
      <w:r>
        <w:rPr>
          <w:sz w:val="18"/>
        </w:rPr>
        <w:t>sponsor</w:t>
      </w:r>
      <w:r>
        <w:rPr>
          <w:spacing w:val="-5"/>
          <w:sz w:val="18"/>
        </w:rPr>
        <w:t xml:space="preserve"> </w:t>
      </w:r>
      <w:r>
        <w:rPr>
          <w:sz w:val="18"/>
        </w:rPr>
        <w:t>and</w:t>
      </w:r>
      <w:r>
        <w:rPr>
          <w:spacing w:val="-4"/>
          <w:sz w:val="18"/>
        </w:rPr>
        <w:t xml:space="preserve"> </w:t>
      </w:r>
      <w:r>
        <w:rPr>
          <w:sz w:val="18"/>
        </w:rPr>
        <w:t>that</w:t>
      </w:r>
      <w:r>
        <w:rPr>
          <w:spacing w:val="-4"/>
          <w:sz w:val="18"/>
        </w:rPr>
        <w:t xml:space="preserve"> </w:t>
      </w:r>
      <w:r>
        <w:rPr>
          <w:sz w:val="18"/>
        </w:rPr>
        <w:t>the</w:t>
      </w:r>
      <w:r>
        <w:rPr>
          <w:spacing w:val="-4"/>
          <w:sz w:val="18"/>
        </w:rPr>
        <w:t xml:space="preserve"> </w:t>
      </w:r>
      <w:r>
        <w:rPr>
          <w:sz w:val="18"/>
        </w:rPr>
        <w:t>chapter</w:t>
      </w:r>
      <w:r>
        <w:rPr>
          <w:spacing w:val="-4"/>
          <w:sz w:val="18"/>
        </w:rPr>
        <w:t xml:space="preserve"> </w:t>
      </w:r>
      <w:r>
        <w:rPr>
          <w:sz w:val="18"/>
        </w:rPr>
        <w:t>has</w:t>
      </w:r>
      <w:r>
        <w:rPr>
          <w:spacing w:val="-4"/>
          <w:sz w:val="18"/>
        </w:rPr>
        <w:t xml:space="preserve"> </w:t>
      </w:r>
      <w:r>
        <w:rPr>
          <w:sz w:val="18"/>
        </w:rPr>
        <w:t>received</w:t>
      </w:r>
      <w:r>
        <w:rPr>
          <w:spacing w:val="-2"/>
          <w:sz w:val="18"/>
        </w:rPr>
        <w:t xml:space="preserve"> </w:t>
      </w:r>
      <w:r>
        <w:rPr>
          <w:sz w:val="18"/>
        </w:rPr>
        <w:t>the entire sponsor agreed to. To include receiving and maintaining a sponsorship agreement for all sponsorships (this is mandatory before any sponsorship can be</w:t>
      </w:r>
      <w:r>
        <w:rPr>
          <w:spacing w:val="-9"/>
          <w:sz w:val="18"/>
        </w:rPr>
        <w:t xml:space="preserve"> </w:t>
      </w:r>
      <w:r>
        <w:rPr>
          <w:sz w:val="18"/>
        </w:rPr>
        <w:t>utilized)</w:t>
      </w:r>
    </w:p>
    <w:p w:rsidR="006505FA" w:rsidRDefault="00F52B4B">
      <w:pPr>
        <w:pStyle w:val="ListParagraph"/>
        <w:numPr>
          <w:ilvl w:val="0"/>
          <w:numId w:val="34"/>
        </w:numPr>
        <w:tabs>
          <w:tab w:val="left" w:pos="960"/>
          <w:tab w:val="left" w:pos="961"/>
        </w:tabs>
        <w:spacing w:line="218" w:lineRule="exact"/>
        <w:rPr>
          <w:sz w:val="18"/>
        </w:rPr>
      </w:pPr>
      <w:r>
        <w:rPr>
          <w:sz w:val="18"/>
        </w:rPr>
        <w:t>Responsible for SEC Auction donation solicitation; Director of Special Events to</w:t>
      </w:r>
      <w:r>
        <w:rPr>
          <w:spacing w:val="-16"/>
          <w:sz w:val="18"/>
        </w:rPr>
        <w:t xml:space="preserve"> </w:t>
      </w:r>
      <w:r>
        <w:rPr>
          <w:sz w:val="18"/>
        </w:rPr>
        <w:t>support.</w:t>
      </w:r>
    </w:p>
    <w:p w:rsidR="006505FA" w:rsidRDefault="00F52B4B">
      <w:pPr>
        <w:spacing w:line="204" w:lineRule="exact"/>
        <w:ind w:left="240"/>
        <w:rPr>
          <w:sz w:val="18"/>
        </w:rPr>
      </w:pPr>
      <w:r>
        <w:rPr>
          <w:i/>
          <w:sz w:val="18"/>
        </w:rPr>
        <w:t xml:space="preserve">Reports to: </w:t>
      </w:r>
      <w:r>
        <w:rPr>
          <w:sz w:val="18"/>
        </w:rPr>
        <w:t>VP of Finance</w:t>
      </w:r>
    </w:p>
    <w:p w:rsidR="006505FA" w:rsidRDefault="00F52B4B">
      <w:pPr>
        <w:spacing w:line="207" w:lineRule="exact"/>
        <w:ind w:left="240"/>
        <w:rPr>
          <w:i/>
          <w:sz w:val="18"/>
        </w:rPr>
      </w:pPr>
      <w:r>
        <w:rPr>
          <w:i/>
          <w:sz w:val="18"/>
        </w:rPr>
        <w:t>Time Commitment:</w:t>
      </w:r>
    </w:p>
    <w:p w:rsidR="006505FA" w:rsidRDefault="00F52B4B">
      <w:pPr>
        <w:pStyle w:val="ListParagraph"/>
        <w:numPr>
          <w:ilvl w:val="0"/>
          <w:numId w:val="34"/>
        </w:numPr>
        <w:tabs>
          <w:tab w:val="left" w:pos="960"/>
          <w:tab w:val="left" w:pos="961"/>
        </w:tabs>
        <w:rPr>
          <w:sz w:val="18"/>
        </w:rPr>
      </w:pPr>
      <w:r>
        <w:rPr>
          <w:sz w:val="18"/>
        </w:rPr>
        <w:t>Regular attendance at monthly meetings and Board</w:t>
      </w:r>
      <w:r>
        <w:rPr>
          <w:spacing w:val="-11"/>
          <w:sz w:val="18"/>
        </w:rPr>
        <w:t xml:space="preserve"> </w:t>
      </w:r>
      <w:r>
        <w:rPr>
          <w:sz w:val="18"/>
        </w:rPr>
        <w:t>meetings</w:t>
      </w:r>
    </w:p>
    <w:p w:rsidR="006505FA" w:rsidRDefault="00F52B4B">
      <w:pPr>
        <w:pStyle w:val="ListParagraph"/>
        <w:numPr>
          <w:ilvl w:val="0"/>
          <w:numId w:val="34"/>
        </w:numPr>
        <w:tabs>
          <w:tab w:val="left" w:pos="960"/>
          <w:tab w:val="left" w:pos="961"/>
        </w:tabs>
        <w:spacing w:line="218" w:lineRule="exact"/>
        <w:rPr>
          <w:sz w:val="18"/>
        </w:rPr>
      </w:pPr>
      <w:r>
        <w:rPr>
          <w:sz w:val="18"/>
        </w:rPr>
        <w:t>Attendance at Board</w:t>
      </w:r>
      <w:r>
        <w:rPr>
          <w:spacing w:val="-1"/>
          <w:sz w:val="18"/>
        </w:rPr>
        <w:t xml:space="preserve"> </w:t>
      </w:r>
      <w:r>
        <w:rPr>
          <w:sz w:val="18"/>
        </w:rPr>
        <w:t>retreats</w:t>
      </w:r>
    </w:p>
    <w:p w:rsidR="006505FA" w:rsidRDefault="00F52B4B">
      <w:pPr>
        <w:pStyle w:val="ListParagraph"/>
        <w:numPr>
          <w:ilvl w:val="0"/>
          <w:numId w:val="34"/>
        </w:numPr>
        <w:tabs>
          <w:tab w:val="left" w:pos="960"/>
          <w:tab w:val="left" w:pos="961"/>
        </w:tabs>
        <w:rPr>
          <w:sz w:val="18"/>
        </w:rPr>
      </w:pPr>
      <w:r>
        <w:rPr>
          <w:sz w:val="18"/>
        </w:rPr>
        <w:t>Attendance at all official chapter activities and</w:t>
      </w:r>
      <w:r>
        <w:rPr>
          <w:spacing w:val="-1"/>
          <w:sz w:val="18"/>
        </w:rPr>
        <w:t xml:space="preserve"> </w:t>
      </w:r>
      <w:r>
        <w:rPr>
          <w:sz w:val="18"/>
        </w:rPr>
        <w:t>functions</w:t>
      </w:r>
    </w:p>
    <w:p w:rsidR="006505FA" w:rsidRDefault="00F52B4B">
      <w:pPr>
        <w:pStyle w:val="ListParagraph"/>
        <w:numPr>
          <w:ilvl w:val="0"/>
          <w:numId w:val="34"/>
        </w:numPr>
        <w:tabs>
          <w:tab w:val="left" w:pos="960"/>
          <w:tab w:val="left" w:pos="961"/>
        </w:tabs>
        <w:spacing w:line="240" w:lineRule="auto"/>
        <w:rPr>
          <w:sz w:val="18"/>
        </w:rPr>
      </w:pPr>
      <w:r>
        <w:rPr>
          <w:sz w:val="18"/>
        </w:rPr>
        <w:t>Committee activities (8</w:t>
      </w:r>
      <w:r>
        <w:rPr>
          <w:spacing w:val="-4"/>
          <w:sz w:val="18"/>
        </w:rPr>
        <w:t xml:space="preserve"> </w:t>
      </w:r>
      <w:proofErr w:type="spellStart"/>
      <w:r>
        <w:rPr>
          <w:sz w:val="18"/>
        </w:rPr>
        <w:t>hr</w:t>
      </w:r>
      <w:proofErr w:type="spellEnd"/>
      <w:r>
        <w:rPr>
          <w:sz w:val="18"/>
        </w:rPr>
        <w:t>/</w:t>
      </w:r>
      <w:proofErr w:type="spellStart"/>
      <w:r>
        <w:rPr>
          <w:sz w:val="18"/>
        </w:rPr>
        <w:t>mo</w:t>
      </w:r>
      <w:proofErr w:type="spellEnd"/>
      <w:r>
        <w:rPr>
          <w:sz w:val="18"/>
        </w:rPr>
        <w:t>)</w:t>
      </w:r>
    </w:p>
    <w:p w:rsidR="006505FA" w:rsidRDefault="006505FA">
      <w:pPr>
        <w:rPr>
          <w:sz w:val="18"/>
        </w:rPr>
        <w:sectPr w:rsidR="006505FA">
          <w:pgSz w:w="12240" w:h="15840"/>
          <w:pgMar w:top="1360" w:right="1340" w:bottom="280" w:left="1200" w:header="720" w:footer="720" w:gutter="0"/>
          <w:cols w:space="720"/>
        </w:sectPr>
      </w:pPr>
    </w:p>
    <w:p w:rsidR="006505FA" w:rsidRDefault="00F52B4B">
      <w:pPr>
        <w:pStyle w:val="Heading1"/>
        <w:spacing w:before="74"/>
      </w:pPr>
      <w:r>
        <w:lastRenderedPageBreak/>
        <w:t xml:space="preserve">Director, </w:t>
      </w:r>
      <w:r w:rsidR="003D2B97">
        <w:t xml:space="preserve">Venue </w:t>
      </w:r>
      <w:r>
        <w:t>Procurement</w:t>
      </w:r>
    </w:p>
    <w:p w:rsidR="006505FA" w:rsidRDefault="00F52B4B">
      <w:pPr>
        <w:spacing w:after="5"/>
        <w:ind w:left="3835" w:right="3691"/>
        <w:jc w:val="center"/>
        <w:rPr>
          <w:b/>
          <w:sz w:val="18"/>
        </w:rPr>
      </w:pPr>
      <w:r>
        <w:rPr>
          <w:b/>
          <w:sz w:val="18"/>
        </w:rPr>
        <w:t>Leadership Expectations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505FA">
        <w:trPr>
          <w:trHeight w:val="208"/>
        </w:trPr>
        <w:tc>
          <w:tcPr>
            <w:tcW w:w="4429" w:type="dxa"/>
            <w:shd w:val="clear" w:color="auto" w:fill="00FF00"/>
          </w:tcPr>
          <w:p w:rsidR="006505FA" w:rsidRDefault="00F52B4B">
            <w:pPr>
              <w:pStyle w:val="TableParagraph"/>
              <w:spacing w:line="188" w:lineRule="exact"/>
              <w:ind w:left="1511" w:right="1505" w:firstLine="0"/>
              <w:jc w:val="center"/>
              <w:rPr>
                <w:b/>
                <w:i/>
                <w:sz w:val="18"/>
              </w:rPr>
            </w:pPr>
            <w:r>
              <w:rPr>
                <w:b/>
                <w:i/>
                <w:sz w:val="18"/>
              </w:rPr>
              <w:t>Management</w:t>
            </w:r>
          </w:p>
        </w:tc>
        <w:tc>
          <w:tcPr>
            <w:tcW w:w="4429" w:type="dxa"/>
            <w:shd w:val="clear" w:color="auto" w:fill="00FFFF"/>
          </w:tcPr>
          <w:p w:rsidR="006505FA" w:rsidRDefault="00F52B4B">
            <w:pPr>
              <w:pStyle w:val="TableParagraph"/>
              <w:spacing w:line="188" w:lineRule="exact"/>
              <w:ind w:left="1473" w:firstLine="0"/>
              <w:rPr>
                <w:b/>
                <w:i/>
                <w:sz w:val="18"/>
              </w:rPr>
            </w:pPr>
            <w:r>
              <w:rPr>
                <w:b/>
                <w:i/>
                <w:sz w:val="18"/>
              </w:rPr>
              <w:t>Leadership Skills</w:t>
            </w:r>
          </w:p>
        </w:tc>
      </w:tr>
      <w:tr w:rsidR="006505FA">
        <w:trPr>
          <w:trHeight w:val="2543"/>
        </w:trPr>
        <w:tc>
          <w:tcPr>
            <w:tcW w:w="4429" w:type="dxa"/>
          </w:tcPr>
          <w:p w:rsidR="006505FA" w:rsidRDefault="00F52B4B">
            <w:pPr>
              <w:pStyle w:val="TableParagraph"/>
              <w:numPr>
                <w:ilvl w:val="0"/>
                <w:numId w:val="16"/>
              </w:numPr>
              <w:tabs>
                <w:tab w:val="left" w:pos="827"/>
                <w:tab w:val="left" w:pos="828"/>
              </w:tabs>
              <w:spacing w:line="240" w:lineRule="auto"/>
              <w:ind w:right="269"/>
              <w:rPr>
                <w:sz w:val="18"/>
              </w:rPr>
            </w:pPr>
            <w:r>
              <w:rPr>
                <w:sz w:val="18"/>
              </w:rPr>
              <w:t>Create objectives to support the</w:t>
            </w:r>
            <w:r>
              <w:rPr>
                <w:spacing w:val="-20"/>
                <w:sz w:val="18"/>
              </w:rPr>
              <w:t xml:space="preserve"> </w:t>
            </w:r>
            <w:r>
              <w:rPr>
                <w:sz w:val="18"/>
              </w:rPr>
              <w:t>chapter’s Strategic and Business plan</w:t>
            </w:r>
          </w:p>
          <w:p w:rsidR="006505FA" w:rsidRDefault="00F52B4B">
            <w:pPr>
              <w:pStyle w:val="TableParagraph"/>
              <w:numPr>
                <w:ilvl w:val="0"/>
                <w:numId w:val="16"/>
              </w:numPr>
              <w:tabs>
                <w:tab w:val="left" w:pos="827"/>
                <w:tab w:val="left" w:pos="828"/>
              </w:tabs>
              <w:spacing w:line="240" w:lineRule="auto"/>
              <w:ind w:right="156"/>
              <w:rPr>
                <w:sz w:val="18"/>
              </w:rPr>
            </w:pPr>
            <w:r>
              <w:rPr>
                <w:sz w:val="18"/>
              </w:rPr>
              <w:t>Educate committee chairs with processes, procedures and tools to achieve committee objectives</w:t>
            </w:r>
          </w:p>
          <w:p w:rsidR="006505FA" w:rsidRDefault="00F52B4B">
            <w:pPr>
              <w:pStyle w:val="TableParagraph"/>
              <w:numPr>
                <w:ilvl w:val="0"/>
                <w:numId w:val="16"/>
              </w:numPr>
              <w:tabs>
                <w:tab w:val="left" w:pos="827"/>
                <w:tab w:val="left" w:pos="828"/>
              </w:tabs>
              <w:spacing w:line="240" w:lineRule="auto"/>
              <w:ind w:right="267"/>
              <w:rPr>
                <w:sz w:val="18"/>
              </w:rPr>
            </w:pPr>
            <w:r>
              <w:rPr>
                <w:sz w:val="18"/>
              </w:rPr>
              <w:t>Assist in budget development for all committees reporting to director based on line items in overall chapter</w:t>
            </w:r>
            <w:r>
              <w:rPr>
                <w:spacing w:val="-10"/>
                <w:sz w:val="18"/>
              </w:rPr>
              <w:t xml:space="preserve"> </w:t>
            </w:r>
            <w:r>
              <w:rPr>
                <w:sz w:val="18"/>
              </w:rPr>
              <w:t>budget</w:t>
            </w:r>
          </w:p>
          <w:p w:rsidR="006505FA" w:rsidRDefault="00F52B4B">
            <w:pPr>
              <w:pStyle w:val="TableParagraph"/>
              <w:numPr>
                <w:ilvl w:val="0"/>
                <w:numId w:val="16"/>
              </w:numPr>
              <w:tabs>
                <w:tab w:val="left" w:pos="827"/>
                <w:tab w:val="left" w:pos="828"/>
              </w:tabs>
              <w:spacing w:line="240" w:lineRule="auto"/>
              <w:ind w:right="271"/>
              <w:rPr>
                <w:sz w:val="18"/>
              </w:rPr>
            </w:pPr>
            <w:r>
              <w:rPr>
                <w:sz w:val="18"/>
              </w:rPr>
              <w:t>Target incoming director from</w:t>
            </w:r>
            <w:r>
              <w:rPr>
                <w:spacing w:val="-18"/>
                <w:sz w:val="18"/>
              </w:rPr>
              <w:t xml:space="preserve"> </w:t>
            </w:r>
            <w:r>
              <w:rPr>
                <w:sz w:val="18"/>
              </w:rPr>
              <w:t>committees who report to</w:t>
            </w:r>
            <w:r>
              <w:rPr>
                <w:spacing w:val="-1"/>
                <w:sz w:val="18"/>
              </w:rPr>
              <w:t xml:space="preserve"> </w:t>
            </w:r>
            <w:r>
              <w:rPr>
                <w:sz w:val="18"/>
              </w:rPr>
              <w:t>you</w:t>
            </w:r>
          </w:p>
          <w:p w:rsidR="006505FA" w:rsidRDefault="00F52B4B">
            <w:pPr>
              <w:pStyle w:val="TableParagraph"/>
              <w:numPr>
                <w:ilvl w:val="0"/>
                <w:numId w:val="16"/>
              </w:numPr>
              <w:tabs>
                <w:tab w:val="left" w:pos="827"/>
                <w:tab w:val="left" w:pos="828"/>
              </w:tabs>
              <w:spacing w:before="10" w:line="206" w:lineRule="exact"/>
              <w:ind w:right="528"/>
              <w:rPr>
                <w:sz w:val="18"/>
              </w:rPr>
            </w:pPr>
            <w:r>
              <w:rPr>
                <w:sz w:val="18"/>
              </w:rPr>
              <w:t>Schedule transition time with incoming Director</w:t>
            </w:r>
          </w:p>
        </w:tc>
        <w:tc>
          <w:tcPr>
            <w:tcW w:w="4429" w:type="dxa"/>
          </w:tcPr>
          <w:p w:rsidR="006505FA" w:rsidRDefault="00F52B4B">
            <w:pPr>
              <w:pStyle w:val="TableParagraph"/>
              <w:numPr>
                <w:ilvl w:val="0"/>
                <w:numId w:val="15"/>
              </w:numPr>
              <w:tabs>
                <w:tab w:val="left" w:pos="827"/>
                <w:tab w:val="left" w:pos="828"/>
              </w:tabs>
              <w:spacing w:line="218" w:lineRule="exact"/>
              <w:ind w:hanging="360"/>
              <w:rPr>
                <w:sz w:val="18"/>
              </w:rPr>
            </w:pPr>
            <w:r>
              <w:rPr>
                <w:sz w:val="18"/>
              </w:rPr>
              <w:t>Facilitation</w:t>
            </w:r>
          </w:p>
          <w:p w:rsidR="006505FA" w:rsidRDefault="00F52B4B">
            <w:pPr>
              <w:pStyle w:val="TableParagraph"/>
              <w:numPr>
                <w:ilvl w:val="0"/>
                <w:numId w:val="15"/>
              </w:numPr>
              <w:tabs>
                <w:tab w:val="left" w:pos="827"/>
                <w:tab w:val="left" w:pos="828"/>
              </w:tabs>
              <w:ind w:hanging="360"/>
              <w:rPr>
                <w:sz w:val="18"/>
              </w:rPr>
            </w:pPr>
            <w:r>
              <w:rPr>
                <w:sz w:val="18"/>
              </w:rPr>
              <w:t>Collaboration</w:t>
            </w:r>
          </w:p>
          <w:p w:rsidR="006505FA" w:rsidRDefault="00F52B4B">
            <w:pPr>
              <w:pStyle w:val="TableParagraph"/>
              <w:numPr>
                <w:ilvl w:val="0"/>
                <w:numId w:val="15"/>
              </w:numPr>
              <w:tabs>
                <w:tab w:val="left" w:pos="827"/>
                <w:tab w:val="left" w:pos="828"/>
              </w:tabs>
              <w:ind w:hanging="360"/>
              <w:rPr>
                <w:sz w:val="18"/>
              </w:rPr>
            </w:pPr>
            <w:r>
              <w:rPr>
                <w:sz w:val="18"/>
              </w:rPr>
              <w:t>Delegation</w:t>
            </w:r>
          </w:p>
          <w:p w:rsidR="006505FA" w:rsidRDefault="00F52B4B">
            <w:pPr>
              <w:pStyle w:val="TableParagraph"/>
              <w:numPr>
                <w:ilvl w:val="0"/>
                <w:numId w:val="15"/>
              </w:numPr>
              <w:tabs>
                <w:tab w:val="left" w:pos="827"/>
                <w:tab w:val="left" w:pos="828"/>
              </w:tabs>
              <w:spacing w:line="218" w:lineRule="exact"/>
              <w:ind w:hanging="360"/>
              <w:rPr>
                <w:sz w:val="18"/>
              </w:rPr>
            </w:pPr>
            <w:r>
              <w:rPr>
                <w:sz w:val="18"/>
              </w:rPr>
              <w:t>Mentoring</w:t>
            </w:r>
          </w:p>
          <w:p w:rsidR="006505FA" w:rsidRDefault="00F52B4B">
            <w:pPr>
              <w:pStyle w:val="TableParagraph"/>
              <w:numPr>
                <w:ilvl w:val="0"/>
                <w:numId w:val="15"/>
              </w:numPr>
              <w:tabs>
                <w:tab w:val="left" w:pos="827"/>
                <w:tab w:val="left" w:pos="828"/>
              </w:tabs>
              <w:ind w:hanging="360"/>
              <w:rPr>
                <w:sz w:val="18"/>
              </w:rPr>
            </w:pPr>
            <w:r>
              <w:rPr>
                <w:sz w:val="18"/>
              </w:rPr>
              <w:t>Coaching</w:t>
            </w:r>
          </w:p>
          <w:p w:rsidR="006505FA" w:rsidRDefault="00F52B4B">
            <w:pPr>
              <w:pStyle w:val="TableParagraph"/>
              <w:numPr>
                <w:ilvl w:val="0"/>
                <w:numId w:val="15"/>
              </w:numPr>
              <w:tabs>
                <w:tab w:val="left" w:pos="827"/>
                <w:tab w:val="left" w:pos="828"/>
              </w:tabs>
              <w:ind w:hanging="360"/>
              <w:rPr>
                <w:sz w:val="18"/>
              </w:rPr>
            </w:pPr>
            <w:r>
              <w:rPr>
                <w:sz w:val="18"/>
              </w:rPr>
              <w:t>Teaching</w:t>
            </w:r>
          </w:p>
          <w:p w:rsidR="006505FA" w:rsidRDefault="00F52B4B">
            <w:pPr>
              <w:pStyle w:val="TableParagraph"/>
              <w:numPr>
                <w:ilvl w:val="0"/>
                <w:numId w:val="15"/>
              </w:numPr>
              <w:tabs>
                <w:tab w:val="left" w:pos="827"/>
                <w:tab w:val="left" w:pos="828"/>
              </w:tabs>
              <w:spacing w:line="218" w:lineRule="exact"/>
              <w:ind w:hanging="360"/>
              <w:rPr>
                <w:sz w:val="18"/>
              </w:rPr>
            </w:pPr>
            <w:r>
              <w:rPr>
                <w:sz w:val="18"/>
              </w:rPr>
              <w:t>Financial</w:t>
            </w:r>
          </w:p>
          <w:p w:rsidR="006505FA" w:rsidRDefault="00F52B4B">
            <w:pPr>
              <w:pStyle w:val="TableParagraph"/>
              <w:numPr>
                <w:ilvl w:val="0"/>
                <w:numId w:val="15"/>
              </w:numPr>
              <w:tabs>
                <w:tab w:val="left" w:pos="827"/>
                <w:tab w:val="left" w:pos="828"/>
              </w:tabs>
              <w:spacing w:line="218" w:lineRule="exact"/>
              <w:ind w:hanging="360"/>
              <w:rPr>
                <w:sz w:val="18"/>
              </w:rPr>
            </w:pPr>
            <w:r>
              <w:rPr>
                <w:sz w:val="18"/>
              </w:rPr>
              <w:t>Conflict/Resolution</w:t>
            </w:r>
          </w:p>
          <w:p w:rsidR="006505FA" w:rsidRDefault="00F52B4B">
            <w:pPr>
              <w:pStyle w:val="TableParagraph"/>
              <w:numPr>
                <w:ilvl w:val="0"/>
                <w:numId w:val="15"/>
              </w:numPr>
              <w:tabs>
                <w:tab w:val="left" w:pos="827"/>
                <w:tab w:val="left" w:pos="828"/>
              </w:tabs>
              <w:ind w:hanging="360"/>
              <w:rPr>
                <w:sz w:val="18"/>
              </w:rPr>
            </w:pPr>
            <w:r>
              <w:rPr>
                <w:sz w:val="18"/>
              </w:rPr>
              <w:t>Execution</w:t>
            </w:r>
          </w:p>
        </w:tc>
      </w:tr>
    </w:tbl>
    <w:p w:rsidR="006505FA" w:rsidRDefault="00F52B4B">
      <w:pPr>
        <w:pStyle w:val="BodyText"/>
        <w:spacing w:line="204" w:lineRule="exact"/>
        <w:ind w:left="240" w:firstLine="0"/>
      </w:pPr>
      <w:r>
        <w:rPr>
          <w:i/>
        </w:rPr>
        <w:t xml:space="preserve">Term: </w:t>
      </w:r>
      <w:r>
        <w:t>One year or as determined by the Board of Directors and Chapter Bylaws</w:t>
      </w:r>
    </w:p>
    <w:p w:rsidR="006505FA" w:rsidRDefault="006505FA">
      <w:pPr>
        <w:pStyle w:val="BodyText"/>
        <w:spacing w:before="1" w:line="240" w:lineRule="auto"/>
        <w:ind w:left="0" w:firstLine="0"/>
      </w:pPr>
    </w:p>
    <w:p w:rsidR="006505FA" w:rsidRDefault="00F52B4B">
      <w:pPr>
        <w:spacing w:before="1"/>
        <w:ind w:left="240"/>
        <w:rPr>
          <w:i/>
          <w:sz w:val="18"/>
        </w:rPr>
      </w:pPr>
      <w:r>
        <w:rPr>
          <w:i/>
          <w:sz w:val="18"/>
        </w:rPr>
        <w:t>Eligibility:</w:t>
      </w:r>
    </w:p>
    <w:p w:rsidR="006505FA" w:rsidRDefault="00F52B4B">
      <w:pPr>
        <w:pStyle w:val="ListParagraph"/>
        <w:numPr>
          <w:ilvl w:val="0"/>
          <w:numId w:val="34"/>
        </w:numPr>
        <w:tabs>
          <w:tab w:val="left" w:pos="960"/>
          <w:tab w:val="left" w:pos="961"/>
        </w:tabs>
        <w:spacing w:before="1"/>
        <w:rPr>
          <w:sz w:val="18"/>
        </w:rPr>
      </w:pPr>
      <w:r>
        <w:rPr>
          <w:sz w:val="18"/>
        </w:rPr>
        <w:t>Member in good</w:t>
      </w:r>
      <w:r>
        <w:rPr>
          <w:spacing w:val="-3"/>
          <w:sz w:val="18"/>
        </w:rPr>
        <w:t xml:space="preserve"> </w:t>
      </w:r>
      <w:r>
        <w:rPr>
          <w:sz w:val="18"/>
        </w:rPr>
        <w:t>standing</w:t>
      </w:r>
    </w:p>
    <w:p w:rsidR="006505FA" w:rsidRDefault="00F52B4B">
      <w:pPr>
        <w:pStyle w:val="ListParagraph"/>
        <w:numPr>
          <w:ilvl w:val="0"/>
          <w:numId w:val="34"/>
        </w:numPr>
        <w:tabs>
          <w:tab w:val="left" w:pos="960"/>
          <w:tab w:val="left" w:pos="961"/>
        </w:tabs>
        <w:rPr>
          <w:sz w:val="18"/>
        </w:rPr>
      </w:pPr>
      <w:r>
        <w:rPr>
          <w:sz w:val="18"/>
        </w:rPr>
        <w:t>Willing to give the time, energy, talents and enthusiasm required of the</w:t>
      </w:r>
      <w:r>
        <w:rPr>
          <w:spacing w:val="-14"/>
          <w:sz w:val="18"/>
        </w:rPr>
        <w:t xml:space="preserve"> </w:t>
      </w:r>
      <w:r>
        <w:rPr>
          <w:sz w:val="18"/>
        </w:rPr>
        <w:t>position</w:t>
      </w:r>
    </w:p>
    <w:p w:rsidR="006505FA" w:rsidRDefault="00F52B4B">
      <w:pPr>
        <w:pStyle w:val="ListParagraph"/>
        <w:numPr>
          <w:ilvl w:val="0"/>
          <w:numId w:val="34"/>
        </w:numPr>
        <w:tabs>
          <w:tab w:val="left" w:pos="960"/>
          <w:tab w:val="left" w:pos="961"/>
        </w:tabs>
        <w:spacing w:before="1" w:line="240" w:lineRule="auto"/>
        <w:rPr>
          <w:sz w:val="18"/>
        </w:rPr>
      </w:pPr>
      <w:r>
        <w:rPr>
          <w:sz w:val="18"/>
        </w:rPr>
        <w:t>Good organizational</w:t>
      </w:r>
      <w:r>
        <w:rPr>
          <w:spacing w:val="-1"/>
          <w:sz w:val="18"/>
        </w:rPr>
        <w:t xml:space="preserve"> </w:t>
      </w:r>
      <w:r>
        <w:rPr>
          <w:sz w:val="18"/>
        </w:rPr>
        <w:t>skills</w:t>
      </w:r>
    </w:p>
    <w:p w:rsidR="006505FA" w:rsidRDefault="006505FA">
      <w:pPr>
        <w:pStyle w:val="BodyText"/>
        <w:spacing w:before="6" w:line="240" w:lineRule="auto"/>
        <w:ind w:left="0" w:firstLine="0"/>
        <w:rPr>
          <w:sz w:val="17"/>
        </w:rPr>
      </w:pPr>
    </w:p>
    <w:p w:rsidR="006505FA" w:rsidRDefault="00F52B4B">
      <w:pPr>
        <w:ind w:left="240"/>
        <w:rPr>
          <w:i/>
          <w:sz w:val="18"/>
        </w:rPr>
      </w:pPr>
      <w:r>
        <w:rPr>
          <w:i/>
          <w:sz w:val="18"/>
        </w:rPr>
        <w:t>General Responsibilities:</w:t>
      </w:r>
    </w:p>
    <w:p w:rsidR="006505FA" w:rsidRDefault="00F52B4B">
      <w:pPr>
        <w:pStyle w:val="ListParagraph"/>
        <w:numPr>
          <w:ilvl w:val="0"/>
          <w:numId w:val="34"/>
        </w:numPr>
        <w:tabs>
          <w:tab w:val="left" w:pos="960"/>
          <w:tab w:val="left" w:pos="961"/>
        </w:tabs>
        <w:spacing w:before="4"/>
        <w:rPr>
          <w:sz w:val="18"/>
        </w:rPr>
      </w:pPr>
      <w:r>
        <w:rPr>
          <w:sz w:val="18"/>
        </w:rPr>
        <w:t>Serve as voting member of Board of</w:t>
      </w:r>
      <w:r>
        <w:rPr>
          <w:spacing w:val="-4"/>
          <w:sz w:val="18"/>
        </w:rPr>
        <w:t xml:space="preserve"> </w:t>
      </w:r>
      <w:r>
        <w:rPr>
          <w:sz w:val="18"/>
        </w:rPr>
        <w:t>Directors</w:t>
      </w:r>
    </w:p>
    <w:p w:rsidR="006505FA" w:rsidRDefault="00F52B4B">
      <w:pPr>
        <w:pStyle w:val="ListParagraph"/>
        <w:numPr>
          <w:ilvl w:val="0"/>
          <w:numId w:val="34"/>
        </w:numPr>
        <w:tabs>
          <w:tab w:val="left" w:pos="960"/>
          <w:tab w:val="left" w:pos="961"/>
        </w:tabs>
        <w:spacing w:line="218" w:lineRule="exact"/>
        <w:rPr>
          <w:sz w:val="18"/>
        </w:rPr>
      </w:pPr>
      <w:r>
        <w:rPr>
          <w:sz w:val="18"/>
        </w:rPr>
        <w:t>Attend monthly board meetings, chapter events and committee</w:t>
      </w:r>
      <w:r>
        <w:rPr>
          <w:spacing w:val="-8"/>
          <w:sz w:val="18"/>
        </w:rPr>
        <w:t xml:space="preserve"> </w:t>
      </w:r>
      <w:r>
        <w:rPr>
          <w:sz w:val="18"/>
        </w:rPr>
        <w:t>meetings</w:t>
      </w:r>
    </w:p>
    <w:p w:rsidR="006505FA" w:rsidRDefault="00F52B4B">
      <w:pPr>
        <w:pStyle w:val="ListParagraph"/>
        <w:numPr>
          <w:ilvl w:val="0"/>
          <w:numId w:val="34"/>
        </w:numPr>
        <w:tabs>
          <w:tab w:val="left" w:pos="960"/>
          <w:tab w:val="left" w:pos="961"/>
        </w:tabs>
        <w:spacing w:line="218" w:lineRule="exact"/>
        <w:rPr>
          <w:sz w:val="18"/>
        </w:rPr>
      </w:pPr>
      <w:r>
        <w:rPr>
          <w:sz w:val="18"/>
        </w:rPr>
        <w:t>Act as coach, advisor and counselor to assigned</w:t>
      </w:r>
      <w:r>
        <w:rPr>
          <w:spacing w:val="-9"/>
          <w:sz w:val="18"/>
        </w:rPr>
        <w:t xml:space="preserve"> </w:t>
      </w:r>
      <w:r>
        <w:rPr>
          <w:sz w:val="18"/>
        </w:rPr>
        <w:t>committees</w:t>
      </w:r>
    </w:p>
    <w:p w:rsidR="006505FA" w:rsidRDefault="00F52B4B">
      <w:pPr>
        <w:pStyle w:val="ListParagraph"/>
        <w:numPr>
          <w:ilvl w:val="0"/>
          <w:numId w:val="34"/>
        </w:numPr>
        <w:tabs>
          <w:tab w:val="left" w:pos="960"/>
          <w:tab w:val="left" w:pos="961"/>
        </w:tabs>
        <w:rPr>
          <w:sz w:val="18"/>
        </w:rPr>
      </w:pPr>
      <w:r>
        <w:rPr>
          <w:sz w:val="18"/>
        </w:rPr>
        <w:t>Report</w:t>
      </w:r>
      <w:r>
        <w:rPr>
          <w:spacing w:val="-3"/>
          <w:sz w:val="18"/>
        </w:rPr>
        <w:t xml:space="preserve"> </w:t>
      </w:r>
      <w:r>
        <w:rPr>
          <w:sz w:val="18"/>
        </w:rPr>
        <w:t>on</w:t>
      </w:r>
      <w:r>
        <w:rPr>
          <w:spacing w:val="-3"/>
          <w:sz w:val="18"/>
        </w:rPr>
        <w:t xml:space="preserve"> </w:t>
      </w:r>
      <w:r>
        <w:rPr>
          <w:sz w:val="18"/>
        </w:rPr>
        <w:t>the</w:t>
      </w:r>
      <w:r>
        <w:rPr>
          <w:spacing w:val="-5"/>
          <w:sz w:val="18"/>
        </w:rPr>
        <w:t xml:space="preserve"> </w:t>
      </w:r>
      <w:r>
        <w:rPr>
          <w:sz w:val="18"/>
        </w:rPr>
        <w:t>strategies,</w:t>
      </w:r>
      <w:r>
        <w:rPr>
          <w:spacing w:val="-3"/>
          <w:sz w:val="18"/>
        </w:rPr>
        <w:t xml:space="preserve"> </w:t>
      </w:r>
      <w:r>
        <w:rPr>
          <w:sz w:val="18"/>
        </w:rPr>
        <w:t>successes</w:t>
      </w:r>
      <w:r>
        <w:rPr>
          <w:spacing w:val="-4"/>
          <w:sz w:val="18"/>
        </w:rPr>
        <w:t xml:space="preserve"> </w:t>
      </w:r>
      <w:r>
        <w:rPr>
          <w:sz w:val="18"/>
        </w:rPr>
        <w:t>and</w:t>
      </w:r>
      <w:r>
        <w:rPr>
          <w:spacing w:val="-5"/>
          <w:sz w:val="18"/>
        </w:rPr>
        <w:t xml:space="preserve"> </w:t>
      </w:r>
      <w:r>
        <w:rPr>
          <w:sz w:val="18"/>
        </w:rPr>
        <w:t>challenges</w:t>
      </w:r>
      <w:r>
        <w:rPr>
          <w:spacing w:val="-2"/>
          <w:sz w:val="18"/>
        </w:rPr>
        <w:t xml:space="preserve"> </w:t>
      </w:r>
      <w:r>
        <w:rPr>
          <w:sz w:val="18"/>
        </w:rPr>
        <w:t>of</w:t>
      </w:r>
      <w:r>
        <w:rPr>
          <w:spacing w:val="-5"/>
          <w:sz w:val="18"/>
        </w:rPr>
        <w:t xml:space="preserve"> </w:t>
      </w:r>
      <w:r>
        <w:rPr>
          <w:sz w:val="18"/>
        </w:rPr>
        <w:t>assigned</w:t>
      </w:r>
      <w:r>
        <w:rPr>
          <w:spacing w:val="-5"/>
          <w:sz w:val="18"/>
        </w:rPr>
        <w:t xml:space="preserve"> </w:t>
      </w:r>
      <w:r>
        <w:rPr>
          <w:sz w:val="18"/>
        </w:rPr>
        <w:t>committees</w:t>
      </w:r>
      <w:r>
        <w:rPr>
          <w:spacing w:val="-2"/>
          <w:sz w:val="18"/>
        </w:rPr>
        <w:t xml:space="preserve"> </w:t>
      </w:r>
      <w:r>
        <w:rPr>
          <w:sz w:val="18"/>
        </w:rPr>
        <w:t>to</w:t>
      </w:r>
      <w:r>
        <w:rPr>
          <w:spacing w:val="-3"/>
          <w:sz w:val="18"/>
        </w:rPr>
        <w:t xml:space="preserve"> </w:t>
      </w:r>
      <w:r>
        <w:rPr>
          <w:sz w:val="18"/>
        </w:rPr>
        <w:t>Board</w:t>
      </w:r>
      <w:r>
        <w:rPr>
          <w:spacing w:val="-5"/>
          <w:sz w:val="18"/>
        </w:rPr>
        <w:t xml:space="preserve"> </w:t>
      </w:r>
      <w:r>
        <w:rPr>
          <w:sz w:val="18"/>
        </w:rPr>
        <w:t>of</w:t>
      </w:r>
      <w:r>
        <w:rPr>
          <w:spacing w:val="-3"/>
          <w:sz w:val="18"/>
        </w:rPr>
        <w:t xml:space="preserve"> </w:t>
      </w:r>
      <w:r>
        <w:rPr>
          <w:sz w:val="18"/>
        </w:rPr>
        <w:t>Directors</w:t>
      </w:r>
    </w:p>
    <w:p w:rsidR="006505FA" w:rsidRDefault="00F52B4B">
      <w:pPr>
        <w:pStyle w:val="ListParagraph"/>
        <w:numPr>
          <w:ilvl w:val="0"/>
          <w:numId w:val="34"/>
        </w:numPr>
        <w:tabs>
          <w:tab w:val="left" w:pos="960"/>
          <w:tab w:val="left" w:pos="961"/>
        </w:tabs>
        <w:rPr>
          <w:sz w:val="18"/>
        </w:rPr>
      </w:pPr>
      <w:r>
        <w:rPr>
          <w:sz w:val="18"/>
        </w:rPr>
        <w:t>Responsible</w:t>
      </w:r>
      <w:r>
        <w:rPr>
          <w:spacing w:val="-5"/>
          <w:sz w:val="18"/>
        </w:rPr>
        <w:t xml:space="preserve"> </w:t>
      </w:r>
      <w:r>
        <w:rPr>
          <w:sz w:val="18"/>
        </w:rPr>
        <w:t>for</w:t>
      </w:r>
      <w:r>
        <w:rPr>
          <w:spacing w:val="-3"/>
          <w:sz w:val="18"/>
        </w:rPr>
        <w:t xml:space="preserve"> </w:t>
      </w:r>
      <w:r>
        <w:rPr>
          <w:sz w:val="18"/>
        </w:rPr>
        <w:t>ensuring</w:t>
      </w:r>
      <w:r>
        <w:rPr>
          <w:spacing w:val="-5"/>
          <w:sz w:val="18"/>
        </w:rPr>
        <w:t xml:space="preserve"> </w:t>
      </w:r>
      <w:r>
        <w:rPr>
          <w:sz w:val="18"/>
        </w:rPr>
        <w:t>the</w:t>
      </w:r>
      <w:r>
        <w:rPr>
          <w:spacing w:val="-3"/>
          <w:sz w:val="18"/>
        </w:rPr>
        <w:t xml:space="preserve"> </w:t>
      </w:r>
      <w:r>
        <w:rPr>
          <w:sz w:val="18"/>
        </w:rPr>
        <w:t>fiscal</w:t>
      </w:r>
      <w:r>
        <w:rPr>
          <w:spacing w:val="-3"/>
          <w:sz w:val="18"/>
        </w:rPr>
        <w:t xml:space="preserve"> </w:t>
      </w:r>
      <w:r>
        <w:rPr>
          <w:sz w:val="18"/>
        </w:rPr>
        <w:t>responsibility</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committee(s)</w:t>
      </w:r>
      <w:r>
        <w:rPr>
          <w:spacing w:val="-3"/>
          <w:sz w:val="18"/>
        </w:rPr>
        <w:t xml:space="preserve"> </w:t>
      </w:r>
      <w:r>
        <w:rPr>
          <w:sz w:val="18"/>
        </w:rPr>
        <w:t>to</w:t>
      </w:r>
      <w:r>
        <w:rPr>
          <w:spacing w:val="-5"/>
          <w:sz w:val="18"/>
        </w:rPr>
        <w:t xml:space="preserve"> </w:t>
      </w:r>
      <w:r>
        <w:rPr>
          <w:sz w:val="18"/>
        </w:rPr>
        <w:t>which</w:t>
      </w:r>
      <w:r>
        <w:rPr>
          <w:spacing w:val="-3"/>
          <w:sz w:val="18"/>
        </w:rPr>
        <w:t xml:space="preserve"> </w:t>
      </w:r>
      <w:r>
        <w:rPr>
          <w:sz w:val="18"/>
        </w:rPr>
        <w:t>position</w:t>
      </w:r>
      <w:r>
        <w:rPr>
          <w:spacing w:val="-5"/>
          <w:sz w:val="18"/>
        </w:rPr>
        <w:t xml:space="preserve"> </w:t>
      </w:r>
      <w:r>
        <w:rPr>
          <w:sz w:val="18"/>
        </w:rPr>
        <w:t>is</w:t>
      </w:r>
      <w:r>
        <w:rPr>
          <w:spacing w:val="-5"/>
          <w:sz w:val="18"/>
        </w:rPr>
        <w:t xml:space="preserve"> </w:t>
      </w:r>
      <w:r>
        <w:rPr>
          <w:sz w:val="18"/>
        </w:rPr>
        <w:t>assigned</w:t>
      </w:r>
    </w:p>
    <w:p w:rsidR="006505FA" w:rsidRDefault="00F52B4B">
      <w:pPr>
        <w:pStyle w:val="ListParagraph"/>
        <w:numPr>
          <w:ilvl w:val="0"/>
          <w:numId w:val="34"/>
        </w:numPr>
        <w:tabs>
          <w:tab w:val="left" w:pos="960"/>
          <w:tab w:val="left" w:pos="961"/>
        </w:tabs>
        <w:spacing w:line="240" w:lineRule="auto"/>
        <w:ind w:right="418"/>
        <w:rPr>
          <w:sz w:val="18"/>
        </w:rPr>
      </w:pPr>
      <w:r>
        <w:rPr>
          <w:sz w:val="18"/>
        </w:rPr>
        <w:t>Support</w:t>
      </w:r>
      <w:r>
        <w:rPr>
          <w:spacing w:val="-4"/>
          <w:sz w:val="18"/>
        </w:rPr>
        <w:t xml:space="preserve"> </w:t>
      </w:r>
      <w:r>
        <w:rPr>
          <w:sz w:val="18"/>
        </w:rPr>
        <w:t>and</w:t>
      </w:r>
      <w:r>
        <w:rPr>
          <w:spacing w:val="-4"/>
          <w:sz w:val="18"/>
        </w:rPr>
        <w:t xml:space="preserve"> </w:t>
      </w:r>
      <w:r>
        <w:rPr>
          <w:sz w:val="18"/>
        </w:rPr>
        <w:t>defend</w:t>
      </w:r>
      <w:r>
        <w:rPr>
          <w:spacing w:val="-4"/>
          <w:sz w:val="18"/>
        </w:rPr>
        <w:t xml:space="preserve"> </w:t>
      </w:r>
      <w:r>
        <w:rPr>
          <w:sz w:val="18"/>
        </w:rPr>
        <w:t>policies</w:t>
      </w:r>
      <w:r>
        <w:rPr>
          <w:spacing w:val="-4"/>
          <w:sz w:val="18"/>
        </w:rPr>
        <w:t xml:space="preserve"> </w:t>
      </w:r>
      <w:r>
        <w:rPr>
          <w:sz w:val="18"/>
        </w:rPr>
        <w:t>and</w:t>
      </w:r>
      <w:r>
        <w:rPr>
          <w:spacing w:val="-3"/>
          <w:sz w:val="18"/>
        </w:rPr>
        <w:t xml:space="preserve"> </w:t>
      </w:r>
      <w:r>
        <w:rPr>
          <w:sz w:val="18"/>
        </w:rPr>
        <w:t>programs</w:t>
      </w:r>
      <w:r>
        <w:rPr>
          <w:spacing w:val="-2"/>
          <w:sz w:val="18"/>
        </w:rPr>
        <w:t xml:space="preserve"> </w:t>
      </w:r>
      <w:r>
        <w:rPr>
          <w:sz w:val="18"/>
        </w:rPr>
        <w:t>adopted</w:t>
      </w:r>
      <w:r>
        <w:rPr>
          <w:spacing w:val="-3"/>
          <w:sz w:val="18"/>
        </w:rPr>
        <w:t xml:space="preserve"> </w:t>
      </w:r>
      <w:r>
        <w:rPr>
          <w:sz w:val="18"/>
        </w:rPr>
        <w:t>by</w:t>
      </w:r>
      <w:r>
        <w:rPr>
          <w:spacing w:val="-4"/>
          <w:sz w:val="18"/>
        </w:rPr>
        <w:t xml:space="preserve"> </w:t>
      </w:r>
      <w:r>
        <w:rPr>
          <w:sz w:val="18"/>
        </w:rPr>
        <w:t>the</w:t>
      </w:r>
      <w:r>
        <w:rPr>
          <w:spacing w:val="-3"/>
          <w:sz w:val="18"/>
        </w:rPr>
        <w:t xml:space="preserve"> </w:t>
      </w:r>
      <w:r>
        <w:rPr>
          <w:sz w:val="18"/>
        </w:rPr>
        <w:t>Board</w:t>
      </w:r>
      <w:r>
        <w:rPr>
          <w:spacing w:val="-3"/>
          <w:sz w:val="18"/>
        </w:rPr>
        <w:t xml:space="preserve"> </w:t>
      </w:r>
      <w:r>
        <w:rPr>
          <w:sz w:val="18"/>
        </w:rPr>
        <w:t>of</w:t>
      </w:r>
      <w:r>
        <w:rPr>
          <w:spacing w:val="-4"/>
          <w:sz w:val="18"/>
        </w:rPr>
        <w:t xml:space="preserve"> </w:t>
      </w:r>
      <w:r>
        <w:rPr>
          <w:sz w:val="18"/>
        </w:rPr>
        <w:t>Directors</w:t>
      </w:r>
      <w:r>
        <w:rPr>
          <w:spacing w:val="-2"/>
          <w:sz w:val="18"/>
        </w:rPr>
        <w:t xml:space="preserve"> </w:t>
      </w:r>
      <w:r>
        <w:rPr>
          <w:sz w:val="18"/>
        </w:rPr>
        <w:t>Conduct</w:t>
      </w:r>
      <w:r>
        <w:rPr>
          <w:spacing w:val="-4"/>
          <w:sz w:val="18"/>
        </w:rPr>
        <w:t xml:space="preserve"> </w:t>
      </w:r>
      <w:r>
        <w:rPr>
          <w:sz w:val="18"/>
        </w:rPr>
        <w:t>transition</w:t>
      </w:r>
      <w:r>
        <w:rPr>
          <w:spacing w:val="-4"/>
          <w:sz w:val="18"/>
        </w:rPr>
        <w:t xml:space="preserve"> </w:t>
      </w:r>
      <w:r>
        <w:rPr>
          <w:sz w:val="18"/>
        </w:rPr>
        <w:t>meeting with</w:t>
      </w:r>
      <w:r>
        <w:rPr>
          <w:spacing w:val="-1"/>
          <w:sz w:val="18"/>
        </w:rPr>
        <w:t xml:space="preserve"> </w:t>
      </w:r>
      <w:r>
        <w:rPr>
          <w:sz w:val="18"/>
        </w:rPr>
        <w:t>successor</w:t>
      </w:r>
    </w:p>
    <w:p w:rsidR="006505FA" w:rsidRDefault="00F52B4B">
      <w:pPr>
        <w:pStyle w:val="ListParagraph"/>
        <w:numPr>
          <w:ilvl w:val="0"/>
          <w:numId w:val="34"/>
        </w:numPr>
        <w:tabs>
          <w:tab w:val="left" w:pos="960"/>
          <w:tab w:val="left" w:pos="961"/>
        </w:tabs>
        <w:spacing w:line="220" w:lineRule="exact"/>
        <w:rPr>
          <w:sz w:val="18"/>
        </w:rPr>
      </w:pPr>
      <w:r>
        <w:rPr>
          <w:sz w:val="18"/>
        </w:rPr>
        <w:t>Perform other duties that may be delegated by the President and/or Board of</w:t>
      </w:r>
      <w:r>
        <w:rPr>
          <w:spacing w:val="-24"/>
          <w:sz w:val="18"/>
        </w:rPr>
        <w:t xml:space="preserve"> </w:t>
      </w:r>
      <w:r>
        <w:rPr>
          <w:sz w:val="18"/>
        </w:rPr>
        <w:t>Directors</w:t>
      </w:r>
    </w:p>
    <w:p w:rsidR="006505FA" w:rsidRDefault="006505FA">
      <w:pPr>
        <w:pStyle w:val="BodyText"/>
        <w:spacing w:before="6" w:line="240" w:lineRule="auto"/>
        <w:ind w:left="0" w:firstLine="0"/>
        <w:rPr>
          <w:sz w:val="17"/>
        </w:rPr>
      </w:pPr>
    </w:p>
    <w:p w:rsidR="006505FA" w:rsidRDefault="00F52B4B">
      <w:pPr>
        <w:ind w:left="240"/>
        <w:rPr>
          <w:i/>
          <w:sz w:val="18"/>
        </w:rPr>
      </w:pPr>
      <w:r>
        <w:rPr>
          <w:i/>
          <w:sz w:val="18"/>
        </w:rPr>
        <w:t>Specific Responsibilities:</w:t>
      </w:r>
    </w:p>
    <w:p w:rsidR="006505FA" w:rsidRDefault="00F52B4B">
      <w:pPr>
        <w:pStyle w:val="ListParagraph"/>
        <w:numPr>
          <w:ilvl w:val="0"/>
          <w:numId w:val="34"/>
        </w:numPr>
        <w:tabs>
          <w:tab w:val="left" w:pos="960"/>
          <w:tab w:val="left" w:pos="961"/>
        </w:tabs>
        <w:spacing w:before="2" w:line="240" w:lineRule="auto"/>
        <w:ind w:right="443"/>
        <w:rPr>
          <w:sz w:val="18"/>
        </w:rPr>
      </w:pPr>
      <w:r>
        <w:rPr>
          <w:sz w:val="18"/>
        </w:rPr>
        <w:t>Lead and facilitate the RFP, site selection process and contracting with event venues as well as all other needs (including but not limited to: AV, décor, entertainment) for all chapter</w:t>
      </w:r>
      <w:r>
        <w:rPr>
          <w:spacing w:val="-11"/>
          <w:sz w:val="18"/>
        </w:rPr>
        <w:t xml:space="preserve"> </w:t>
      </w:r>
      <w:r>
        <w:rPr>
          <w:sz w:val="18"/>
        </w:rPr>
        <w:t>events.</w:t>
      </w:r>
    </w:p>
    <w:p w:rsidR="006505FA" w:rsidRDefault="00F52B4B">
      <w:pPr>
        <w:pStyle w:val="ListParagraph"/>
        <w:numPr>
          <w:ilvl w:val="0"/>
          <w:numId w:val="34"/>
        </w:numPr>
        <w:tabs>
          <w:tab w:val="left" w:pos="960"/>
          <w:tab w:val="left" w:pos="961"/>
        </w:tabs>
        <w:spacing w:line="240" w:lineRule="auto"/>
        <w:ind w:right="393"/>
        <w:rPr>
          <w:sz w:val="18"/>
        </w:rPr>
      </w:pPr>
      <w:r>
        <w:rPr>
          <w:sz w:val="18"/>
        </w:rPr>
        <w:t>Responsible for securing venues as well as all other needs for the chapters programs and events with an emphasis on securing complimentary venues for monthly</w:t>
      </w:r>
      <w:r>
        <w:rPr>
          <w:spacing w:val="-10"/>
          <w:sz w:val="18"/>
        </w:rPr>
        <w:t xml:space="preserve"> </w:t>
      </w:r>
      <w:r>
        <w:rPr>
          <w:sz w:val="18"/>
        </w:rPr>
        <w:t>meetings.</w:t>
      </w:r>
    </w:p>
    <w:p w:rsidR="006505FA" w:rsidRDefault="00F52B4B">
      <w:pPr>
        <w:pStyle w:val="ListParagraph"/>
        <w:numPr>
          <w:ilvl w:val="0"/>
          <w:numId w:val="34"/>
        </w:numPr>
        <w:tabs>
          <w:tab w:val="left" w:pos="960"/>
          <w:tab w:val="left" w:pos="961"/>
        </w:tabs>
        <w:spacing w:line="240" w:lineRule="auto"/>
        <w:ind w:right="394"/>
        <w:rPr>
          <w:sz w:val="18"/>
        </w:rPr>
      </w:pPr>
      <w:r>
        <w:rPr>
          <w:sz w:val="18"/>
        </w:rPr>
        <w:t>Collaborate</w:t>
      </w:r>
      <w:r>
        <w:rPr>
          <w:spacing w:val="-4"/>
          <w:sz w:val="18"/>
        </w:rPr>
        <w:t xml:space="preserve"> </w:t>
      </w:r>
      <w:r>
        <w:rPr>
          <w:sz w:val="18"/>
        </w:rPr>
        <w:t>with</w:t>
      </w:r>
      <w:r>
        <w:rPr>
          <w:spacing w:val="-2"/>
          <w:sz w:val="18"/>
        </w:rPr>
        <w:t xml:space="preserve"> </w:t>
      </w:r>
      <w:r>
        <w:rPr>
          <w:sz w:val="18"/>
        </w:rPr>
        <w:t>Director</w:t>
      </w:r>
      <w:r>
        <w:rPr>
          <w:spacing w:val="-2"/>
          <w:sz w:val="18"/>
        </w:rPr>
        <w:t xml:space="preserve"> </w:t>
      </w:r>
      <w:r>
        <w:rPr>
          <w:sz w:val="18"/>
        </w:rPr>
        <w:t>of</w:t>
      </w:r>
      <w:r>
        <w:rPr>
          <w:spacing w:val="-4"/>
          <w:sz w:val="18"/>
        </w:rPr>
        <w:t xml:space="preserve"> </w:t>
      </w:r>
      <w:r>
        <w:rPr>
          <w:sz w:val="18"/>
        </w:rPr>
        <w:t>Special</w:t>
      </w:r>
      <w:r>
        <w:rPr>
          <w:spacing w:val="-2"/>
          <w:sz w:val="18"/>
        </w:rPr>
        <w:t xml:space="preserve"> </w:t>
      </w:r>
      <w:r>
        <w:rPr>
          <w:sz w:val="18"/>
        </w:rPr>
        <w:t>Events</w:t>
      </w:r>
      <w:r>
        <w:rPr>
          <w:spacing w:val="-2"/>
          <w:sz w:val="18"/>
        </w:rPr>
        <w:t xml:space="preserve"> </w:t>
      </w:r>
      <w:r>
        <w:rPr>
          <w:sz w:val="18"/>
        </w:rPr>
        <w:t>and</w:t>
      </w:r>
      <w:r>
        <w:rPr>
          <w:spacing w:val="-2"/>
          <w:sz w:val="18"/>
        </w:rPr>
        <w:t xml:space="preserve"> </w:t>
      </w:r>
      <w:r>
        <w:rPr>
          <w:sz w:val="18"/>
        </w:rPr>
        <w:t>VP</w:t>
      </w:r>
      <w:r>
        <w:rPr>
          <w:spacing w:val="-2"/>
          <w:sz w:val="18"/>
        </w:rPr>
        <w:t xml:space="preserve"> </w:t>
      </w:r>
      <w:r>
        <w:rPr>
          <w:sz w:val="18"/>
        </w:rPr>
        <w:t>of</w:t>
      </w:r>
      <w:r>
        <w:rPr>
          <w:spacing w:val="-2"/>
          <w:sz w:val="18"/>
        </w:rPr>
        <w:t xml:space="preserve"> </w:t>
      </w:r>
      <w:r>
        <w:rPr>
          <w:sz w:val="18"/>
        </w:rPr>
        <w:t>Education</w:t>
      </w:r>
      <w:r>
        <w:rPr>
          <w:spacing w:val="-2"/>
          <w:sz w:val="18"/>
        </w:rPr>
        <w:t xml:space="preserve"> </w:t>
      </w:r>
      <w:r>
        <w:rPr>
          <w:sz w:val="18"/>
        </w:rPr>
        <w:t>on</w:t>
      </w:r>
      <w:r>
        <w:rPr>
          <w:spacing w:val="-2"/>
          <w:sz w:val="18"/>
        </w:rPr>
        <w:t xml:space="preserve"> </w:t>
      </w:r>
      <w:r>
        <w:rPr>
          <w:sz w:val="18"/>
        </w:rPr>
        <w:t>potential</w:t>
      </w:r>
      <w:r>
        <w:rPr>
          <w:spacing w:val="-4"/>
          <w:sz w:val="18"/>
        </w:rPr>
        <w:t xml:space="preserve"> </w:t>
      </w:r>
      <w:r>
        <w:rPr>
          <w:sz w:val="18"/>
        </w:rPr>
        <w:t>locations</w:t>
      </w:r>
      <w:r>
        <w:rPr>
          <w:spacing w:val="-4"/>
          <w:sz w:val="18"/>
        </w:rPr>
        <w:t xml:space="preserve"> </w:t>
      </w:r>
      <w:r>
        <w:rPr>
          <w:sz w:val="18"/>
        </w:rPr>
        <w:t>for</w:t>
      </w:r>
      <w:r>
        <w:rPr>
          <w:spacing w:val="-2"/>
          <w:sz w:val="18"/>
        </w:rPr>
        <w:t xml:space="preserve"> </w:t>
      </w:r>
      <w:r>
        <w:rPr>
          <w:sz w:val="18"/>
        </w:rPr>
        <w:t>Special</w:t>
      </w:r>
      <w:r>
        <w:rPr>
          <w:spacing w:val="-2"/>
          <w:sz w:val="18"/>
        </w:rPr>
        <w:t xml:space="preserve"> </w:t>
      </w:r>
      <w:r>
        <w:rPr>
          <w:sz w:val="18"/>
        </w:rPr>
        <w:t>Events (After 5, Auction, Golf), monthly and special programs (monthly meetings), and Board</w:t>
      </w:r>
      <w:r>
        <w:rPr>
          <w:spacing w:val="-22"/>
          <w:sz w:val="18"/>
        </w:rPr>
        <w:t xml:space="preserve"> </w:t>
      </w:r>
      <w:r>
        <w:rPr>
          <w:sz w:val="18"/>
        </w:rPr>
        <w:t>Retreats</w:t>
      </w:r>
    </w:p>
    <w:p w:rsidR="006505FA" w:rsidRDefault="00F52B4B">
      <w:pPr>
        <w:pStyle w:val="ListParagraph"/>
        <w:numPr>
          <w:ilvl w:val="0"/>
          <w:numId w:val="34"/>
        </w:numPr>
        <w:tabs>
          <w:tab w:val="left" w:pos="960"/>
          <w:tab w:val="left" w:pos="961"/>
        </w:tabs>
        <w:rPr>
          <w:sz w:val="18"/>
        </w:rPr>
      </w:pPr>
      <w:r>
        <w:rPr>
          <w:sz w:val="18"/>
        </w:rPr>
        <w:t>Regularly check and monitor industry calendar to avoid conflicts with other industry</w:t>
      </w:r>
      <w:r>
        <w:rPr>
          <w:spacing w:val="-29"/>
          <w:sz w:val="18"/>
        </w:rPr>
        <w:t xml:space="preserve"> </w:t>
      </w:r>
      <w:r>
        <w:rPr>
          <w:sz w:val="18"/>
        </w:rPr>
        <w:t>events.</w:t>
      </w:r>
    </w:p>
    <w:p w:rsidR="006505FA" w:rsidRDefault="00F52B4B">
      <w:pPr>
        <w:pStyle w:val="ListParagraph"/>
        <w:numPr>
          <w:ilvl w:val="0"/>
          <w:numId w:val="34"/>
        </w:numPr>
        <w:tabs>
          <w:tab w:val="left" w:pos="961"/>
        </w:tabs>
        <w:spacing w:line="240" w:lineRule="auto"/>
        <w:ind w:right="190"/>
        <w:jc w:val="both"/>
        <w:rPr>
          <w:sz w:val="18"/>
        </w:rPr>
      </w:pPr>
      <w:r>
        <w:rPr>
          <w:sz w:val="18"/>
        </w:rPr>
        <w:t>Work with Director of Strategic Partnership to establish potential complimentary venue locations and in-kind value added benefits for members. Partner with local industry organizations when appropriate to maximize ROI and value to</w:t>
      </w:r>
      <w:r>
        <w:rPr>
          <w:spacing w:val="-3"/>
          <w:sz w:val="18"/>
        </w:rPr>
        <w:t xml:space="preserve"> </w:t>
      </w:r>
      <w:r>
        <w:rPr>
          <w:sz w:val="18"/>
        </w:rPr>
        <w:t>members</w:t>
      </w:r>
    </w:p>
    <w:p w:rsidR="006505FA" w:rsidRDefault="00F52B4B">
      <w:pPr>
        <w:pStyle w:val="ListParagraph"/>
        <w:numPr>
          <w:ilvl w:val="0"/>
          <w:numId w:val="34"/>
        </w:numPr>
        <w:tabs>
          <w:tab w:val="left" w:pos="960"/>
          <w:tab w:val="left" w:pos="961"/>
        </w:tabs>
        <w:spacing w:line="240" w:lineRule="auto"/>
        <w:ind w:right="194"/>
        <w:rPr>
          <w:sz w:val="18"/>
        </w:rPr>
      </w:pPr>
      <w:r>
        <w:rPr>
          <w:sz w:val="18"/>
        </w:rPr>
        <w:t>Will</w:t>
      </w:r>
      <w:r>
        <w:rPr>
          <w:spacing w:val="-2"/>
          <w:sz w:val="18"/>
        </w:rPr>
        <w:t xml:space="preserve"> </w:t>
      </w:r>
      <w:r>
        <w:rPr>
          <w:sz w:val="18"/>
        </w:rPr>
        <w:t>work</w:t>
      </w:r>
      <w:r>
        <w:rPr>
          <w:spacing w:val="-1"/>
          <w:sz w:val="18"/>
        </w:rPr>
        <w:t xml:space="preserve"> </w:t>
      </w:r>
      <w:r>
        <w:rPr>
          <w:sz w:val="18"/>
        </w:rPr>
        <w:t>with</w:t>
      </w:r>
      <w:r>
        <w:rPr>
          <w:spacing w:val="-2"/>
          <w:sz w:val="18"/>
        </w:rPr>
        <w:t xml:space="preserve"> </w:t>
      </w:r>
      <w:r>
        <w:rPr>
          <w:sz w:val="18"/>
        </w:rPr>
        <w:t>appropriate</w:t>
      </w:r>
      <w:r>
        <w:rPr>
          <w:spacing w:val="-4"/>
          <w:sz w:val="18"/>
        </w:rPr>
        <w:t xml:space="preserve"> </w:t>
      </w:r>
      <w:r>
        <w:rPr>
          <w:sz w:val="18"/>
        </w:rPr>
        <w:t>VP’s</w:t>
      </w:r>
      <w:r>
        <w:rPr>
          <w:spacing w:val="-1"/>
          <w:sz w:val="18"/>
        </w:rPr>
        <w:t xml:space="preserve"> </w:t>
      </w:r>
      <w:r>
        <w:rPr>
          <w:sz w:val="18"/>
        </w:rPr>
        <w:t>&amp;</w:t>
      </w:r>
      <w:r>
        <w:rPr>
          <w:spacing w:val="-2"/>
          <w:sz w:val="18"/>
        </w:rPr>
        <w:t xml:space="preserve"> </w:t>
      </w:r>
      <w:r>
        <w:rPr>
          <w:sz w:val="18"/>
        </w:rPr>
        <w:t>Directors to</w:t>
      </w:r>
      <w:r>
        <w:rPr>
          <w:spacing w:val="-4"/>
          <w:sz w:val="18"/>
        </w:rPr>
        <w:t xml:space="preserve"> </w:t>
      </w:r>
      <w:r>
        <w:rPr>
          <w:sz w:val="18"/>
        </w:rPr>
        <w:t>ensure</w:t>
      </w:r>
      <w:r>
        <w:rPr>
          <w:spacing w:val="-4"/>
          <w:sz w:val="18"/>
        </w:rPr>
        <w:t xml:space="preserve"> </w:t>
      </w:r>
      <w:r>
        <w:rPr>
          <w:sz w:val="18"/>
        </w:rPr>
        <w:t>sponsorship</w:t>
      </w:r>
      <w:r>
        <w:rPr>
          <w:spacing w:val="-2"/>
          <w:sz w:val="18"/>
        </w:rPr>
        <w:t xml:space="preserve"> </w:t>
      </w:r>
      <w:r>
        <w:rPr>
          <w:sz w:val="18"/>
        </w:rPr>
        <w:t>locations</w:t>
      </w:r>
      <w:r>
        <w:rPr>
          <w:spacing w:val="-3"/>
          <w:sz w:val="18"/>
        </w:rPr>
        <w:t xml:space="preserve"> </w:t>
      </w:r>
      <w:r>
        <w:rPr>
          <w:sz w:val="18"/>
        </w:rPr>
        <w:t>meet</w:t>
      </w:r>
      <w:r>
        <w:rPr>
          <w:spacing w:val="-4"/>
          <w:sz w:val="18"/>
        </w:rPr>
        <w:t xml:space="preserve"> </w:t>
      </w:r>
      <w:r>
        <w:rPr>
          <w:sz w:val="18"/>
        </w:rPr>
        <w:t>the</w:t>
      </w:r>
      <w:r>
        <w:rPr>
          <w:spacing w:val="-4"/>
          <w:sz w:val="18"/>
        </w:rPr>
        <w:t xml:space="preserve"> </w:t>
      </w:r>
      <w:r>
        <w:rPr>
          <w:sz w:val="18"/>
        </w:rPr>
        <w:t>needs</w:t>
      </w:r>
      <w:r>
        <w:rPr>
          <w:spacing w:val="-1"/>
          <w:sz w:val="18"/>
        </w:rPr>
        <w:t xml:space="preserve"> </w:t>
      </w:r>
      <w:r>
        <w:rPr>
          <w:sz w:val="18"/>
        </w:rPr>
        <w:t>of</w:t>
      </w:r>
      <w:r>
        <w:rPr>
          <w:spacing w:val="-2"/>
          <w:sz w:val="18"/>
        </w:rPr>
        <w:t xml:space="preserve"> </w:t>
      </w:r>
      <w:r>
        <w:rPr>
          <w:sz w:val="18"/>
        </w:rPr>
        <w:t>the</w:t>
      </w:r>
      <w:r>
        <w:rPr>
          <w:spacing w:val="-4"/>
          <w:sz w:val="18"/>
        </w:rPr>
        <w:t xml:space="preserve"> </w:t>
      </w:r>
      <w:r>
        <w:rPr>
          <w:sz w:val="18"/>
        </w:rPr>
        <w:t>specified meeting</w:t>
      </w:r>
    </w:p>
    <w:p w:rsidR="006505FA" w:rsidRDefault="00F52B4B">
      <w:pPr>
        <w:pStyle w:val="ListParagraph"/>
        <w:numPr>
          <w:ilvl w:val="0"/>
          <w:numId w:val="34"/>
        </w:numPr>
        <w:tabs>
          <w:tab w:val="left" w:pos="960"/>
          <w:tab w:val="left" w:pos="961"/>
        </w:tabs>
        <w:spacing w:line="240" w:lineRule="auto"/>
        <w:ind w:right="295"/>
        <w:rPr>
          <w:sz w:val="18"/>
        </w:rPr>
      </w:pPr>
      <w:r>
        <w:rPr>
          <w:sz w:val="18"/>
        </w:rPr>
        <w:t>Responsible</w:t>
      </w:r>
      <w:r>
        <w:rPr>
          <w:spacing w:val="-5"/>
          <w:sz w:val="18"/>
        </w:rPr>
        <w:t xml:space="preserve"> </w:t>
      </w:r>
      <w:r>
        <w:rPr>
          <w:sz w:val="18"/>
        </w:rPr>
        <w:t>for</w:t>
      </w:r>
      <w:r>
        <w:rPr>
          <w:spacing w:val="-5"/>
          <w:sz w:val="18"/>
        </w:rPr>
        <w:t xml:space="preserve"> </w:t>
      </w:r>
      <w:r>
        <w:rPr>
          <w:sz w:val="18"/>
        </w:rPr>
        <w:t>managing</w:t>
      </w:r>
      <w:r>
        <w:rPr>
          <w:spacing w:val="-3"/>
          <w:sz w:val="18"/>
        </w:rPr>
        <w:t xml:space="preserve"> </w:t>
      </w:r>
      <w:r>
        <w:rPr>
          <w:sz w:val="18"/>
        </w:rPr>
        <w:t>In-Kind</w:t>
      </w:r>
      <w:r>
        <w:rPr>
          <w:spacing w:val="-3"/>
          <w:sz w:val="18"/>
        </w:rPr>
        <w:t xml:space="preserve"> </w:t>
      </w:r>
      <w:r>
        <w:rPr>
          <w:sz w:val="18"/>
        </w:rPr>
        <w:t>information</w:t>
      </w:r>
      <w:r>
        <w:rPr>
          <w:spacing w:val="-3"/>
          <w:sz w:val="18"/>
        </w:rPr>
        <w:t xml:space="preserve"> </w:t>
      </w:r>
      <w:r>
        <w:rPr>
          <w:sz w:val="18"/>
        </w:rPr>
        <w:t>used</w:t>
      </w:r>
      <w:r>
        <w:rPr>
          <w:spacing w:val="-3"/>
          <w:sz w:val="18"/>
        </w:rPr>
        <w:t xml:space="preserve"> </w:t>
      </w:r>
      <w:r>
        <w:rPr>
          <w:sz w:val="18"/>
        </w:rPr>
        <w:t>to</w:t>
      </w:r>
      <w:r>
        <w:rPr>
          <w:spacing w:val="-5"/>
          <w:sz w:val="18"/>
        </w:rPr>
        <w:t xml:space="preserve"> </w:t>
      </w:r>
      <w:r>
        <w:rPr>
          <w:sz w:val="18"/>
        </w:rPr>
        <w:t>develop</w:t>
      </w:r>
      <w:r>
        <w:rPr>
          <w:spacing w:val="-3"/>
          <w:sz w:val="18"/>
        </w:rPr>
        <w:t xml:space="preserve"> </w:t>
      </w:r>
      <w:r>
        <w:rPr>
          <w:sz w:val="18"/>
        </w:rPr>
        <w:t>Chapter</w:t>
      </w:r>
      <w:r>
        <w:rPr>
          <w:spacing w:val="-3"/>
          <w:sz w:val="18"/>
        </w:rPr>
        <w:t xml:space="preserve"> </w:t>
      </w:r>
      <w:r>
        <w:rPr>
          <w:sz w:val="18"/>
        </w:rPr>
        <w:t>Metrics</w:t>
      </w:r>
      <w:r>
        <w:rPr>
          <w:spacing w:val="-5"/>
          <w:sz w:val="18"/>
        </w:rPr>
        <w:t xml:space="preserve"> </w:t>
      </w:r>
      <w:r>
        <w:rPr>
          <w:sz w:val="18"/>
        </w:rPr>
        <w:t>and</w:t>
      </w:r>
      <w:r>
        <w:rPr>
          <w:spacing w:val="-5"/>
          <w:sz w:val="18"/>
        </w:rPr>
        <w:t xml:space="preserve"> </w:t>
      </w:r>
      <w:r>
        <w:rPr>
          <w:sz w:val="18"/>
        </w:rPr>
        <w:t>Chapter</w:t>
      </w:r>
      <w:r>
        <w:rPr>
          <w:spacing w:val="-3"/>
          <w:sz w:val="18"/>
        </w:rPr>
        <w:t xml:space="preserve"> </w:t>
      </w:r>
      <w:r>
        <w:rPr>
          <w:sz w:val="18"/>
        </w:rPr>
        <w:t>Administrator receiving</w:t>
      </w:r>
      <w:r>
        <w:rPr>
          <w:spacing w:val="-1"/>
          <w:sz w:val="18"/>
        </w:rPr>
        <w:t xml:space="preserve"> </w:t>
      </w:r>
      <w:r>
        <w:rPr>
          <w:sz w:val="18"/>
        </w:rPr>
        <w:t>data</w:t>
      </w:r>
    </w:p>
    <w:p w:rsidR="006505FA" w:rsidRDefault="00F52B4B">
      <w:pPr>
        <w:pStyle w:val="ListParagraph"/>
        <w:numPr>
          <w:ilvl w:val="0"/>
          <w:numId w:val="34"/>
        </w:numPr>
        <w:tabs>
          <w:tab w:val="left" w:pos="960"/>
          <w:tab w:val="left" w:pos="961"/>
        </w:tabs>
        <w:spacing w:line="237" w:lineRule="auto"/>
        <w:ind w:right="184"/>
        <w:rPr>
          <w:sz w:val="18"/>
        </w:rPr>
      </w:pPr>
      <w:r>
        <w:rPr>
          <w:sz w:val="18"/>
        </w:rPr>
        <w:t>Collaborate with Education Committee’s Event Logistics Chair to ensure a seamless transition from sales to operations</w:t>
      </w:r>
    </w:p>
    <w:p w:rsidR="006505FA" w:rsidRDefault="00F52B4B">
      <w:pPr>
        <w:pStyle w:val="ListParagraph"/>
        <w:numPr>
          <w:ilvl w:val="0"/>
          <w:numId w:val="34"/>
        </w:numPr>
        <w:tabs>
          <w:tab w:val="left" w:pos="960"/>
          <w:tab w:val="left" w:pos="961"/>
        </w:tabs>
        <w:rPr>
          <w:sz w:val="18"/>
        </w:rPr>
      </w:pPr>
      <w:r>
        <w:rPr>
          <w:sz w:val="18"/>
        </w:rPr>
        <w:t>Conduct monthly conference calls with committee chairs to maintain engagement and</w:t>
      </w:r>
      <w:r>
        <w:rPr>
          <w:spacing w:val="-25"/>
          <w:sz w:val="18"/>
        </w:rPr>
        <w:t xml:space="preserve"> </w:t>
      </w:r>
      <w:r>
        <w:rPr>
          <w:sz w:val="18"/>
        </w:rPr>
        <w:t>enthusiasm</w:t>
      </w:r>
    </w:p>
    <w:p w:rsidR="006505FA" w:rsidRDefault="00F52B4B">
      <w:pPr>
        <w:pStyle w:val="ListParagraph"/>
        <w:numPr>
          <w:ilvl w:val="0"/>
          <w:numId w:val="34"/>
        </w:numPr>
        <w:tabs>
          <w:tab w:val="left" w:pos="960"/>
          <w:tab w:val="left" w:pos="961"/>
        </w:tabs>
        <w:spacing w:line="218" w:lineRule="exact"/>
        <w:rPr>
          <w:sz w:val="18"/>
        </w:rPr>
      </w:pPr>
      <w:r>
        <w:rPr>
          <w:sz w:val="18"/>
        </w:rPr>
        <w:t>Lead Chairs and committee members for outreach to secure</w:t>
      </w:r>
      <w:r>
        <w:rPr>
          <w:spacing w:val="-7"/>
          <w:sz w:val="18"/>
        </w:rPr>
        <w:t xml:space="preserve"> </w:t>
      </w:r>
      <w:r>
        <w:rPr>
          <w:sz w:val="18"/>
        </w:rPr>
        <w:t>venues.</w:t>
      </w:r>
    </w:p>
    <w:p w:rsidR="006505FA" w:rsidRDefault="00F52B4B">
      <w:pPr>
        <w:pStyle w:val="ListParagraph"/>
        <w:numPr>
          <w:ilvl w:val="0"/>
          <w:numId w:val="34"/>
        </w:numPr>
        <w:tabs>
          <w:tab w:val="left" w:pos="960"/>
          <w:tab w:val="left" w:pos="961"/>
        </w:tabs>
        <w:rPr>
          <w:sz w:val="18"/>
        </w:rPr>
      </w:pPr>
      <w:r>
        <w:rPr>
          <w:sz w:val="18"/>
        </w:rPr>
        <w:t>Utilize relationships/contacts from BOD and committee to uncover and develop new</w:t>
      </w:r>
      <w:r>
        <w:rPr>
          <w:spacing w:val="-13"/>
          <w:sz w:val="18"/>
        </w:rPr>
        <w:t xml:space="preserve"> </w:t>
      </w:r>
      <w:r>
        <w:rPr>
          <w:sz w:val="18"/>
        </w:rPr>
        <w:t>opportunities.</w:t>
      </w:r>
    </w:p>
    <w:p w:rsidR="006505FA" w:rsidRDefault="00F52B4B">
      <w:pPr>
        <w:pStyle w:val="ListParagraph"/>
        <w:numPr>
          <w:ilvl w:val="0"/>
          <w:numId w:val="34"/>
        </w:numPr>
        <w:tabs>
          <w:tab w:val="left" w:pos="960"/>
          <w:tab w:val="left" w:pos="961"/>
        </w:tabs>
        <w:spacing w:line="240" w:lineRule="auto"/>
        <w:ind w:right="197"/>
        <w:rPr>
          <w:sz w:val="18"/>
        </w:rPr>
      </w:pPr>
      <w:r>
        <w:rPr>
          <w:sz w:val="18"/>
        </w:rPr>
        <w:t>Will</w:t>
      </w:r>
      <w:r>
        <w:rPr>
          <w:spacing w:val="-2"/>
          <w:sz w:val="18"/>
        </w:rPr>
        <w:t xml:space="preserve"> </w:t>
      </w:r>
      <w:r>
        <w:rPr>
          <w:sz w:val="18"/>
        </w:rPr>
        <w:t>work</w:t>
      </w:r>
      <w:r>
        <w:rPr>
          <w:spacing w:val="-1"/>
          <w:sz w:val="18"/>
        </w:rPr>
        <w:t xml:space="preserve"> </w:t>
      </w:r>
      <w:r>
        <w:rPr>
          <w:sz w:val="18"/>
        </w:rPr>
        <w:t>with</w:t>
      </w:r>
      <w:r>
        <w:rPr>
          <w:spacing w:val="-2"/>
          <w:sz w:val="18"/>
        </w:rPr>
        <w:t xml:space="preserve"> </w:t>
      </w:r>
      <w:r>
        <w:rPr>
          <w:sz w:val="18"/>
        </w:rPr>
        <w:t>appropriate</w:t>
      </w:r>
      <w:r>
        <w:rPr>
          <w:spacing w:val="-4"/>
          <w:sz w:val="18"/>
        </w:rPr>
        <w:t xml:space="preserve"> </w:t>
      </w:r>
      <w:r>
        <w:rPr>
          <w:sz w:val="18"/>
        </w:rPr>
        <w:t>VP’s</w:t>
      </w:r>
      <w:r>
        <w:rPr>
          <w:spacing w:val="-1"/>
          <w:sz w:val="18"/>
        </w:rPr>
        <w:t xml:space="preserve"> </w:t>
      </w:r>
      <w:r>
        <w:rPr>
          <w:sz w:val="18"/>
        </w:rPr>
        <w:t>&amp;</w:t>
      </w:r>
      <w:r>
        <w:rPr>
          <w:spacing w:val="-2"/>
          <w:sz w:val="18"/>
        </w:rPr>
        <w:t xml:space="preserve"> </w:t>
      </w:r>
      <w:r>
        <w:rPr>
          <w:sz w:val="18"/>
        </w:rPr>
        <w:t>Directors</w:t>
      </w:r>
      <w:r>
        <w:rPr>
          <w:spacing w:val="-1"/>
          <w:sz w:val="18"/>
        </w:rPr>
        <w:t xml:space="preserve"> </w:t>
      </w:r>
      <w:r>
        <w:rPr>
          <w:sz w:val="18"/>
        </w:rPr>
        <w:t>to</w:t>
      </w:r>
      <w:r>
        <w:rPr>
          <w:spacing w:val="-4"/>
          <w:sz w:val="18"/>
        </w:rPr>
        <w:t xml:space="preserve"> </w:t>
      </w:r>
      <w:r>
        <w:rPr>
          <w:sz w:val="18"/>
        </w:rPr>
        <w:t>ensure</w:t>
      </w:r>
      <w:r>
        <w:rPr>
          <w:spacing w:val="-4"/>
          <w:sz w:val="18"/>
        </w:rPr>
        <w:t xml:space="preserve"> </w:t>
      </w:r>
      <w:r>
        <w:rPr>
          <w:sz w:val="18"/>
        </w:rPr>
        <w:t>sponsorship</w:t>
      </w:r>
      <w:r>
        <w:rPr>
          <w:spacing w:val="-2"/>
          <w:sz w:val="18"/>
        </w:rPr>
        <w:t xml:space="preserve"> </w:t>
      </w:r>
      <w:r>
        <w:rPr>
          <w:sz w:val="18"/>
        </w:rPr>
        <w:t>locations</w:t>
      </w:r>
      <w:r>
        <w:rPr>
          <w:spacing w:val="-3"/>
          <w:sz w:val="18"/>
        </w:rPr>
        <w:t xml:space="preserve"> </w:t>
      </w:r>
      <w:r>
        <w:rPr>
          <w:sz w:val="18"/>
        </w:rPr>
        <w:t>meet</w:t>
      </w:r>
      <w:r>
        <w:rPr>
          <w:spacing w:val="-4"/>
          <w:sz w:val="18"/>
        </w:rPr>
        <w:t xml:space="preserve"> </w:t>
      </w:r>
      <w:r>
        <w:rPr>
          <w:sz w:val="18"/>
        </w:rPr>
        <w:t>the</w:t>
      </w:r>
      <w:r>
        <w:rPr>
          <w:spacing w:val="-4"/>
          <w:sz w:val="18"/>
        </w:rPr>
        <w:t xml:space="preserve"> </w:t>
      </w:r>
      <w:r>
        <w:rPr>
          <w:sz w:val="18"/>
        </w:rPr>
        <w:t>needs</w:t>
      </w:r>
      <w:r>
        <w:rPr>
          <w:spacing w:val="-1"/>
          <w:sz w:val="18"/>
        </w:rPr>
        <w:t xml:space="preserve"> </w:t>
      </w:r>
      <w:r>
        <w:rPr>
          <w:sz w:val="18"/>
        </w:rPr>
        <w:t>of</w:t>
      </w:r>
      <w:r>
        <w:rPr>
          <w:spacing w:val="-2"/>
          <w:sz w:val="18"/>
        </w:rPr>
        <w:t xml:space="preserve"> </w:t>
      </w:r>
      <w:r>
        <w:rPr>
          <w:sz w:val="18"/>
        </w:rPr>
        <w:t>the</w:t>
      </w:r>
      <w:r>
        <w:rPr>
          <w:spacing w:val="-4"/>
          <w:sz w:val="18"/>
        </w:rPr>
        <w:t xml:space="preserve"> </w:t>
      </w:r>
      <w:r>
        <w:rPr>
          <w:sz w:val="18"/>
        </w:rPr>
        <w:t>specified meeting</w:t>
      </w:r>
    </w:p>
    <w:p w:rsidR="006505FA" w:rsidRDefault="00F52B4B">
      <w:pPr>
        <w:pStyle w:val="ListParagraph"/>
        <w:numPr>
          <w:ilvl w:val="0"/>
          <w:numId w:val="34"/>
        </w:numPr>
        <w:tabs>
          <w:tab w:val="left" w:pos="960"/>
          <w:tab w:val="left" w:pos="961"/>
        </w:tabs>
        <w:spacing w:line="237" w:lineRule="auto"/>
        <w:ind w:right="790"/>
        <w:rPr>
          <w:sz w:val="18"/>
        </w:rPr>
      </w:pPr>
      <w:r>
        <w:rPr>
          <w:sz w:val="18"/>
        </w:rPr>
        <w:t>Update RFP’s when necessary with input and final approval from VP of Special Events and/or VP of Education</w:t>
      </w:r>
    </w:p>
    <w:p w:rsidR="006505FA" w:rsidRDefault="00F52B4B">
      <w:pPr>
        <w:spacing w:line="207" w:lineRule="exact"/>
        <w:ind w:left="240"/>
        <w:rPr>
          <w:sz w:val="18"/>
        </w:rPr>
      </w:pPr>
      <w:r>
        <w:rPr>
          <w:i/>
          <w:sz w:val="18"/>
        </w:rPr>
        <w:t xml:space="preserve">Reports to: </w:t>
      </w:r>
      <w:r>
        <w:rPr>
          <w:sz w:val="18"/>
        </w:rPr>
        <w:t>VP of Finance</w:t>
      </w:r>
    </w:p>
    <w:p w:rsidR="006505FA" w:rsidRDefault="00F52B4B">
      <w:pPr>
        <w:spacing w:line="207" w:lineRule="exact"/>
        <w:ind w:left="240"/>
        <w:rPr>
          <w:i/>
          <w:sz w:val="18"/>
        </w:rPr>
      </w:pPr>
      <w:r>
        <w:rPr>
          <w:i/>
          <w:sz w:val="18"/>
        </w:rPr>
        <w:t>Time Commitment:</w:t>
      </w:r>
    </w:p>
    <w:p w:rsidR="006505FA" w:rsidRDefault="00F52B4B">
      <w:pPr>
        <w:pStyle w:val="ListParagraph"/>
        <w:numPr>
          <w:ilvl w:val="0"/>
          <w:numId w:val="34"/>
        </w:numPr>
        <w:tabs>
          <w:tab w:val="left" w:pos="960"/>
          <w:tab w:val="left" w:pos="961"/>
        </w:tabs>
        <w:rPr>
          <w:sz w:val="18"/>
        </w:rPr>
      </w:pPr>
      <w:r>
        <w:rPr>
          <w:sz w:val="18"/>
        </w:rPr>
        <w:t>Regular attendance at monthly meetings and Board</w:t>
      </w:r>
      <w:r>
        <w:rPr>
          <w:spacing w:val="-11"/>
          <w:sz w:val="18"/>
        </w:rPr>
        <w:t xml:space="preserve"> </w:t>
      </w:r>
      <w:r>
        <w:rPr>
          <w:sz w:val="18"/>
        </w:rPr>
        <w:t>meetings</w:t>
      </w:r>
    </w:p>
    <w:p w:rsidR="006505FA" w:rsidRDefault="00F52B4B">
      <w:pPr>
        <w:pStyle w:val="ListParagraph"/>
        <w:numPr>
          <w:ilvl w:val="0"/>
          <w:numId w:val="34"/>
        </w:numPr>
        <w:tabs>
          <w:tab w:val="left" w:pos="960"/>
          <w:tab w:val="left" w:pos="961"/>
        </w:tabs>
        <w:rPr>
          <w:sz w:val="18"/>
        </w:rPr>
      </w:pPr>
      <w:r>
        <w:rPr>
          <w:sz w:val="18"/>
        </w:rPr>
        <w:t>Attendance at Board</w:t>
      </w:r>
      <w:r>
        <w:rPr>
          <w:spacing w:val="-1"/>
          <w:sz w:val="18"/>
        </w:rPr>
        <w:t xml:space="preserve"> </w:t>
      </w:r>
      <w:r>
        <w:rPr>
          <w:sz w:val="18"/>
        </w:rPr>
        <w:t>retreats</w:t>
      </w:r>
    </w:p>
    <w:p w:rsidR="006505FA" w:rsidRDefault="006505FA">
      <w:pPr>
        <w:spacing w:line="219" w:lineRule="exact"/>
        <w:rPr>
          <w:sz w:val="18"/>
        </w:rPr>
        <w:sectPr w:rsidR="006505FA">
          <w:pgSz w:w="12240" w:h="15840"/>
          <w:pgMar w:top="1360" w:right="1340" w:bottom="280" w:left="1200" w:header="720" w:footer="720" w:gutter="0"/>
          <w:cols w:space="720"/>
        </w:sectPr>
      </w:pPr>
    </w:p>
    <w:p w:rsidR="006505FA" w:rsidRDefault="00F52B4B">
      <w:pPr>
        <w:pStyle w:val="ListParagraph"/>
        <w:numPr>
          <w:ilvl w:val="0"/>
          <w:numId w:val="34"/>
        </w:numPr>
        <w:tabs>
          <w:tab w:val="left" w:pos="960"/>
          <w:tab w:val="left" w:pos="961"/>
        </w:tabs>
        <w:spacing w:before="79" w:line="220" w:lineRule="exact"/>
        <w:rPr>
          <w:sz w:val="18"/>
        </w:rPr>
      </w:pPr>
      <w:r>
        <w:rPr>
          <w:sz w:val="18"/>
        </w:rPr>
        <w:lastRenderedPageBreak/>
        <w:t>Attendance at all official chapter activities and</w:t>
      </w:r>
      <w:r>
        <w:rPr>
          <w:spacing w:val="-1"/>
          <w:sz w:val="18"/>
        </w:rPr>
        <w:t xml:space="preserve"> </w:t>
      </w:r>
      <w:r>
        <w:rPr>
          <w:sz w:val="18"/>
        </w:rPr>
        <w:t>functions</w:t>
      </w:r>
    </w:p>
    <w:p w:rsidR="006505FA" w:rsidRDefault="00F52B4B">
      <w:pPr>
        <w:pStyle w:val="ListParagraph"/>
        <w:numPr>
          <w:ilvl w:val="0"/>
          <w:numId w:val="34"/>
        </w:numPr>
        <w:tabs>
          <w:tab w:val="left" w:pos="960"/>
          <w:tab w:val="left" w:pos="961"/>
        </w:tabs>
        <w:spacing w:line="220" w:lineRule="exact"/>
        <w:rPr>
          <w:sz w:val="18"/>
        </w:rPr>
      </w:pPr>
      <w:r>
        <w:rPr>
          <w:sz w:val="18"/>
        </w:rPr>
        <w:t>Committee activities (8</w:t>
      </w:r>
      <w:r>
        <w:rPr>
          <w:spacing w:val="-4"/>
          <w:sz w:val="18"/>
        </w:rPr>
        <w:t xml:space="preserve"> </w:t>
      </w:r>
      <w:proofErr w:type="spellStart"/>
      <w:r>
        <w:rPr>
          <w:sz w:val="18"/>
        </w:rPr>
        <w:t>hr</w:t>
      </w:r>
      <w:proofErr w:type="spellEnd"/>
      <w:r>
        <w:rPr>
          <w:sz w:val="18"/>
        </w:rPr>
        <w:t>/</w:t>
      </w:r>
      <w:proofErr w:type="spellStart"/>
      <w:r>
        <w:rPr>
          <w:sz w:val="18"/>
        </w:rPr>
        <w:t>mo</w:t>
      </w:r>
      <w:proofErr w:type="spellEnd"/>
      <w:r>
        <w:rPr>
          <w:sz w:val="18"/>
        </w:rPr>
        <w:t>)</w:t>
      </w:r>
    </w:p>
    <w:p w:rsidR="006505FA" w:rsidRDefault="006505FA">
      <w:pPr>
        <w:pStyle w:val="BodyText"/>
        <w:spacing w:before="6" w:line="240" w:lineRule="auto"/>
        <w:ind w:left="0" w:firstLine="0"/>
        <w:rPr>
          <w:sz w:val="17"/>
        </w:rPr>
      </w:pPr>
    </w:p>
    <w:p w:rsidR="006505FA" w:rsidRDefault="00F52B4B">
      <w:pPr>
        <w:pStyle w:val="Heading1"/>
      </w:pPr>
      <w:r>
        <w:t>Director, Special Events:</w:t>
      </w:r>
    </w:p>
    <w:p w:rsidR="006505FA" w:rsidRDefault="006505FA">
      <w:pPr>
        <w:pStyle w:val="BodyText"/>
        <w:spacing w:before="10" w:line="240" w:lineRule="auto"/>
        <w:ind w:left="0" w:firstLine="0"/>
        <w:rPr>
          <w:b/>
          <w:sz w:val="17"/>
        </w:rPr>
      </w:pPr>
    </w:p>
    <w:p w:rsidR="006505FA" w:rsidRDefault="00F52B4B">
      <w:pPr>
        <w:spacing w:before="1" w:after="7"/>
        <w:ind w:left="3833" w:right="3692"/>
        <w:jc w:val="center"/>
        <w:rPr>
          <w:b/>
          <w:sz w:val="18"/>
        </w:rPr>
      </w:pPr>
      <w:r>
        <w:rPr>
          <w:b/>
          <w:sz w:val="18"/>
        </w:rPr>
        <w:t>Leadership Expectations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505FA">
        <w:trPr>
          <w:trHeight w:val="205"/>
        </w:trPr>
        <w:tc>
          <w:tcPr>
            <w:tcW w:w="4429" w:type="dxa"/>
            <w:shd w:val="clear" w:color="auto" w:fill="00FF00"/>
          </w:tcPr>
          <w:p w:rsidR="006505FA" w:rsidRDefault="00F52B4B">
            <w:pPr>
              <w:pStyle w:val="TableParagraph"/>
              <w:spacing w:line="186" w:lineRule="exact"/>
              <w:ind w:left="1511" w:right="1505" w:firstLine="0"/>
              <w:jc w:val="center"/>
              <w:rPr>
                <w:b/>
                <w:i/>
                <w:sz w:val="18"/>
              </w:rPr>
            </w:pPr>
            <w:r>
              <w:rPr>
                <w:b/>
                <w:i/>
                <w:sz w:val="18"/>
              </w:rPr>
              <w:t>Management</w:t>
            </w:r>
          </w:p>
        </w:tc>
        <w:tc>
          <w:tcPr>
            <w:tcW w:w="4429" w:type="dxa"/>
            <w:shd w:val="clear" w:color="auto" w:fill="00FFFF"/>
          </w:tcPr>
          <w:p w:rsidR="006505FA" w:rsidRDefault="00F52B4B">
            <w:pPr>
              <w:pStyle w:val="TableParagraph"/>
              <w:spacing w:line="186" w:lineRule="exact"/>
              <w:ind w:left="1473" w:firstLine="0"/>
              <w:rPr>
                <w:b/>
                <w:i/>
                <w:sz w:val="18"/>
              </w:rPr>
            </w:pPr>
            <w:r>
              <w:rPr>
                <w:b/>
                <w:i/>
                <w:sz w:val="18"/>
              </w:rPr>
              <w:t>Leadership Skills</w:t>
            </w:r>
          </w:p>
        </w:tc>
      </w:tr>
      <w:tr w:rsidR="006505FA">
        <w:trPr>
          <w:trHeight w:val="2544"/>
        </w:trPr>
        <w:tc>
          <w:tcPr>
            <w:tcW w:w="4429" w:type="dxa"/>
          </w:tcPr>
          <w:p w:rsidR="006505FA" w:rsidRDefault="00F52B4B">
            <w:pPr>
              <w:pStyle w:val="TableParagraph"/>
              <w:numPr>
                <w:ilvl w:val="0"/>
                <w:numId w:val="14"/>
              </w:numPr>
              <w:tabs>
                <w:tab w:val="left" w:pos="827"/>
                <w:tab w:val="left" w:pos="828"/>
              </w:tabs>
              <w:spacing w:line="240" w:lineRule="auto"/>
              <w:ind w:right="269"/>
              <w:rPr>
                <w:sz w:val="18"/>
              </w:rPr>
            </w:pPr>
            <w:r>
              <w:rPr>
                <w:sz w:val="18"/>
              </w:rPr>
              <w:t>Create objectives to support the</w:t>
            </w:r>
            <w:r>
              <w:rPr>
                <w:spacing w:val="-20"/>
                <w:sz w:val="18"/>
              </w:rPr>
              <w:t xml:space="preserve"> </w:t>
            </w:r>
            <w:r>
              <w:rPr>
                <w:sz w:val="18"/>
              </w:rPr>
              <w:t>chapter’s Strategic and Business plan</w:t>
            </w:r>
          </w:p>
          <w:p w:rsidR="006505FA" w:rsidRDefault="00F52B4B">
            <w:pPr>
              <w:pStyle w:val="TableParagraph"/>
              <w:numPr>
                <w:ilvl w:val="0"/>
                <w:numId w:val="14"/>
              </w:numPr>
              <w:tabs>
                <w:tab w:val="left" w:pos="827"/>
                <w:tab w:val="left" w:pos="828"/>
              </w:tabs>
              <w:spacing w:line="240" w:lineRule="auto"/>
              <w:ind w:right="155"/>
              <w:rPr>
                <w:sz w:val="18"/>
              </w:rPr>
            </w:pPr>
            <w:r>
              <w:rPr>
                <w:sz w:val="18"/>
              </w:rPr>
              <w:t>Educate committee chairs with processes, procedures and tools to achieve committee objectives</w:t>
            </w:r>
          </w:p>
          <w:p w:rsidR="006505FA" w:rsidRDefault="00F52B4B">
            <w:pPr>
              <w:pStyle w:val="TableParagraph"/>
              <w:numPr>
                <w:ilvl w:val="0"/>
                <w:numId w:val="14"/>
              </w:numPr>
              <w:tabs>
                <w:tab w:val="left" w:pos="827"/>
                <w:tab w:val="left" w:pos="828"/>
              </w:tabs>
              <w:spacing w:line="240" w:lineRule="auto"/>
              <w:ind w:right="270"/>
              <w:rPr>
                <w:sz w:val="18"/>
              </w:rPr>
            </w:pPr>
            <w:r>
              <w:rPr>
                <w:sz w:val="18"/>
              </w:rPr>
              <w:t>Assist in budget development for all committees reporting to director based</w:t>
            </w:r>
            <w:r>
              <w:rPr>
                <w:spacing w:val="-14"/>
                <w:sz w:val="18"/>
              </w:rPr>
              <w:t xml:space="preserve"> </w:t>
            </w:r>
            <w:r>
              <w:rPr>
                <w:sz w:val="18"/>
              </w:rPr>
              <w:t>on line items in overall chapter</w:t>
            </w:r>
            <w:r>
              <w:rPr>
                <w:spacing w:val="-10"/>
                <w:sz w:val="18"/>
              </w:rPr>
              <w:t xml:space="preserve"> </w:t>
            </w:r>
            <w:r>
              <w:rPr>
                <w:sz w:val="18"/>
              </w:rPr>
              <w:t>budget</w:t>
            </w:r>
          </w:p>
          <w:p w:rsidR="006505FA" w:rsidRDefault="00F52B4B">
            <w:pPr>
              <w:pStyle w:val="TableParagraph"/>
              <w:numPr>
                <w:ilvl w:val="0"/>
                <w:numId w:val="14"/>
              </w:numPr>
              <w:tabs>
                <w:tab w:val="left" w:pos="827"/>
                <w:tab w:val="left" w:pos="828"/>
              </w:tabs>
              <w:spacing w:line="240" w:lineRule="auto"/>
              <w:ind w:right="271"/>
              <w:rPr>
                <w:sz w:val="18"/>
              </w:rPr>
            </w:pPr>
            <w:r>
              <w:rPr>
                <w:sz w:val="18"/>
              </w:rPr>
              <w:t>Target incoming director from</w:t>
            </w:r>
            <w:r>
              <w:rPr>
                <w:spacing w:val="-18"/>
                <w:sz w:val="18"/>
              </w:rPr>
              <w:t xml:space="preserve"> </w:t>
            </w:r>
            <w:r>
              <w:rPr>
                <w:sz w:val="18"/>
              </w:rPr>
              <w:t>committees who report to</w:t>
            </w:r>
            <w:r>
              <w:rPr>
                <w:spacing w:val="-1"/>
                <w:sz w:val="18"/>
              </w:rPr>
              <w:t xml:space="preserve"> </w:t>
            </w:r>
            <w:r>
              <w:rPr>
                <w:sz w:val="18"/>
              </w:rPr>
              <w:t>you</w:t>
            </w:r>
          </w:p>
          <w:p w:rsidR="006505FA" w:rsidRDefault="00F52B4B">
            <w:pPr>
              <w:pStyle w:val="TableParagraph"/>
              <w:numPr>
                <w:ilvl w:val="0"/>
                <w:numId w:val="14"/>
              </w:numPr>
              <w:tabs>
                <w:tab w:val="left" w:pos="827"/>
                <w:tab w:val="left" w:pos="828"/>
              </w:tabs>
              <w:spacing w:before="11" w:line="206" w:lineRule="exact"/>
              <w:ind w:right="528"/>
              <w:rPr>
                <w:sz w:val="18"/>
              </w:rPr>
            </w:pPr>
            <w:r>
              <w:rPr>
                <w:sz w:val="18"/>
              </w:rPr>
              <w:t>Schedule transition time with incoming Director</w:t>
            </w:r>
          </w:p>
        </w:tc>
        <w:tc>
          <w:tcPr>
            <w:tcW w:w="4429" w:type="dxa"/>
          </w:tcPr>
          <w:p w:rsidR="006505FA" w:rsidRDefault="00F52B4B">
            <w:pPr>
              <w:pStyle w:val="TableParagraph"/>
              <w:numPr>
                <w:ilvl w:val="0"/>
                <w:numId w:val="13"/>
              </w:numPr>
              <w:tabs>
                <w:tab w:val="left" w:pos="827"/>
                <w:tab w:val="left" w:pos="828"/>
              </w:tabs>
              <w:spacing w:line="218" w:lineRule="exact"/>
              <w:ind w:hanging="360"/>
              <w:rPr>
                <w:sz w:val="18"/>
              </w:rPr>
            </w:pPr>
            <w:r>
              <w:rPr>
                <w:sz w:val="18"/>
              </w:rPr>
              <w:t>Facilitation</w:t>
            </w:r>
          </w:p>
          <w:p w:rsidR="006505FA" w:rsidRDefault="00F52B4B">
            <w:pPr>
              <w:pStyle w:val="TableParagraph"/>
              <w:numPr>
                <w:ilvl w:val="0"/>
                <w:numId w:val="13"/>
              </w:numPr>
              <w:tabs>
                <w:tab w:val="left" w:pos="827"/>
                <w:tab w:val="left" w:pos="828"/>
              </w:tabs>
              <w:ind w:hanging="360"/>
              <w:rPr>
                <w:sz w:val="18"/>
              </w:rPr>
            </w:pPr>
            <w:r>
              <w:rPr>
                <w:sz w:val="18"/>
              </w:rPr>
              <w:t>Collaboration</w:t>
            </w:r>
          </w:p>
          <w:p w:rsidR="006505FA" w:rsidRDefault="00F52B4B">
            <w:pPr>
              <w:pStyle w:val="TableParagraph"/>
              <w:numPr>
                <w:ilvl w:val="0"/>
                <w:numId w:val="13"/>
              </w:numPr>
              <w:tabs>
                <w:tab w:val="left" w:pos="827"/>
                <w:tab w:val="left" w:pos="828"/>
              </w:tabs>
              <w:ind w:hanging="360"/>
              <w:rPr>
                <w:sz w:val="18"/>
              </w:rPr>
            </w:pPr>
            <w:r>
              <w:rPr>
                <w:sz w:val="18"/>
              </w:rPr>
              <w:t>Delegation</w:t>
            </w:r>
          </w:p>
          <w:p w:rsidR="006505FA" w:rsidRDefault="00F52B4B">
            <w:pPr>
              <w:pStyle w:val="TableParagraph"/>
              <w:numPr>
                <w:ilvl w:val="0"/>
                <w:numId w:val="13"/>
              </w:numPr>
              <w:tabs>
                <w:tab w:val="left" w:pos="827"/>
                <w:tab w:val="left" w:pos="828"/>
              </w:tabs>
              <w:spacing w:line="218" w:lineRule="exact"/>
              <w:ind w:hanging="360"/>
              <w:rPr>
                <w:sz w:val="18"/>
              </w:rPr>
            </w:pPr>
            <w:r>
              <w:rPr>
                <w:sz w:val="18"/>
              </w:rPr>
              <w:t>Mentoring</w:t>
            </w:r>
          </w:p>
          <w:p w:rsidR="006505FA" w:rsidRDefault="00F52B4B">
            <w:pPr>
              <w:pStyle w:val="TableParagraph"/>
              <w:numPr>
                <w:ilvl w:val="0"/>
                <w:numId w:val="13"/>
              </w:numPr>
              <w:tabs>
                <w:tab w:val="left" w:pos="827"/>
                <w:tab w:val="left" w:pos="828"/>
              </w:tabs>
              <w:ind w:hanging="360"/>
              <w:rPr>
                <w:sz w:val="18"/>
              </w:rPr>
            </w:pPr>
            <w:r>
              <w:rPr>
                <w:sz w:val="18"/>
              </w:rPr>
              <w:t>Coaching</w:t>
            </w:r>
          </w:p>
          <w:p w:rsidR="006505FA" w:rsidRDefault="00F52B4B">
            <w:pPr>
              <w:pStyle w:val="TableParagraph"/>
              <w:numPr>
                <w:ilvl w:val="0"/>
                <w:numId w:val="13"/>
              </w:numPr>
              <w:tabs>
                <w:tab w:val="left" w:pos="827"/>
                <w:tab w:val="left" w:pos="828"/>
              </w:tabs>
              <w:ind w:hanging="360"/>
              <w:rPr>
                <w:sz w:val="18"/>
              </w:rPr>
            </w:pPr>
            <w:r>
              <w:rPr>
                <w:sz w:val="18"/>
              </w:rPr>
              <w:t>Teaching</w:t>
            </w:r>
          </w:p>
          <w:p w:rsidR="006505FA" w:rsidRDefault="00F52B4B">
            <w:pPr>
              <w:pStyle w:val="TableParagraph"/>
              <w:numPr>
                <w:ilvl w:val="0"/>
                <w:numId w:val="13"/>
              </w:numPr>
              <w:tabs>
                <w:tab w:val="left" w:pos="827"/>
                <w:tab w:val="left" w:pos="828"/>
              </w:tabs>
              <w:spacing w:line="218" w:lineRule="exact"/>
              <w:ind w:hanging="360"/>
              <w:rPr>
                <w:sz w:val="18"/>
              </w:rPr>
            </w:pPr>
            <w:r>
              <w:rPr>
                <w:sz w:val="18"/>
              </w:rPr>
              <w:t>Financial</w:t>
            </w:r>
          </w:p>
          <w:p w:rsidR="006505FA" w:rsidRDefault="00F52B4B">
            <w:pPr>
              <w:pStyle w:val="TableParagraph"/>
              <w:numPr>
                <w:ilvl w:val="0"/>
                <w:numId w:val="13"/>
              </w:numPr>
              <w:tabs>
                <w:tab w:val="left" w:pos="827"/>
                <w:tab w:val="left" w:pos="828"/>
              </w:tabs>
              <w:ind w:hanging="360"/>
              <w:rPr>
                <w:sz w:val="18"/>
              </w:rPr>
            </w:pPr>
            <w:r>
              <w:rPr>
                <w:sz w:val="18"/>
              </w:rPr>
              <w:t>Conflict/Resolution</w:t>
            </w:r>
          </w:p>
          <w:p w:rsidR="006505FA" w:rsidRDefault="00F52B4B">
            <w:pPr>
              <w:pStyle w:val="TableParagraph"/>
              <w:numPr>
                <w:ilvl w:val="0"/>
                <w:numId w:val="13"/>
              </w:numPr>
              <w:tabs>
                <w:tab w:val="left" w:pos="827"/>
                <w:tab w:val="left" w:pos="828"/>
              </w:tabs>
              <w:spacing w:before="1" w:line="240" w:lineRule="auto"/>
              <w:ind w:hanging="360"/>
              <w:rPr>
                <w:sz w:val="18"/>
              </w:rPr>
            </w:pPr>
            <w:r>
              <w:rPr>
                <w:sz w:val="18"/>
              </w:rPr>
              <w:t>Execution</w:t>
            </w:r>
          </w:p>
        </w:tc>
      </w:tr>
    </w:tbl>
    <w:p w:rsidR="006505FA" w:rsidRDefault="006505FA">
      <w:pPr>
        <w:pStyle w:val="BodyText"/>
        <w:spacing w:before="10" w:line="240" w:lineRule="auto"/>
        <w:ind w:left="0" w:firstLine="0"/>
        <w:rPr>
          <w:b/>
          <w:sz w:val="17"/>
        </w:rPr>
      </w:pPr>
    </w:p>
    <w:p w:rsidR="006505FA" w:rsidRDefault="00F52B4B">
      <w:pPr>
        <w:pStyle w:val="BodyText"/>
        <w:spacing w:line="240" w:lineRule="auto"/>
        <w:ind w:left="240" w:firstLine="0"/>
      </w:pPr>
      <w:r>
        <w:rPr>
          <w:i/>
        </w:rPr>
        <w:t xml:space="preserve">Term: </w:t>
      </w:r>
      <w:r>
        <w:t>One year or as determined by the Board of Directors and Chapter Bylaws</w:t>
      </w:r>
    </w:p>
    <w:p w:rsidR="006505FA" w:rsidRDefault="006505FA">
      <w:pPr>
        <w:pStyle w:val="BodyText"/>
        <w:spacing w:before="10" w:line="240" w:lineRule="auto"/>
        <w:ind w:left="0" w:firstLine="0"/>
        <w:rPr>
          <w:sz w:val="17"/>
        </w:rPr>
      </w:pPr>
    </w:p>
    <w:p w:rsidR="006505FA" w:rsidRDefault="00F52B4B">
      <w:pPr>
        <w:ind w:left="240"/>
        <w:rPr>
          <w:i/>
          <w:sz w:val="18"/>
        </w:rPr>
      </w:pPr>
      <w:r>
        <w:rPr>
          <w:i/>
          <w:sz w:val="18"/>
        </w:rPr>
        <w:t>Eligibility:</w:t>
      </w:r>
    </w:p>
    <w:p w:rsidR="006505FA" w:rsidRDefault="00F52B4B">
      <w:pPr>
        <w:pStyle w:val="ListParagraph"/>
        <w:numPr>
          <w:ilvl w:val="0"/>
          <w:numId w:val="34"/>
        </w:numPr>
        <w:tabs>
          <w:tab w:val="left" w:pos="960"/>
          <w:tab w:val="left" w:pos="961"/>
        </w:tabs>
        <w:spacing w:before="2" w:line="240" w:lineRule="auto"/>
        <w:rPr>
          <w:sz w:val="18"/>
        </w:rPr>
      </w:pPr>
      <w:r>
        <w:rPr>
          <w:sz w:val="18"/>
        </w:rPr>
        <w:t>Member in good</w:t>
      </w:r>
      <w:r>
        <w:rPr>
          <w:spacing w:val="-3"/>
          <w:sz w:val="18"/>
        </w:rPr>
        <w:t xml:space="preserve"> </w:t>
      </w:r>
      <w:r>
        <w:rPr>
          <w:sz w:val="18"/>
        </w:rPr>
        <w:t>standing</w:t>
      </w:r>
    </w:p>
    <w:p w:rsidR="006505FA" w:rsidRDefault="00F52B4B">
      <w:pPr>
        <w:pStyle w:val="ListParagraph"/>
        <w:numPr>
          <w:ilvl w:val="0"/>
          <w:numId w:val="34"/>
        </w:numPr>
        <w:tabs>
          <w:tab w:val="left" w:pos="960"/>
          <w:tab w:val="left" w:pos="961"/>
        </w:tabs>
        <w:rPr>
          <w:sz w:val="18"/>
        </w:rPr>
      </w:pPr>
      <w:r>
        <w:rPr>
          <w:sz w:val="18"/>
        </w:rPr>
        <w:t>Willing to give the time, energy, talents and enthusiasm required of the</w:t>
      </w:r>
      <w:r>
        <w:rPr>
          <w:spacing w:val="-14"/>
          <w:sz w:val="18"/>
        </w:rPr>
        <w:t xml:space="preserve"> </w:t>
      </w:r>
      <w:r>
        <w:rPr>
          <w:sz w:val="18"/>
        </w:rPr>
        <w:t>position</w:t>
      </w:r>
    </w:p>
    <w:p w:rsidR="006505FA" w:rsidRDefault="00F52B4B">
      <w:pPr>
        <w:pStyle w:val="ListParagraph"/>
        <w:numPr>
          <w:ilvl w:val="0"/>
          <w:numId w:val="34"/>
        </w:numPr>
        <w:tabs>
          <w:tab w:val="left" w:pos="960"/>
          <w:tab w:val="left" w:pos="961"/>
        </w:tabs>
        <w:rPr>
          <w:sz w:val="18"/>
        </w:rPr>
      </w:pPr>
      <w:r>
        <w:rPr>
          <w:sz w:val="18"/>
        </w:rPr>
        <w:t>Good organizational</w:t>
      </w:r>
      <w:r>
        <w:rPr>
          <w:spacing w:val="-1"/>
          <w:sz w:val="18"/>
        </w:rPr>
        <w:t xml:space="preserve"> </w:t>
      </w:r>
      <w:r>
        <w:rPr>
          <w:sz w:val="18"/>
        </w:rPr>
        <w:t>skills</w:t>
      </w:r>
    </w:p>
    <w:p w:rsidR="006505FA" w:rsidRDefault="006505FA">
      <w:pPr>
        <w:pStyle w:val="BodyText"/>
        <w:spacing w:before="9" w:line="240" w:lineRule="auto"/>
        <w:ind w:left="0" w:firstLine="0"/>
        <w:rPr>
          <w:sz w:val="17"/>
        </w:rPr>
      </w:pPr>
    </w:p>
    <w:p w:rsidR="006505FA" w:rsidRDefault="00F52B4B">
      <w:pPr>
        <w:ind w:left="240"/>
        <w:rPr>
          <w:i/>
          <w:sz w:val="18"/>
        </w:rPr>
      </w:pPr>
      <w:r>
        <w:rPr>
          <w:i/>
          <w:sz w:val="18"/>
        </w:rPr>
        <w:t>General Responsibilities:</w:t>
      </w:r>
    </w:p>
    <w:p w:rsidR="006505FA" w:rsidRDefault="00F52B4B">
      <w:pPr>
        <w:pStyle w:val="ListParagraph"/>
        <w:numPr>
          <w:ilvl w:val="0"/>
          <w:numId w:val="34"/>
        </w:numPr>
        <w:tabs>
          <w:tab w:val="left" w:pos="960"/>
          <w:tab w:val="left" w:pos="961"/>
        </w:tabs>
        <w:spacing w:before="2"/>
        <w:rPr>
          <w:sz w:val="18"/>
        </w:rPr>
      </w:pPr>
      <w:r>
        <w:rPr>
          <w:sz w:val="18"/>
        </w:rPr>
        <w:t>Serve as voting member of Board of</w:t>
      </w:r>
      <w:r>
        <w:rPr>
          <w:spacing w:val="-4"/>
          <w:sz w:val="18"/>
        </w:rPr>
        <w:t xml:space="preserve"> </w:t>
      </w:r>
      <w:r>
        <w:rPr>
          <w:sz w:val="18"/>
        </w:rPr>
        <w:t>Directors</w:t>
      </w:r>
    </w:p>
    <w:p w:rsidR="006505FA" w:rsidRDefault="00F52B4B">
      <w:pPr>
        <w:pStyle w:val="ListParagraph"/>
        <w:numPr>
          <w:ilvl w:val="0"/>
          <w:numId w:val="34"/>
        </w:numPr>
        <w:tabs>
          <w:tab w:val="left" w:pos="960"/>
          <w:tab w:val="left" w:pos="961"/>
        </w:tabs>
        <w:spacing w:line="218" w:lineRule="exact"/>
        <w:rPr>
          <w:sz w:val="18"/>
        </w:rPr>
      </w:pPr>
      <w:r>
        <w:rPr>
          <w:sz w:val="18"/>
        </w:rPr>
        <w:t>Attend monthly board meetings, chapter events and committee</w:t>
      </w:r>
      <w:r>
        <w:rPr>
          <w:spacing w:val="-8"/>
          <w:sz w:val="18"/>
        </w:rPr>
        <w:t xml:space="preserve"> </w:t>
      </w:r>
      <w:r>
        <w:rPr>
          <w:sz w:val="18"/>
        </w:rPr>
        <w:t>meetings</w:t>
      </w:r>
    </w:p>
    <w:p w:rsidR="006505FA" w:rsidRDefault="00F52B4B">
      <w:pPr>
        <w:pStyle w:val="ListParagraph"/>
        <w:numPr>
          <w:ilvl w:val="0"/>
          <w:numId w:val="34"/>
        </w:numPr>
        <w:tabs>
          <w:tab w:val="left" w:pos="960"/>
          <w:tab w:val="left" w:pos="961"/>
        </w:tabs>
        <w:rPr>
          <w:sz w:val="18"/>
        </w:rPr>
      </w:pPr>
      <w:r>
        <w:rPr>
          <w:sz w:val="18"/>
        </w:rPr>
        <w:t>Act as coach, advisor and counselor to assigned</w:t>
      </w:r>
      <w:r>
        <w:rPr>
          <w:spacing w:val="-6"/>
          <w:sz w:val="18"/>
        </w:rPr>
        <w:t xml:space="preserve"> </w:t>
      </w:r>
      <w:r>
        <w:rPr>
          <w:sz w:val="18"/>
        </w:rPr>
        <w:t>committees</w:t>
      </w:r>
    </w:p>
    <w:p w:rsidR="006505FA" w:rsidRDefault="00F52B4B">
      <w:pPr>
        <w:pStyle w:val="ListParagraph"/>
        <w:numPr>
          <w:ilvl w:val="0"/>
          <w:numId w:val="34"/>
        </w:numPr>
        <w:tabs>
          <w:tab w:val="left" w:pos="960"/>
          <w:tab w:val="left" w:pos="961"/>
        </w:tabs>
        <w:spacing w:line="220" w:lineRule="exact"/>
        <w:rPr>
          <w:sz w:val="18"/>
        </w:rPr>
      </w:pPr>
      <w:r>
        <w:rPr>
          <w:sz w:val="18"/>
        </w:rPr>
        <w:t>Identify, recruit and train Committee Chair for assigned</w:t>
      </w:r>
      <w:r>
        <w:rPr>
          <w:spacing w:val="-11"/>
          <w:sz w:val="18"/>
        </w:rPr>
        <w:t xml:space="preserve"> </w:t>
      </w:r>
      <w:r>
        <w:rPr>
          <w:sz w:val="18"/>
        </w:rPr>
        <w:t>committees</w:t>
      </w:r>
    </w:p>
    <w:p w:rsidR="006505FA" w:rsidRDefault="00F52B4B">
      <w:pPr>
        <w:pStyle w:val="ListParagraph"/>
        <w:numPr>
          <w:ilvl w:val="0"/>
          <w:numId w:val="34"/>
        </w:numPr>
        <w:tabs>
          <w:tab w:val="left" w:pos="960"/>
          <w:tab w:val="left" w:pos="961"/>
        </w:tabs>
        <w:rPr>
          <w:sz w:val="18"/>
        </w:rPr>
      </w:pPr>
      <w:r>
        <w:rPr>
          <w:sz w:val="18"/>
        </w:rPr>
        <w:t>Responsible for ensuring the fiscal responsibility of the committee(s) to which position is</w:t>
      </w:r>
      <w:r>
        <w:rPr>
          <w:spacing w:val="-24"/>
          <w:sz w:val="18"/>
        </w:rPr>
        <w:t xml:space="preserve"> </w:t>
      </w:r>
      <w:r>
        <w:rPr>
          <w:sz w:val="18"/>
        </w:rPr>
        <w:t>assigned</w:t>
      </w:r>
    </w:p>
    <w:p w:rsidR="006505FA" w:rsidRDefault="00F52B4B">
      <w:pPr>
        <w:pStyle w:val="ListParagraph"/>
        <w:numPr>
          <w:ilvl w:val="0"/>
          <w:numId w:val="34"/>
        </w:numPr>
        <w:tabs>
          <w:tab w:val="left" w:pos="960"/>
          <w:tab w:val="left" w:pos="961"/>
        </w:tabs>
        <w:rPr>
          <w:sz w:val="18"/>
        </w:rPr>
      </w:pPr>
      <w:r>
        <w:rPr>
          <w:sz w:val="18"/>
        </w:rPr>
        <w:t>Support and defend policies and programs adopted by the Board of</w:t>
      </w:r>
      <w:r>
        <w:rPr>
          <w:spacing w:val="-14"/>
          <w:sz w:val="18"/>
        </w:rPr>
        <w:t xml:space="preserve"> </w:t>
      </w:r>
      <w:r>
        <w:rPr>
          <w:sz w:val="18"/>
        </w:rPr>
        <w:t>Directors</w:t>
      </w:r>
    </w:p>
    <w:p w:rsidR="006505FA" w:rsidRDefault="00F52B4B">
      <w:pPr>
        <w:pStyle w:val="ListParagraph"/>
        <w:numPr>
          <w:ilvl w:val="0"/>
          <w:numId w:val="34"/>
        </w:numPr>
        <w:tabs>
          <w:tab w:val="left" w:pos="960"/>
          <w:tab w:val="left" w:pos="961"/>
        </w:tabs>
        <w:rPr>
          <w:sz w:val="18"/>
        </w:rPr>
      </w:pPr>
      <w:r>
        <w:rPr>
          <w:sz w:val="18"/>
        </w:rPr>
        <w:t>Conduct transition meeting with</w:t>
      </w:r>
      <w:r>
        <w:rPr>
          <w:spacing w:val="-3"/>
          <w:sz w:val="18"/>
        </w:rPr>
        <w:t xml:space="preserve"> </w:t>
      </w:r>
      <w:r>
        <w:rPr>
          <w:sz w:val="18"/>
        </w:rPr>
        <w:t>successor</w:t>
      </w:r>
    </w:p>
    <w:p w:rsidR="006505FA" w:rsidRDefault="00F52B4B">
      <w:pPr>
        <w:pStyle w:val="ListParagraph"/>
        <w:numPr>
          <w:ilvl w:val="0"/>
          <w:numId w:val="34"/>
        </w:numPr>
        <w:tabs>
          <w:tab w:val="left" w:pos="960"/>
          <w:tab w:val="left" w:pos="961"/>
        </w:tabs>
        <w:rPr>
          <w:sz w:val="18"/>
        </w:rPr>
      </w:pPr>
      <w:r>
        <w:rPr>
          <w:sz w:val="18"/>
        </w:rPr>
        <w:t>Perform other duties that may be delegated by the President and/or Board of</w:t>
      </w:r>
      <w:r>
        <w:rPr>
          <w:spacing w:val="-24"/>
          <w:sz w:val="18"/>
        </w:rPr>
        <w:t xml:space="preserve"> </w:t>
      </w:r>
      <w:r>
        <w:rPr>
          <w:sz w:val="18"/>
        </w:rPr>
        <w:t>Directors</w:t>
      </w:r>
    </w:p>
    <w:p w:rsidR="006505FA" w:rsidRDefault="006505FA">
      <w:pPr>
        <w:pStyle w:val="BodyText"/>
        <w:spacing w:before="7" w:line="240" w:lineRule="auto"/>
        <w:ind w:left="0" w:firstLine="0"/>
        <w:rPr>
          <w:sz w:val="17"/>
        </w:rPr>
      </w:pPr>
    </w:p>
    <w:p w:rsidR="006505FA" w:rsidRDefault="00F52B4B">
      <w:pPr>
        <w:ind w:left="240"/>
        <w:rPr>
          <w:i/>
          <w:sz w:val="18"/>
        </w:rPr>
      </w:pPr>
      <w:r>
        <w:rPr>
          <w:i/>
          <w:sz w:val="18"/>
        </w:rPr>
        <w:t>Specific Responsibilities:</w:t>
      </w:r>
    </w:p>
    <w:p w:rsidR="006505FA" w:rsidRDefault="00F52B4B">
      <w:pPr>
        <w:pStyle w:val="ListParagraph"/>
        <w:numPr>
          <w:ilvl w:val="0"/>
          <w:numId w:val="34"/>
        </w:numPr>
        <w:tabs>
          <w:tab w:val="left" w:pos="960"/>
          <w:tab w:val="left" w:pos="961"/>
        </w:tabs>
        <w:spacing w:before="4"/>
        <w:rPr>
          <w:sz w:val="18"/>
        </w:rPr>
      </w:pPr>
      <w:r>
        <w:rPr>
          <w:sz w:val="18"/>
        </w:rPr>
        <w:t>Develop strategies to establish special events - Spring event, Fall event, and Holiday</w:t>
      </w:r>
      <w:r>
        <w:rPr>
          <w:spacing w:val="-16"/>
          <w:sz w:val="18"/>
        </w:rPr>
        <w:t xml:space="preserve"> </w:t>
      </w:r>
      <w:r>
        <w:rPr>
          <w:sz w:val="18"/>
        </w:rPr>
        <w:t>Luncheon</w:t>
      </w:r>
    </w:p>
    <w:p w:rsidR="006505FA" w:rsidRDefault="00F52B4B">
      <w:pPr>
        <w:pStyle w:val="ListParagraph"/>
        <w:numPr>
          <w:ilvl w:val="0"/>
          <w:numId w:val="34"/>
        </w:numPr>
        <w:tabs>
          <w:tab w:val="left" w:pos="960"/>
          <w:tab w:val="left" w:pos="961"/>
        </w:tabs>
        <w:spacing w:line="218" w:lineRule="exact"/>
        <w:rPr>
          <w:sz w:val="18"/>
        </w:rPr>
      </w:pPr>
      <w:r>
        <w:rPr>
          <w:sz w:val="18"/>
        </w:rPr>
        <w:t>Support Director of Sponsorship for SEC silent auction</w:t>
      </w:r>
      <w:r>
        <w:rPr>
          <w:spacing w:val="-25"/>
          <w:sz w:val="18"/>
        </w:rPr>
        <w:t xml:space="preserve"> </w:t>
      </w:r>
      <w:r>
        <w:rPr>
          <w:sz w:val="18"/>
        </w:rPr>
        <w:t>solicitation</w:t>
      </w:r>
    </w:p>
    <w:p w:rsidR="006505FA" w:rsidRDefault="00F52B4B">
      <w:pPr>
        <w:pStyle w:val="ListParagraph"/>
        <w:numPr>
          <w:ilvl w:val="0"/>
          <w:numId w:val="34"/>
        </w:numPr>
        <w:tabs>
          <w:tab w:val="left" w:pos="960"/>
          <w:tab w:val="left" w:pos="961"/>
        </w:tabs>
        <w:rPr>
          <w:sz w:val="18"/>
        </w:rPr>
      </w:pPr>
      <w:r>
        <w:rPr>
          <w:sz w:val="18"/>
        </w:rPr>
        <w:t>Develop &amp; Plan Year end Gala with President and Past</w:t>
      </w:r>
      <w:r>
        <w:rPr>
          <w:spacing w:val="-23"/>
          <w:sz w:val="18"/>
        </w:rPr>
        <w:t xml:space="preserve"> </w:t>
      </w:r>
      <w:r>
        <w:rPr>
          <w:sz w:val="18"/>
        </w:rPr>
        <w:t>President</w:t>
      </w:r>
    </w:p>
    <w:p w:rsidR="006505FA" w:rsidRDefault="00F52B4B">
      <w:pPr>
        <w:pStyle w:val="ListParagraph"/>
        <w:numPr>
          <w:ilvl w:val="0"/>
          <w:numId w:val="34"/>
        </w:numPr>
        <w:tabs>
          <w:tab w:val="left" w:pos="960"/>
          <w:tab w:val="left" w:pos="961"/>
        </w:tabs>
        <w:rPr>
          <w:sz w:val="18"/>
        </w:rPr>
      </w:pPr>
      <w:r>
        <w:rPr>
          <w:sz w:val="18"/>
        </w:rPr>
        <w:t>Plan and execute monthly “After 5” networking events with the assistance of Event</w:t>
      </w:r>
      <w:r>
        <w:rPr>
          <w:spacing w:val="-17"/>
          <w:sz w:val="18"/>
        </w:rPr>
        <w:t xml:space="preserve"> </w:t>
      </w:r>
      <w:r>
        <w:rPr>
          <w:sz w:val="18"/>
        </w:rPr>
        <w:t>Chairs</w:t>
      </w:r>
    </w:p>
    <w:p w:rsidR="006505FA" w:rsidRDefault="00F52B4B">
      <w:pPr>
        <w:pStyle w:val="ListParagraph"/>
        <w:numPr>
          <w:ilvl w:val="0"/>
          <w:numId w:val="34"/>
        </w:numPr>
        <w:tabs>
          <w:tab w:val="left" w:pos="960"/>
          <w:tab w:val="left" w:pos="961"/>
        </w:tabs>
        <w:spacing w:line="240" w:lineRule="auto"/>
        <w:ind w:right="439"/>
        <w:rPr>
          <w:sz w:val="18"/>
        </w:rPr>
      </w:pPr>
      <w:r>
        <w:rPr>
          <w:sz w:val="18"/>
        </w:rPr>
        <w:t>Work</w:t>
      </w:r>
      <w:r>
        <w:rPr>
          <w:spacing w:val="-2"/>
          <w:sz w:val="18"/>
        </w:rPr>
        <w:t xml:space="preserve"> </w:t>
      </w:r>
      <w:r>
        <w:rPr>
          <w:sz w:val="18"/>
        </w:rPr>
        <w:t>with</w:t>
      </w:r>
      <w:r>
        <w:rPr>
          <w:spacing w:val="-3"/>
          <w:sz w:val="18"/>
        </w:rPr>
        <w:t xml:space="preserve"> </w:t>
      </w:r>
      <w:r>
        <w:rPr>
          <w:sz w:val="18"/>
        </w:rPr>
        <w:t>Director</w:t>
      </w:r>
      <w:r>
        <w:rPr>
          <w:spacing w:val="-4"/>
          <w:sz w:val="18"/>
        </w:rPr>
        <w:t xml:space="preserve"> </w:t>
      </w:r>
      <w:r>
        <w:rPr>
          <w:sz w:val="18"/>
        </w:rPr>
        <w:t>of</w:t>
      </w:r>
      <w:r>
        <w:rPr>
          <w:spacing w:val="-3"/>
          <w:sz w:val="18"/>
        </w:rPr>
        <w:t xml:space="preserve"> </w:t>
      </w:r>
      <w:r>
        <w:rPr>
          <w:sz w:val="18"/>
        </w:rPr>
        <w:t>Sponsorship</w:t>
      </w:r>
      <w:r>
        <w:rPr>
          <w:spacing w:val="-5"/>
          <w:sz w:val="18"/>
        </w:rPr>
        <w:t xml:space="preserve"> </w:t>
      </w:r>
      <w:r>
        <w:rPr>
          <w:sz w:val="18"/>
        </w:rPr>
        <w:t>for</w:t>
      </w:r>
      <w:r>
        <w:rPr>
          <w:spacing w:val="-5"/>
          <w:sz w:val="18"/>
        </w:rPr>
        <w:t xml:space="preserve"> </w:t>
      </w:r>
      <w:r>
        <w:rPr>
          <w:sz w:val="18"/>
        </w:rPr>
        <w:t>locations</w:t>
      </w:r>
      <w:r>
        <w:rPr>
          <w:spacing w:val="-4"/>
          <w:sz w:val="18"/>
        </w:rPr>
        <w:t xml:space="preserve"> </w:t>
      </w:r>
      <w:r>
        <w:rPr>
          <w:sz w:val="18"/>
        </w:rPr>
        <w:t>and</w:t>
      </w:r>
      <w:r>
        <w:rPr>
          <w:spacing w:val="-5"/>
          <w:sz w:val="18"/>
        </w:rPr>
        <w:t xml:space="preserve"> </w:t>
      </w:r>
      <w:r>
        <w:rPr>
          <w:sz w:val="18"/>
        </w:rPr>
        <w:t>sponsorships</w:t>
      </w:r>
      <w:r>
        <w:rPr>
          <w:spacing w:val="-2"/>
          <w:sz w:val="18"/>
        </w:rPr>
        <w:t xml:space="preserve"> </w:t>
      </w:r>
      <w:r>
        <w:rPr>
          <w:sz w:val="18"/>
        </w:rPr>
        <w:t>on</w:t>
      </w:r>
      <w:r>
        <w:rPr>
          <w:spacing w:val="-3"/>
          <w:sz w:val="18"/>
        </w:rPr>
        <w:t xml:space="preserve"> </w:t>
      </w:r>
      <w:r>
        <w:rPr>
          <w:sz w:val="18"/>
        </w:rPr>
        <w:t>all</w:t>
      </w:r>
      <w:r>
        <w:rPr>
          <w:spacing w:val="-3"/>
          <w:sz w:val="18"/>
        </w:rPr>
        <w:t xml:space="preserve"> </w:t>
      </w:r>
      <w:r>
        <w:rPr>
          <w:sz w:val="18"/>
        </w:rPr>
        <w:t>special</w:t>
      </w:r>
      <w:r>
        <w:rPr>
          <w:spacing w:val="-5"/>
          <w:sz w:val="18"/>
        </w:rPr>
        <w:t xml:space="preserve"> </w:t>
      </w:r>
      <w:r>
        <w:rPr>
          <w:sz w:val="18"/>
        </w:rPr>
        <w:t>events</w:t>
      </w:r>
      <w:r>
        <w:rPr>
          <w:spacing w:val="-2"/>
          <w:sz w:val="18"/>
        </w:rPr>
        <w:t xml:space="preserve"> </w:t>
      </w:r>
      <w:r>
        <w:rPr>
          <w:sz w:val="18"/>
        </w:rPr>
        <w:t>(RFP’s</w:t>
      </w:r>
      <w:r>
        <w:rPr>
          <w:spacing w:val="-2"/>
          <w:sz w:val="18"/>
        </w:rPr>
        <w:t xml:space="preserve"> </w:t>
      </w:r>
      <w:r>
        <w:rPr>
          <w:sz w:val="18"/>
        </w:rPr>
        <w:t>should</w:t>
      </w:r>
      <w:r>
        <w:rPr>
          <w:spacing w:val="-3"/>
          <w:sz w:val="18"/>
        </w:rPr>
        <w:t xml:space="preserve"> </w:t>
      </w:r>
      <w:r>
        <w:rPr>
          <w:sz w:val="18"/>
        </w:rPr>
        <w:t>be utilized)</w:t>
      </w:r>
    </w:p>
    <w:p w:rsidR="006505FA" w:rsidRDefault="00F52B4B">
      <w:pPr>
        <w:pStyle w:val="ListParagraph"/>
        <w:numPr>
          <w:ilvl w:val="0"/>
          <w:numId w:val="34"/>
        </w:numPr>
        <w:tabs>
          <w:tab w:val="left" w:pos="960"/>
          <w:tab w:val="left" w:pos="961"/>
        </w:tabs>
        <w:spacing w:line="240" w:lineRule="auto"/>
        <w:ind w:right="310"/>
        <w:rPr>
          <w:sz w:val="18"/>
        </w:rPr>
      </w:pPr>
      <w:r>
        <w:rPr>
          <w:sz w:val="18"/>
        </w:rPr>
        <w:t>Ensure</w:t>
      </w:r>
      <w:r>
        <w:rPr>
          <w:spacing w:val="-5"/>
          <w:sz w:val="18"/>
        </w:rPr>
        <w:t xml:space="preserve"> </w:t>
      </w:r>
      <w:r>
        <w:rPr>
          <w:sz w:val="18"/>
        </w:rPr>
        <w:t>that</w:t>
      </w:r>
      <w:r>
        <w:rPr>
          <w:spacing w:val="-5"/>
          <w:sz w:val="18"/>
        </w:rPr>
        <w:t xml:space="preserve"> </w:t>
      </w:r>
      <w:r>
        <w:rPr>
          <w:sz w:val="18"/>
        </w:rPr>
        <w:t>the</w:t>
      </w:r>
      <w:r>
        <w:rPr>
          <w:spacing w:val="-3"/>
          <w:sz w:val="18"/>
        </w:rPr>
        <w:t xml:space="preserve"> </w:t>
      </w:r>
      <w:r>
        <w:rPr>
          <w:sz w:val="18"/>
        </w:rPr>
        <w:t>Director</w:t>
      </w:r>
      <w:r>
        <w:rPr>
          <w:spacing w:val="-3"/>
          <w:sz w:val="18"/>
        </w:rPr>
        <w:t xml:space="preserve"> </w:t>
      </w:r>
      <w:r>
        <w:rPr>
          <w:sz w:val="18"/>
        </w:rPr>
        <w:t>of</w:t>
      </w:r>
      <w:r>
        <w:rPr>
          <w:spacing w:val="-3"/>
          <w:sz w:val="18"/>
        </w:rPr>
        <w:t xml:space="preserve"> </w:t>
      </w:r>
      <w:r>
        <w:rPr>
          <w:sz w:val="18"/>
        </w:rPr>
        <w:t>Sponsorship</w:t>
      </w:r>
      <w:r>
        <w:rPr>
          <w:spacing w:val="-3"/>
          <w:sz w:val="18"/>
        </w:rPr>
        <w:t xml:space="preserve"> </w:t>
      </w:r>
      <w:r>
        <w:rPr>
          <w:sz w:val="18"/>
        </w:rPr>
        <w:t>has</w:t>
      </w:r>
      <w:r>
        <w:rPr>
          <w:spacing w:val="-2"/>
          <w:sz w:val="18"/>
        </w:rPr>
        <w:t xml:space="preserve"> </w:t>
      </w:r>
      <w:r>
        <w:rPr>
          <w:sz w:val="18"/>
        </w:rPr>
        <w:t>received</w:t>
      </w:r>
      <w:r>
        <w:rPr>
          <w:spacing w:val="-3"/>
          <w:sz w:val="18"/>
        </w:rPr>
        <w:t xml:space="preserve"> </w:t>
      </w:r>
      <w:r>
        <w:rPr>
          <w:sz w:val="18"/>
        </w:rPr>
        <w:t>all</w:t>
      </w:r>
      <w:r>
        <w:rPr>
          <w:spacing w:val="-3"/>
          <w:sz w:val="18"/>
        </w:rPr>
        <w:t xml:space="preserve"> </w:t>
      </w:r>
      <w:r>
        <w:rPr>
          <w:sz w:val="18"/>
        </w:rPr>
        <w:t>necessary</w:t>
      </w:r>
      <w:r>
        <w:rPr>
          <w:spacing w:val="-5"/>
          <w:sz w:val="18"/>
        </w:rPr>
        <w:t xml:space="preserve"> </w:t>
      </w:r>
      <w:r>
        <w:rPr>
          <w:sz w:val="18"/>
        </w:rPr>
        <w:t>sponsorship</w:t>
      </w:r>
      <w:r>
        <w:rPr>
          <w:spacing w:val="-3"/>
          <w:sz w:val="18"/>
        </w:rPr>
        <w:t xml:space="preserve"> </w:t>
      </w:r>
      <w:r>
        <w:rPr>
          <w:sz w:val="18"/>
        </w:rPr>
        <w:t>commitment</w:t>
      </w:r>
      <w:r>
        <w:rPr>
          <w:spacing w:val="-3"/>
          <w:sz w:val="18"/>
        </w:rPr>
        <w:t xml:space="preserve"> </w:t>
      </w:r>
      <w:r>
        <w:rPr>
          <w:sz w:val="18"/>
        </w:rPr>
        <w:t>forms</w:t>
      </w:r>
      <w:r>
        <w:rPr>
          <w:spacing w:val="-4"/>
          <w:sz w:val="18"/>
        </w:rPr>
        <w:t xml:space="preserve"> </w:t>
      </w:r>
      <w:r>
        <w:rPr>
          <w:sz w:val="18"/>
        </w:rPr>
        <w:t>before announcing any events to membership and planning</w:t>
      </w:r>
      <w:r>
        <w:rPr>
          <w:spacing w:val="-9"/>
          <w:sz w:val="18"/>
        </w:rPr>
        <w:t xml:space="preserve"> </w:t>
      </w:r>
      <w:r>
        <w:rPr>
          <w:sz w:val="18"/>
        </w:rPr>
        <w:t>begins</w:t>
      </w:r>
    </w:p>
    <w:p w:rsidR="006505FA" w:rsidRDefault="00F52B4B">
      <w:pPr>
        <w:pStyle w:val="ListParagraph"/>
        <w:numPr>
          <w:ilvl w:val="0"/>
          <w:numId w:val="34"/>
        </w:numPr>
        <w:tabs>
          <w:tab w:val="left" w:pos="960"/>
          <w:tab w:val="left" w:pos="961"/>
        </w:tabs>
        <w:spacing w:line="240" w:lineRule="auto"/>
        <w:ind w:right="672"/>
        <w:rPr>
          <w:sz w:val="18"/>
        </w:rPr>
      </w:pPr>
      <w:r>
        <w:rPr>
          <w:sz w:val="18"/>
        </w:rPr>
        <w:t>Monitor</w:t>
      </w:r>
      <w:r>
        <w:rPr>
          <w:spacing w:val="-3"/>
          <w:sz w:val="18"/>
        </w:rPr>
        <w:t xml:space="preserve"> </w:t>
      </w:r>
      <w:r>
        <w:rPr>
          <w:sz w:val="18"/>
        </w:rPr>
        <w:t>association</w:t>
      </w:r>
      <w:r>
        <w:rPr>
          <w:spacing w:val="-3"/>
          <w:sz w:val="18"/>
        </w:rPr>
        <w:t xml:space="preserve"> </w:t>
      </w:r>
      <w:r>
        <w:rPr>
          <w:sz w:val="18"/>
        </w:rPr>
        <w:t>and</w:t>
      </w:r>
      <w:r>
        <w:rPr>
          <w:spacing w:val="-5"/>
          <w:sz w:val="18"/>
        </w:rPr>
        <w:t xml:space="preserve"> </w:t>
      </w:r>
      <w:r>
        <w:rPr>
          <w:sz w:val="18"/>
        </w:rPr>
        <w:t>meetings</w:t>
      </w:r>
      <w:r>
        <w:rPr>
          <w:spacing w:val="-4"/>
          <w:sz w:val="18"/>
        </w:rPr>
        <w:t xml:space="preserve"> </w:t>
      </w:r>
      <w:r>
        <w:rPr>
          <w:sz w:val="18"/>
        </w:rPr>
        <w:t>industry</w:t>
      </w:r>
      <w:r>
        <w:rPr>
          <w:spacing w:val="-4"/>
          <w:sz w:val="18"/>
        </w:rPr>
        <w:t xml:space="preserve"> </w:t>
      </w:r>
      <w:r>
        <w:rPr>
          <w:sz w:val="18"/>
        </w:rPr>
        <w:t>trends</w:t>
      </w:r>
      <w:r>
        <w:rPr>
          <w:spacing w:val="-4"/>
          <w:sz w:val="18"/>
        </w:rPr>
        <w:t xml:space="preserve"> </w:t>
      </w:r>
      <w:r>
        <w:rPr>
          <w:sz w:val="18"/>
        </w:rPr>
        <w:t>to</w:t>
      </w:r>
      <w:r>
        <w:rPr>
          <w:spacing w:val="-3"/>
          <w:sz w:val="18"/>
        </w:rPr>
        <w:t xml:space="preserve"> </w:t>
      </w:r>
      <w:r>
        <w:rPr>
          <w:sz w:val="18"/>
        </w:rPr>
        <w:t>discover</w:t>
      </w:r>
      <w:r>
        <w:rPr>
          <w:spacing w:val="-6"/>
          <w:sz w:val="18"/>
        </w:rPr>
        <w:t xml:space="preserve"> </w:t>
      </w:r>
      <w:r>
        <w:rPr>
          <w:sz w:val="18"/>
        </w:rPr>
        <w:t>best</w:t>
      </w:r>
      <w:r>
        <w:rPr>
          <w:spacing w:val="-5"/>
          <w:sz w:val="18"/>
        </w:rPr>
        <w:t xml:space="preserve"> </w:t>
      </w:r>
      <w:r>
        <w:rPr>
          <w:sz w:val="18"/>
        </w:rPr>
        <w:t>practices</w:t>
      </w:r>
      <w:r>
        <w:rPr>
          <w:spacing w:val="-5"/>
          <w:sz w:val="18"/>
        </w:rPr>
        <w:t xml:space="preserve"> </w:t>
      </w:r>
      <w:r>
        <w:rPr>
          <w:sz w:val="18"/>
        </w:rPr>
        <w:t>in</w:t>
      </w:r>
      <w:r>
        <w:rPr>
          <w:spacing w:val="-5"/>
          <w:sz w:val="18"/>
        </w:rPr>
        <w:t xml:space="preserve"> </w:t>
      </w:r>
      <w:r>
        <w:rPr>
          <w:sz w:val="18"/>
        </w:rPr>
        <w:t>special</w:t>
      </w:r>
      <w:r>
        <w:rPr>
          <w:spacing w:val="-3"/>
          <w:sz w:val="18"/>
        </w:rPr>
        <w:t xml:space="preserve"> </w:t>
      </w:r>
      <w:r>
        <w:rPr>
          <w:sz w:val="18"/>
        </w:rPr>
        <w:t>events</w:t>
      </w:r>
      <w:r>
        <w:rPr>
          <w:spacing w:val="-2"/>
          <w:sz w:val="18"/>
        </w:rPr>
        <w:t xml:space="preserve"> </w:t>
      </w:r>
      <w:r>
        <w:rPr>
          <w:sz w:val="18"/>
        </w:rPr>
        <w:t>by</w:t>
      </w:r>
      <w:r>
        <w:rPr>
          <w:spacing w:val="-5"/>
          <w:sz w:val="18"/>
        </w:rPr>
        <w:t xml:space="preserve"> </w:t>
      </w:r>
      <w:r>
        <w:rPr>
          <w:sz w:val="18"/>
        </w:rPr>
        <w:t>other organizations</w:t>
      </w:r>
    </w:p>
    <w:p w:rsidR="006505FA" w:rsidRDefault="00F52B4B">
      <w:pPr>
        <w:pStyle w:val="ListParagraph"/>
        <w:numPr>
          <w:ilvl w:val="0"/>
          <w:numId w:val="34"/>
        </w:numPr>
        <w:tabs>
          <w:tab w:val="left" w:pos="960"/>
          <w:tab w:val="left" w:pos="961"/>
        </w:tabs>
        <w:spacing w:line="240" w:lineRule="auto"/>
        <w:ind w:right="847"/>
        <w:rPr>
          <w:sz w:val="18"/>
        </w:rPr>
      </w:pPr>
      <w:r>
        <w:rPr>
          <w:sz w:val="18"/>
        </w:rPr>
        <w:t>Ensure</w:t>
      </w:r>
      <w:r>
        <w:rPr>
          <w:spacing w:val="-5"/>
          <w:sz w:val="18"/>
        </w:rPr>
        <w:t xml:space="preserve"> </w:t>
      </w:r>
      <w:r>
        <w:rPr>
          <w:sz w:val="18"/>
        </w:rPr>
        <w:t>promotion</w:t>
      </w:r>
      <w:r>
        <w:rPr>
          <w:spacing w:val="-3"/>
          <w:sz w:val="18"/>
        </w:rPr>
        <w:t xml:space="preserve"> </w:t>
      </w:r>
      <w:r>
        <w:rPr>
          <w:sz w:val="18"/>
        </w:rPr>
        <w:t>of</w:t>
      </w:r>
      <w:r>
        <w:rPr>
          <w:spacing w:val="-3"/>
          <w:sz w:val="18"/>
        </w:rPr>
        <w:t xml:space="preserve"> </w:t>
      </w:r>
      <w:r>
        <w:rPr>
          <w:sz w:val="18"/>
        </w:rPr>
        <w:t>special</w:t>
      </w:r>
      <w:r>
        <w:rPr>
          <w:spacing w:val="-5"/>
          <w:sz w:val="18"/>
        </w:rPr>
        <w:t xml:space="preserve"> </w:t>
      </w:r>
      <w:r>
        <w:rPr>
          <w:sz w:val="18"/>
        </w:rPr>
        <w:t>event</w:t>
      </w:r>
      <w:r>
        <w:rPr>
          <w:spacing w:val="-3"/>
          <w:sz w:val="18"/>
        </w:rPr>
        <w:t xml:space="preserve"> </w:t>
      </w:r>
      <w:r>
        <w:rPr>
          <w:sz w:val="18"/>
        </w:rPr>
        <w:t>efforts;</w:t>
      </w:r>
      <w:r>
        <w:rPr>
          <w:spacing w:val="-5"/>
          <w:sz w:val="18"/>
        </w:rPr>
        <w:t xml:space="preserve"> </w:t>
      </w:r>
      <w:r>
        <w:rPr>
          <w:sz w:val="18"/>
        </w:rPr>
        <w:t>link</w:t>
      </w:r>
      <w:r>
        <w:rPr>
          <w:spacing w:val="-2"/>
          <w:sz w:val="18"/>
        </w:rPr>
        <w:t xml:space="preserve"> </w:t>
      </w:r>
      <w:r>
        <w:rPr>
          <w:sz w:val="18"/>
        </w:rPr>
        <w:t>with</w:t>
      </w:r>
      <w:r>
        <w:rPr>
          <w:spacing w:val="-3"/>
          <w:sz w:val="18"/>
        </w:rPr>
        <w:t xml:space="preserve"> </w:t>
      </w:r>
      <w:r>
        <w:rPr>
          <w:sz w:val="18"/>
        </w:rPr>
        <w:t>Marketing</w:t>
      </w:r>
      <w:r>
        <w:rPr>
          <w:spacing w:val="-3"/>
          <w:sz w:val="18"/>
        </w:rPr>
        <w:t xml:space="preserve"> </w:t>
      </w:r>
      <w:r>
        <w:rPr>
          <w:sz w:val="18"/>
        </w:rPr>
        <w:t>Liaison</w:t>
      </w:r>
      <w:r>
        <w:rPr>
          <w:spacing w:val="-3"/>
          <w:sz w:val="18"/>
        </w:rPr>
        <w:t xml:space="preserve"> </w:t>
      </w:r>
      <w:r>
        <w:rPr>
          <w:sz w:val="18"/>
        </w:rPr>
        <w:t>and</w:t>
      </w:r>
      <w:r>
        <w:rPr>
          <w:spacing w:val="-3"/>
          <w:sz w:val="18"/>
        </w:rPr>
        <w:t xml:space="preserve"> </w:t>
      </w:r>
      <w:r>
        <w:rPr>
          <w:sz w:val="18"/>
        </w:rPr>
        <w:t>Director</w:t>
      </w:r>
      <w:r>
        <w:rPr>
          <w:spacing w:val="-5"/>
          <w:sz w:val="18"/>
        </w:rPr>
        <w:t xml:space="preserve"> </w:t>
      </w:r>
      <w:r>
        <w:rPr>
          <w:sz w:val="18"/>
        </w:rPr>
        <w:t>of</w:t>
      </w:r>
      <w:r>
        <w:rPr>
          <w:spacing w:val="-3"/>
          <w:sz w:val="18"/>
        </w:rPr>
        <w:t xml:space="preserve"> </w:t>
      </w:r>
      <w:r>
        <w:rPr>
          <w:sz w:val="18"/>
        </w:rPr>
        <w:t>Marketing</w:t>
      </w:r>
      <w:r>
        <w:rPr>
          <w:spacing w:val="-5"/>
          <w:sz w:val="18"/>
        </w:rPr>
        <w:t xml:space="preserve"> </w:t>
      </w:r>
      <w:r>
        <w:rPr>
          <w:sz w:val="18"/>
        </w:rPr>
        <w:t>and Communications</w:t>
      </w:r>
    </w:p>
    <w:p w:rsidR="006505FA" w:rsidRDefault="00F52B4B">
      <w:pPr>
        <w:pStyle w:val="ListParagraph"/>
        <w:numPr>
          <w:ilvl w:val="0"/>
          <w:numId w:val="34"/>
        </w:numPr>
        <w:tabs>
          <w:tab w:val="left" w:pos="960"/>
          <w:tab w:val="left" w:pos="961"/>
        </w:tabs>
        <w:spacing w:line="240" w:lineRule="auto"/>
        <w:ind w:right="278"/>
        <w:rPr>
          <w:sz w:val="18"/>
        </w:rPr>
      </w:pPr>
      <w:r>
        <w:rPr>
          <w:sz w:val="18"/>
        </w:rPr>
        <w:t>Delegate</w:t>
      </w:r>
      <w:r>
        <w:rPr>
          <w:spacing w:val="-2"/>
          <w:sz w:val="18"/>
        </w:rPr>
        <w:t xml:space="preserve"> </w:t>
      </w:r>
      <w:r>
        <w:rPr>
          <w:sz w:val="18"/>
        </w:rPr>
        <w:t>special</w:t>
      </w:r>
      <w:r>
        <w:rPr>
          <w:spacing w:val="-4"/>
          <w:sz w:val="18"/>
        </w:rPr>
        <w:t xml:space="preserve"> </w:t>
      </w:r>
      <w:r>
        <w:rPr>
          <w:sz w:val="18"/>
        </w:rPr>
        <w:t>events</w:t>
      </w:r>
      <w:r>
        <w:rPr>
          <w:spacing w:val="-1"/>
          <w:sz w:val="18"/>
        </w:rPr>
        <w:t xml:space="preserve"> </w:t>
      </w:r>
      <w:r>
        <w:rPr>
          <w:sz w:val="18"/>
        </w:rPr>
        <w:t>logistics</w:t>
      </w:r>
      <w:r>
        <w:rPr>
          <w:spacing w:val="-1"/>
          <w:sz w:val="18"/>
        </w:rPr>
        <w:t xml:space="preserve"> </w:t>
      </w:r>
      <w:r>
        <w:rPr>
          <w:sz w:val="18"/>
        </w:rPr>
        <w:t>to</w:t>
      </w:r>
      <w:r>
        <w:rPr>
          <w:spacing w:val="-2"/>
          <w:sz w:val="18"/>
        </w:rPr>
        <w:t xml:space="preserve"> </w:t>
      </w:r>
      <w:r>
        <w:rPr>
          <w:sz w:val="18"/>
        </w:rPr>
        <w:t>committee</w:t>
      </w:r>
      <w:r>
        <w:rPr>
          <w:spacing w:val="-2"/>
          <w:sz w:val="18"/>
        </w:rPr>
        <w:t xml:space="preserve"> </w:t>
      </w:r>
      <w:r>
        <w:rPr>
          <w:sz w:val="18"/>
        </w:rPr>
        <w:t>(no</w:t>
      </w:r>
      <w:r>
        <w:rPr>
          <w:spacing w:val="-2"/>
          <w:sz w:val="18"/>
        </w:rPr>
        <w:t xml:space="preserve"> </w:t>
      </w:r>
      <w:r>
        <w:rPr>
          <w:sz w:val="18"/>
        </w:rPr>
        <w:t>less</w:t>
      </w:r>
      <w:r>
        <w:rPr>
          <w:spacing w:val="-4"/>
          <w:sz w:val="18"/>
        </w:rPr>
        <w:t xml:space="preserve"> </w:t>
      </w:r>
      <w:r>
        <w:rPr>
          <w:sz w:val="18"/>
        </w:rPr>
        <w:t>than</w:t>
      </w:r>
      <w:r>
        <w:rPr>
          <w:spacing w:val="-4"/>
          <w:sz w:val="18"/>
        </w:rPr>
        <w:t xml:space="preserve"> </w:t>
      </w:r>
      <w:r>
        <w:rPr>
          <w:sz w:val="18"/>
        </w:rPr>
        <w:t>8</w:t>
      </w:r>
      <w:r>
        <w:rPr>
          <w:spacing w:val="-2"/>
          <w:sz w:val="18"/>
        </w:rPr>
        <w:t xml:space="preserve"> </w:t>
      </w:r>
      <w:r>
        <w:rPr>
          <w:sz w:val="18"/>
        </w:rPr>
        <w:t>committee</w:t>
      </w:r>
      <w:r>
        <w:rPr>
          <w:spacing w:val="-4"/>
          <w:sz w:val="18"/>
        </w:rPr>
        <w:t xml:space="preserve"> </w:t>
      </w:r>
      <w:r>
        <w:rPr>
          <w:sz w:val="18"/>
        </w:rPr>
        <w:t>members)</w:t>
      </w:r>
      <w:r>
        <w:rPr>
          <w:spacing w:val="-4"/>
          <w:sz w:val="18"/>
        </w:rPr>
        <w:t xml:space="preserve"> </w:t>
      </w:r>
      <w:r>
        <w:rPr>
          <w:sz w:val="18"/>
        </w:rPr>
        <w:t>and</w:t>
      </w:r>
      <w:r>
        <w:rPr>
          <w:spacing w:val="-4"/>
          <w:sz w:val="18"/>
        </w:rPr>
        <w:t xml:space="preserve"> </w:t>
      </w:r>
      <w:r>
        <w:rPr>
          <w:sz w:val="18"/>
        </w:rPr>
        <w:t>develop</w:t>
      </w:r>
      <w:r>
        <w:rPr>
          <w:spacing w:val="-2"/>
          <w:sz w:val="18"/>
        </w:rPr>
        <w:t xml:space="preserve"> </w:t>
      </w:r>
      <w:r>
        <w:rPr>
          <w:sz w:val="18"/>
        </w:rPr>
        <w:t>&amp;</w:t>
      </w:r>
      <w:r>
        <w:rPr>
          <w:spacing w:val="-4"/>
          <w:sz w:val="18"/>
        </w:rPr>
        <w:t xml:space="preserve"> </w:t>
      </w:r>
      <w:r>
        <w:rPr>
          <w:sz w:val="18"/>
        </w:rPr>
        <w:t>mentor Special Events committee members for</w:t>
      </w:r>
      <w:r>
        <w:rPr>
          <w:spacing w:val="-5"/>
          <w:sz w:val="18"/>
        </w:rPr>
        <w:t xml:space="preserve"> </w:t>
      </w:r>
      <w:r>
        <w:rPr>
          <w:sz w:val="18"/>
        </w:rPr>
        <w:t>succession</w:t>
      </w:r>
    </w:p>
    <w:p w:rsidR="006505FA" w:rsidRDefault="00F52B4B">
      <w:pPr>
        <w:pStyle w:val="ListParagraph"/>
        <w:numPr>
          <w:ilvl w:val="0"/>
          <w:numId w:val="34"/>
        </w:numPr>
        <w:tabs>
          <w:tab w:val="left" w:pos="960"/>
          <w:tab w:val="left" w:pos="961"/>
        </w:tabs>
        <w:spacing w:line="220" w:lineRule="exact"/>
        <w:rPr>
          <w:sz w:val="18"/>
        </w:rPr>
      </w:pPr>
      <w:r>
        <w:rPr>
          <w:sz w:val="18"/>
        </w:rPr>
        <w:t>Report on special event strategies to the Board of</w:t>
      </w:r>
      <w:r>
        <w:rPr>
          <w:spacing w:val="-9"/>
          <w:sz w:val="18"/>
        </w:rPr>
        <w:t xml:space="preserve"> </w:t>
      </w:r>
      <w:r>
        <w:rPr>
          <w:sz w:val="18"/>
        </w:rPr>
        <w:t>Directors</w:t>
      </w:r>
    </w:p>
    <w:p w:rsidR="006505FA" w:rsidRDefault="00F52B4B">
      <w:pPr>
        <w:spacing w:before="196" w:line="207" w:lineRule="exact"/>
        <w:ind w:left="240"/>
        <w:rPr>
          <w:sz w:val="18"/>
        </w:rPr>
      </w:pPr>
      <w:r>
        <w:rPr>
          <w:i/>
          <w:sz w:val="18"/>
        </w:rPr>
        <w:t xml:space="preserve">Reports to: </w:t>
      </w:r>
      <w:r>
        <w:rPr>
          <w:sz w:val="18"/>
        </w:rPr>
        <w:t>VP of Special Projects</w:t>
      </w:r>
    </w:p>
    <w:p w:rsidR="006505FA" w:rsidRDefault="00F52B4B">
      <w:pPr>
        <w:spacing w:line="207" w:lineRule="exact"/>
        <w:ind w:left="240"/>
        <w:rPr>
          <w:i/>
          <w:sz w:val="18"/>
        </w:rPr>
      </w:pPr>
      <w:r>
        <w:rPr>
          <w:i/>
          <w:sz w:val="18"/>
        </w:rPr>
        <w:t>Time Commitment:</w:t>
      </w:r>
    </w:p>
    <w:p w:rsidR="006505FA" w:rsidRDefault="00F52B4B">
      <w:pPr>
        <w:pStyle w:val="ListParagraph"/>
        <w:numPr>
          <w:ilvl w:val="0"/>
          <w:numId w:val="34"/>
        </w:numPr>
        <w:tabs>
          <w:tab w:val="left" w:pos="960"/>
          <w:tab w:val="left" w:pos="961"/>
        </w:tabs>
        <w:spacing w:before="4"/>
        <w:rPr>
          <w:sz w:val="18"/>
        </w:rPr>
      </w:pPr>
      <w:r>
        <w:rPr>
          <w:sz w:val="18"/>
        </w:rPr>
        <w:t>Regular attendance at monthly meetings and Board</w:t>
      </w:r>
      <w:r>
        <w:rPr>
          <w:spacing w:val="-11"/>
          <w:sz w:val="18"/>
        </w:rPr>
        <w:t xml:space="preserve"> </w:t>
      </w:r>
      <w:r>
        <w:rPr>
          <w:sz w:val="18"/>
        </w:rPr>
        <w:t>meetings</w:t>
      </w:r>
    </w:p>
    <w:p w:rsidR="006505FA" w:rsidRDefault="00F52B4B">
      <w:pPr>
        <w:pStyle w:val="ListParagraph"/>
        <w:numPr>
          <w:ilvl w:val="0"/>
          <w:numId w:val="34"/>
        </w:numPr>
        <w:tabs>
          <w:tab w:val="left" w:pos="960"/>
          <w:tab w:val="left" w:pos="961"/>
        </w:tabs>
        <w:spacing w:line="218" w:lineRule="exact"/>
        <w:rPr>
          <w:sz w:val="18"/>
        </w:rPr>
      </w:pPr>
      <w:r>
        <w:rPr>
          <w:sz w:val="18"/>
        </w:rPr>
        <w:t>Attendance at Board</w:t>
      </w:r>
      <w:r>
        <w:rPr>
          <w:spacing w:val="-1"/>
          <w:sz w:val="18"/>
        </w:rPr>
        <w:t xml:space="preserve"> </w:t>
      </w:r>
      <w:r>
        <w:rPr>
          <w:sz w:val="18"/>
        </w:rPr>
        <w:t>retreats</w:t>
      </w:r>
    </w:p>
    <w:p w:rsidR="006505FA" w:rsidRDefault="00F52B4B">
      <w:pPr>
        <w:pStyle w:val="ListParagraph"/>
        <w:numPr>
          <w:ilvl w:val="0"/>
          <w:numId w:val="34"/>
        </w:numPr>
        <w:tabs>
          <w:tab w:val="left" w:pos="960"/>
          <w:tab w:val="left" w:pos="961"/>
        </w:tabs>
        <w:spacing w:line="218" w:lineRule="exact"/>
        <w:rPr>
          <w:sz w:val="18"/>
        </w:rPr>
      </w:pPr>
      <w:r>
        <w:rPr>
          <w:sz w:val="18"/>
        </w:rPr>
        <w:t>Attendance at all official chapter activities and</w:t>
      </w:r>
      <w:r>
        <w:rPr>
          <w:spacing w:val="-5"/>
          <w:sz w:val="18"/>
        </w:rPr>
        <w:t xml:space="preserve"> </w:t>
      </w:r>
      <w:r>
        <w:rPr>
          <w:sz w:val="18"/>
        </w:rPr>
        <w:t>functions</w:t>
      </w:r>
    </w:p>
    <w:p w:rsidR="006505FA" w:rsidRDefault="00F52B4B">
      <w:pPr>
        <w:pStyle w:val="ListParagraph"/>
        <w:numPr>
          <w:ilvl w:val="0"/>
          <w:numId w:val="34"/>
        </w:numPr>
        <w:tabs>
          <w:tab w:val="left" w:pos="960"/>
          <w:tab w:val="left" w:pos="961"/>
        </w:tabs>
        <w:rPr>
          <w:sz w:val="18"/>
        </w:rPr>
      </w:pPr>
      <w:r>
        <w:rPr>
          <w:sz w:val="18"/>
        </w:rPr>
        <w:t>Committee activities (4</w:t>
      </w:r>
      <w:r>
        <w:rPr>
          <w:spacing w:val="-4"/>
          <w:sz w:val="18"/>
        </w:rPr>
        <w:t xml:space="preserve"> </w:t>
      </w:r>
      <w:proofErr w:type="spellStart"/>
      <w:r>
        <w:rPr>
          <w:sz w:val="18"/>
        </w:rPr>
        <w:t>hr</w:t>
      </w:r>
      <w:proofErr w:type="spellEnd"/>
      <w:r>
        <w:rPr>
          <w:sz w:val="18"/>
        </w:rPr>
        <w:t>/</w:t>
      </w:r>
      <w:proofErr w:type="spellStart"/>
      <w:r>
        <w:rPr>
          <w:sz w:val="18"/>
        </w:rPr>
        <w:t>mo</w:t>
      </w:r>
      <w:proofErr w:type="spellEnd"/>
      <w:r>
        <w:rPr>
          <w:sz w:val="18"/>
        </w:rPr>
        <w:t>)</w:t>
      </w:r>
    </w:p>
    <w:p w:rsidR="006505FA" w:rsidRDefault="006505FA">
      <w:pPr>
        <w:spacing w:line="219" w:lineRule="exact"/>
        <w:rPr>
          <w:sz w:val="18"/>
        </w:rPr>
        <w:sectPr w:rsidR="006505FA">
          <w:pgSz w:w="12240" w:h="15840"/>
          <w:pgMar w:top="1360" w:right="1340" w:bottom="280" w:left="1200" w:header="720" w:footer="720" w:gutter="0"/>
          <w:cols w:space="720"/>
        </w:sectPr>
      </w:pPr>
    </w:p>
    <w:p w:rsidR="005B22DE" w:rsidRDefault="005B22DE" w:rsidP="005B22DE">
      <w:pPr>
        <w:pStyle w:val="Heading1"/>
        <w:numPr>
          <w:ilvl w:val="0"/>
          <w:numId w:val="37"/>
        </w:numPr>
        <w:suppressAutoHyphens/>
        <w:autoSpaceDE/>
        <w:autoSpaceDN/>
        <w:spacing w:before="74"/>
        <w:ind w:left="240" w:firstLine="0"/>
      </w:pPr>
      <w:r>
        <w:lastRenderedPageBreak/>
        <w:t xml:space="preserve">Director, Marketing &amp; Communications </w:t>
      </w:r>
    </w:p>
    <w:p w:rsidR="005B22DE" w:rsidRDefault="005B22DE" w:rsidP="005B22DE">
      <w:pPr>
        <w:spacing w:after="5"/>
        <w:ind w:left="3833" w:right="3692"/>
        <w:jc w:val="center"/>
        <w:rPr>
          <w:b/>
          <w:i/>
          <w:sz w:val="18"/>
        </w:rPr>
      </w:pPr>
      <w:r>
        <w:rPr>
          <w:b/>
          <w:sz w:val="18"/>
        </w:rPr>
        <w:t>Leadership Expectations</w:t>
      </w:r>
    </w:p>
    <w:tbl>
      <w:tblPr>
        <w:tblW w:w="0" w:type="auto"/>
        <w:tblInd w:w="137" w:type="dxa"/>
        <w:tblLayout w:type="fixed"/>
        <w:tblCellMar>
          <w:left w:w="0" w:type="dxa"/>
          <w:right w:w="0" w:type="dxa"/>
        </w:tblCellMar>
        <w:tblLook w:val="0000" w:firstRow="0" w:lastRow="0" w:firstColumn="0" w:lastColumn="0" w:noHBand="0" w:noVBand="0"/>
      </w:tblPr>
      <w:tblGrid>
        <w:gridCol w:w="4429"/>
        <w:gridCol w:w="4428"/>
      </w:tblGrid>
      <w:tr w:rsidR="005B22DE" w:rsidTr="00501C91">
        <w:trPr>
          <w:trHeight w:val="208"/>
        </w:trPr>
        <w:tc>
          <w:tcPr>
            <w:tcW w:w="4429" w:type="dxa"/>
            <w:tcBorders>
              <w:top w:val="single" w:sz="4" w:space="0" w:color="000000"/>
              <w:left w:val="single" w:sz="4" w:space="0" w:color="000000"/>
              <w:bottom w:val="single" w:sz="4" w:space="0" w:color="000000"/>
              <w:right w:val="single" w:sz="4" w:space="0" w:color="000000"/>
            </w:tcBorders>
            <w:shd w:val="clear" w:color="auto" w:fill="00FF00"/>
          </w:tcPr>
          <w:p w:rsidR="005B22DE" w:rsidRDefault="005B22DE" w:rsidP="00501C91">
            <w:pPr>
              <w:pStyle w:val="TableParagraph"/>
              <w:spacing w:line="188" w:lineRule="exact"/>
              <w:ind w:left="1511" w:right="1505" w:firstLine="0"/>
              <w:jc w:val="center"/>
              <w:rPr>
                <w:b/>
                <w:i/>
                <w:sz w:val="18"/>
              </w:rPr>
            </w:pPr>
            <w:r>
              <w:rPr>
                <w:b/>
                <w:i/>
                <w:sz w:val="18"/>
              </w:rPr>
              <w:t>Management</w:t>
            </w:r>
          </w:p>
        </w:tc>
        <w:tc>
          <w:tcPr>
            <w:tcW w:w="4428" w:type="dxa"/>
            <w:tcBorders>
              <w:top w:val="single" w:sz="4" w:space="0" w:color="000000"/>
              <w:left w:val="single" w:sz="4" w:space="0" w:color="000000"/>
              <w:bottom w:val="single" w:sz="4" w:space="0" w:color="000000"/>
              <w:right w:val="single" w:sz="4" w:space="0" w:color="000000"/>
            </w:tcBorders>
            <w:shd w:val="clear" w:color="auto" w:fill="00FFFF"/>
          </w:tcPr>
          <w:p w:rsidR="005B22DE" w:rsidRDefault="005B22DE" w:rsidP="00501C91">
            <w:pPr>
              <w:pStyle w:val="TableParagraph"/>
              <w:spacing w:line="188" w:lineRule="exact"/>
              <w:ind w:left="1473" w:firstLine="0"/>
            </w:pPr>
            <w:r>
              <w:rPr>
                <w:b/>
                <w:i/>
                <w:sz w:val="18"/>
              </w:rPr>
              <w:t>Leadership Skills</w:t>
            </w:r>
          </w:p>
        </w:tc>
      </w:tr>
      <w:tr w:rsidR="005B22DE" w:rsidTr="00501C91">
        <w:trPr>
          <w:trHeight w:val="2543"/>
        </w:trPr>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5B22DE" w:rsidRDefault="005B22DE" w:rsidP="005B22DE">
            <w:pPr>
              <w:pStyle w:val="TableParagraph"/>
              <w:numPr>
                <w:ilvl w:val="0"/>
                <w:numId w:val="41"/>
              </w:numPr>
              <w:tabs>
                <w:tab w:val="left" w:pos="1654"/>
                <w:tab w:val="left" w:pos="1655"/>
              </w:tabs>
              <w:suppressAutoHyphens/>
              <w:autoSpaceDE/>
              <w:autoSpaceDN/>
              <w:spacing w:line="100" w:lineRule="atLeast"/>
              <w:ind w:right="269"/>
              <w:rPr>
                <w:sz w:val="18"/>
              </w:rPr>
            </w:pPr>
            <w:r>
              <w:rPr>
                <w:sz w:val="18"/>
              </w:rPr>
              <w:t>Create objectives to support the</w:t>
            </w:r>
            <w:r>
              <w:rPr>
                <w:spacing w:val="-20"/>
                <w:sz w:val="18"/>
              </w:rPr>
              <w:t xml:space="preserve"> </w:t>
            </w:r>
            <w:r>
              <w:rPr>
                <w:sz w:val="18"/>
              </w:rPr>
              <w:t>chapter’s Strategic and Business plan</w:t>
            </w:r>
          </w:p>
          <w:p w:rsidR="005B22DE" w:rsidRDefault="005B22DE" w:rsidP="005B22DE">
            <w:pPr>
              <w:pStyle w:val="TableParagraph"/>
              <w:numPr>
                <w:ilvl w:val="0"/>
                <w:numId w:val="41"/>
              </w:numPr>
              <w:tabs>
                <w:tab w:val="left" w:pos="1654"/>
                <w:tab w:val="left" w:pos="1655"/>
              </w:tabs>
              <w:suppressAutoHyphens/>
              <w:autoSpaceDE/>
              <w:autoSpaceDN/>
              <w:spacing w:line="100" w:lineRule="atLeast"/>
              <w:ind w:right="156"/>
              <w:rPr>
                <w:sz w:val="18"/>
              </w:rPr>
            </w:pPr>
            <w:r>
              <w:rPr>
                <w:sz w:val="18"/>
              </w:rPr>
              <w:t>Educate committee chairs with processes, procedures and tools to achieve committee objectives</w:t>
            </w:r>
          </w:p>
          <w:p w:rsidR="005B22DE" w:rsidRDefault="005B22DE" w:rsidP="005B22DE">
            <w:pPr>
              <w:pStyle w:val="TableParagraph"/>
              <w:numPr>
                <w:ilvl w:val="0"/>
                <w:numId w:val="41"/>
              </w:numPr>
              <w:tabs>
                <w:tab w:val="left" w:pos="1654"/>
                <w:tab w:val="left" w:pos="1655"/>
              </w:tabs>
              <w:suppressAutoHyphens/>
              <w:autoSpaceDE/>
              <w:autoSpaceDN/>
              <w:spacing w:line="100" w:lineRule="atLeast"/>
              <w:ind w:right="270"/>
              <w:rPr>
                <w:sz w:val="18"/>
              </w:rPr>
            </w:pPr>
            <w:r>
              <w:rPr>
                <w:sz w:val="18"/>
              </w:rPr>
              <w:t>Assist in budget development for all committees reporting to director based</w:t>
            </w:r>
            <w:r>
              <w:rPr>
                <w:spacing w:val="-14"/>
                <w:sz w:val="18"/>
              </w:rPr>
              <w:t xml:space="preserve"> </w:t>
            </w:r>
            <w:r>
              <w:rPr>
                <w:sz w:val="18"/>
              </w:rPr>
              <w:t>on line items in overall chapter</w:t>
            </w:r>
            <w:r>
              <w:rPr>
                <w:spacing w:val="-10"/>
                <w:sz w:val="18"/>
              </w:rPr>
              <w:t xml:space="preserve"> </w:t>
            </w:r>
            <w:r>
              <w:rPr>
                <w:sz w:val="18"/>
              </w:rPr>
              <w:t>budget</w:t>
            </w:r>
          </w:p>
          <w:p w:rsidR="005B22DE" w:rsidRDefault="005B22DE" w:rsidP="005B22DE">
            <w:pPr>
              <w:pStyle w:val="TableParagraph"/>
              <w:numPr>
                <w:ilvl w:val="0"/>
                <w:numId w:val="41"/>
              </w:numPr>
              <w:tabs>
                <w:tab w:val="left" w:pos="1654"/>
                <w:tab w:val="left" w:pos="1655"/>
              </w:tabs>
              <w:suppressAutoHyphens/>
              <w:autoSpaceDE/>
              <w:autoSpaceDN/>
              <w:spacing w:line="100" w:lineRule="atLeast"/>
              <w:ind w:right="271"/>
              <w:rPr>
                <w:sz w:val="18"/>
              </w:rPr>
            </w:pPr>
            <w:r>
              <w:rPr>
                <w:sz w:val="18"/>
              </w:rPr>
              <w:t>Target incoming director from</w:t>
            </w:r>
            <w:r>
              <w:rPr>
                <w:spacing w:val="-18"/>
                <w:sz w:val="18"/>
              </w:rPr>
              <w:t xml:space="preserve"> </w:t>
            </w:r>
            <w:r>
              <w:rPr>
                <w:sz w:val="18"/>
              </w:rPr>
              <w:t>committees who report to</w:t>
            </w:r>
            <w:r>
              <w:rPr>
                <w:spacing w:val="-1"/>
                <w:sz w:val="18"/>
              </w:rPr>
              <w:t xml:space="preserve"> </w:t>
            </w:r>
            <w:r>
              <w:rPr>
                <w:sz w:val="18"/>
              </w:rPr>
              <w:t>you</w:t>
            </w:r>
          </w:p>
          <w:p w:rsidR="005B22DE" w:rsidRDefault="005B22DE" w:rsidP="005B22DE">
            <w:pPr>
              <w:pStyle w:val="TableParagraph"/>
              <w:numPr>
                <w:ilvl w:val="0"/>
                <w:numId w:val="41"/>
              </w:numPr>
              <w:tabs>
                <w:tab w:val="left" w:pos="1654"/>
                <w:tab w:val="left" w:pos="1655"/>
              </w:tabs>
              <w:suppressAutoHyphens/>
              <w:autoSpaceDE/>
              <w:autoSpaceDN/>
              <w:spacing w:before="10" w:line="206" w:lineRule="exact"/>
              <w:ind w:right="528"/>
              <w:rPr>
                <w:sz w:val="18"/>
              </w:rPr>
            </w:pPr>
            <w:r>
              <w:rPr>
                <w:sz w:val="18"/>
              </w:rPr>
              <w:t>Schedule transition time with incoming Director</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B22DE" w:rsidRDefault="005B22DE" w:rsidP="005B22DE">
            <w:pPr>
              <w:pStyle w:val="TableParagraph"/>
              <w:numPr>
                <w:ilvl w:val="0"/>
                <w:numId w:val="42"/>
              </w:numPr>
              <w:tabs>
                <w:tab w:val="left" w:pos="1654"/>
                <w:tab w:val="left" w:pos="1655"/>
              </w:tabs>
              <w:suppressAutoHyphens/>
              <w:autoSpaceDE/>
              <w:autoSpaceDN/>
              <w:spacing w:line="218" w:lineRule="exact"/>
              <w:ind w:hanging="360"/>
              <w:rPr>
                <w:sz w:val="18"/>
              </w:rPr>
            </w:pPr>
            <w:r>
              <w:rPr>
                <w:sz w:val="18"/>
              </w:rPr>
              <w:t>Facilitation</w:t>
            </w:r>
          </w:p>
          <w:p w:rsidR="005B22DE" w:rsidRDefault="005B22DE" w:rsidP="005B22DE">
            <w:pPr>
              <w:pStyle w:val="TableParagraph"/>
              <w:numPr>
                <w:ilvl w:val="0"/>
                <w:numId w:val="42"/>
              </w:numPr>
              <w:tabs>
                <w:tab w:val="left" w:pos="1654"/>
                <w:tab w:val="left" w:pos="1655"/>
              </w:tabs>
              <w:suppressAutoHyphens/>
              <w:autoSpaceDE/>
              <w:autoSpaceDN/>
              <w:ind w:hanging="360"/>
              <w:rPr>
                <w:sz w:val="18"/>
              </w:rPr>
            </w:pPr>
            <w:r>
              <w:rPr>
                <w:sz w:val="18"/>
              </w:rPr>
              <w:t>Collaboration</w:t>
            </w:r>
          </w:p>
          <w:p w:rsidR="005B22DE" w:rsidRDefault="005B22DE" w:rsidP="005B22DE">
            <w:pPr>
              <w:pStyle w:val="TableParagraph"/>
              <w:numPr>
                <w:ilvl w:val="0"/>
                <w:numId w:val="42"/>
              </w:numPr>
              <w:tabs>
                <w:tab w:val="left" w:pos="1654"/>
                <w:tab w:val="left" w:pos="1655"/>
              </w:tabs>
              <w:suppressAutoHyphens/>
              <w:autoSpaceDE/>
              <w:autoSpaceDN/>
              <w:ind w:hanging="360"/>
              <w:rPr>
                <w:sz w:val="18"/>
              </w:rPr>
            </w:pPr>
            <w:r>
              <w:rPr>
                <w:sz w:val="18"/>
              </w:rPr>
              <w:t>Delegation</w:t>
            </w:r>
          </w:p>
          <w:p w:rsidR="005B22DE" w:rsidRDefault="005B22DE" w:rsidP="005B22DE">
            <w:pPr>
              <w:pStyle w:val="TableParagraph"/>
              <w:numPr>
                <w:ilvl w:val="0"/>
                <w:numId w:val="42"/>
              </w:numPr>
              <w:tabs>
                <w:tab w:val="left" w:pos="1654"/>
                <w:tab w:val="left" w:pos="1655"/>
              </w:tabs>
              <w:suppressAutoHyphens/>
              <w:autoSpaceDE/>
              <w:autoSpaceDN/>
              <w:spacing w:line="218" w:lineRule="exact"/>
              <w:ind w:hanging="360"/>
              <w:rPr>
                <w:sz w:val="18"/>
              </w:rPr>
            </w:pPr>
            <w:r>
              <w:rPr>
                <w:sz w:val="18"/>
              </w:rPr>
              <w:t>Mentoring</w:t>
            </w:r>
          </w:p>
          <w:p w:rsidR="005B22DE" w:rsidRDefault="005B22DE" w:rsidP="005B22DE">
            <w:pPr>
              <w:pStyle w:val="TableParagraph"/>
              <w:numPr>
                <w:ilvl w:val="0"/>
                <w:numId w:val="42"/>
              </w:numPr>
              <w:tabs>
                <w:tab w:val="left" w:pos="1654"/>
                <w:tab w:val="left" w:pos="1655"/>
              </w:tabs>
              <w:suppressAutoHyphens/>
              <w:autoSpaceDE/>
              <w:autoSpaceDN/>
              <w:ind w:hanging="360"/>
              <w:rPr>
                <w:sz w:val="18"/>
              </w:rPr>
            </w:pPr>
            <w:r>
              <w:rPr>
                <w:sz w:val="18"/>
              </w:rPr>
              <w:t>Coaching</w:t>
            </w:r>
          </w:p>
          <w:p w:rsidR="005B22DE" w:rsidRDefault="005B22DE" w:rsidP="005B22DE">
            <w:pPr>
              <w:pStyle w:val="TableParagraph"/>
              <w:numPr>
                <w:ilvl w:val="0"/>
                <w:numId w:val="42"/>
              </w:numPr>
              <w:tabs>
                <w:tab w:val="left" w:pos="1654"/>
                <w:tab w:val="left" w:pos="1655"/>
              </w:tabs>
              <w:suppressAutoHyphens/>
              <w:autoSpaceDE/>
              <w:autoSpaceDN/>
              <w:ind w:hanging="360"/>
              <w:rPr>
                <w:sz w:val="18"/>
              </w:rPr>
            </w:pPr>
            <w:r>
              <w:rPr>
                <w:sz w:val="18"/>
              </w:rPr>
              <w:t>Teaching</w:t>
            </w:r>
          </w:p>
          <w:p w:rsidR="005B22DE" w:rsidRDefault="005B22DE" w:rsidP="005B22DE">
            <w:pPr>
              <w:pStyle w:val="TableParagraph"/>
              <w:numPr>
                <w:ilvl w:val="0"/>
                <w:numId w:val="42"/>
              </w:numPr>
              <w:tabs>
                <w:tab w:val="left" w:pos="1654"/>
                <w:tab w:val="left" w:pos="1655"/>
              </w:tabs>
              <w:suppressAutoHyphens/>
              <w:autoSpaceDE/>
              <w:autoSpaceDN/>
              <w:spacing w:line="218" w:lineRule="exact"/>
              <w:ind w:hanging="360"/>
              <w:rPr>
                <w:sz w:val="18"/>
              </w:rPr>
            </w:pPr>
            <w:r>
              <w:rPr>
                <w:sz w:val="18"/>
              </w:rPr>
              <w:t>Financial</w:t>
            </w:r>
          </w:p>
          <w:p w:rsidR="005B22DE" w:rsidRDefault="005B22DE" w:rsidP="005B22DE">
            <w:pPr>
              <w:pStyle w:val="TableParagraph"/>
              <w:numPr>
                <w:ilvl w:val="0"/>
                <w:numId w:val="42"/>
              </w:numPr>
              <w:tabs>
                <w:tab w:val="left" w:pos="1654"/>
                <w:tab w:val="left" w:pos="1655"/>
              </w:tabs>
              <w:suppressAutoHyphens/>
              <w:autoSpaceDE/>
              <w:autoSpaceDN/>
              <w:spacing w:line="218" w:lineRule="exact"/>
              <w:ind w:hanging="360"/>
              <w:rPr>
                <w:sz w:val="18"/>
              </w:rPr>
            </w:pPr>
            <w:r>
              <w:rPr>
                <w:sz w:val="18"/>
              </w:rPr>
              <w:t>Conflict/Resolution</w:t>
            </w:r>
          </w:p>
          <w:p w:rsidR="005B22DE" w:rsidRDefault="005B22DE" w:rsidP="005B22DE">
            <w:pPr>
              <w:pStyle w:val="TableParagraph"/>
              <w:numPr>
                <w:ilvl w:val="0"/>
                <w:numId w:val="42"/>
              </w:numPr>
              <w:tabs>
                <w:tab w:val="left" w:pos="1654"/>
                <w:tab w:val="left" w:pos="1655"/>
              </w:tabs>
              <w:suppressAutoHyphens/>
              <w:autoSpaceDE/>
              <w:autoSpaceDN/>
              <w:ind w:hanging="360"/>
            </w:pPr>
            <w:r>
              <w:rPr>
                <w:sz w:val="18"/>
              </w:rPr>
              <w:t>Execution</w:t>
            </w:r>
          </w:p>
        </w:tc>
      </w:tr>
    </w:tbl>
    <w:p w:rsidR="005B22DE" w:rsidRDefault="005B22DE" w:rsidP="005B22DE">
      <w:pPr>
        <w:pStyle w:val="BodyText"/>
        <w:spacing w:line="204" w:lineRule="exact"/>
        <w:ind w:left="240" w:firstLine="0"/>
      </w:pPr>
      <w:r>
        <w:rPr>
          <w:i/>
        </w:rPr>
        <w:t xml:space="preserve">Term: </w:t>
      </w:r>
      <w:r>
        <w:t>One year or as determined by the Board of Directors and Chapter Bylaws</w:t>
      </w:r>
    </w:p>
    <w:p w:rsidR="005B22DE" w:rsidRDefault="005B22DE" w:rsidP="005B22DE">
      <w:pPr>
        <w:pStyle w:val="BodyText"/>
        <w:spacing w:before="1" w:line="100" w:lineRule="atLeast"/>
        <w:ind w:left="0" w:firstLine="0"/>
      </w:pPr>
    </w:p>
    <w:p w:rsidR="005B22DE" w:rsidRDefault="005B22DE" w:rsidP="005B22DE">
      <w:pPr>
        <w:spacing w:before="1"/>
        <w:ind w:left="240"/>
        <w:rPr>
          <w:sz w:val="18"/>
        </w:rPr>
      </w:pPr>
      <w:r>
        <w:rPr>
          <w:i/>
          <w:sz w:val="18"/>
        </w:rPr>
        <w:t>Eligibility:</w:t>
      </w:r>
    </w:p>
    <w:p w:rsidR="005B22DE" w:rsidRDefault="005B22DE" w:rsidP="005B22DE">
      <w:pPr>
        <w:pStyle w:val="ListParagraph"/>
        <w:numPr>
          <w:ilvl w:val="0"/>
          <w:numId w:val="38"/>
        </w:numPr>
        <w:tabs>
          <w:tab w:val="left" w:pos="1920"/>
          <w:tab w:val="left" w:pos="1921"/>
        </w:tabs>
        <w:suppressAutoHyphens/>
        <w:autoSpaceDE/>
        <w:autoSpaceDN/>
        <w:spacing w:before="1"/>
        <w:rPr>
          <w:sz w:val="18"/>
        </w:rPr>
      </w:pPr>
      <w:r>
        <w:rPr>
          <w:sz w:val="18"/>
        </w:rPr>
        <w:t>Member in good</w:t>
      </w:r>
      <w:r>
        <w:rPr>
          <w:spacing w:val="-3"/>
          <w:sz w:val="18"/>
        </w:rPr>
        <w:t xml:space="preserve"> </w:t>
      </w:r>
      <w:r>
        <w:rPr>
          <w:sz w:val="18"/>
        </w:rPr>
        <w:t>standing</w:t>
      </w:r>
    </w:p>
    <w:p w:rsidR="005B22DE" w:rsidRDefault="005B22DE" w:rsidP="005B22DE">
      <w:pPr>
        <w:pStyle w:val="ListParagraph"/>
        <w:numPr>
          <w:ilvl w:val="0"/>
          <w:numId w:val="38"/>
        </w:numPr>
        <w:tabs>
          <w:tab w:val="left" w:pos="1920"/>
          <w:tab w:val="left" w:pos="1921"/>
        </w:tabs>
        <w:suppressAutoHyphens/>
        <w:autoSpaceDE/>
        <w:autoSpaceDN/>
        <w:rPr>
          <w:sz w:val="18"/>
        </w:rPr>
      </w:pPr>
      <w:r>
        <w:rPr>
          <w:sz w:val="18"/>
        </w:rPr>
        <w:t>Willing to give the time, energy, talents and enthusiasm required of the</w:t>
      </w:r>
      <w:r>
        <w:rPr>
          <w:spacing w:val="-14"/>
          <w:sz w:val="18"/>
        </w:rPr>
        <w:t xml:space="preserve"> </w:t>
      </w:r>
      <w:r>
        <w:rPr>
          <w:sz w:val="18"/>
        </w:rPr>
        <w:t>position</w:t>
      </w:r>
    </w:p>
    <w:p w:rsidR="005B22DE" w:rsidRDefault="005B22DE" w:rsidP="005B22DE">
      <w:pPr>
        <w:pStyle w:val="ListParagraph"/>
        <w:numPr>
          <w:ilvl w:val="0"/>
          <w:numId w:val="38"/>
        </w:numPr>
        <w:tabs>
          <w:tab w:val="left" w:pos="1920"/>
          <w:tab w:val="left" w:pos="1921"/>
        </w:tabs>
        <w:suppressAutoHyphens/>
        <w:autoSpaceDE/>
        <w:autoSpaceDN/>
        <w:spacing w:before="1" w:line="100" w:lineRule="atLeast"/>
        <w:rPr>
          <w:sz w:val="17"/>
        </w:rPr>
      </w:pPr>
      <w:r>
        <w:rPr>
          <w:sz w:val="18"/>
        </w:rPr>
        <w:t>Good organizational</w:t>
      </w:r>
      <w:r>
        <w:rPr>
          <w:spacing w:val="-1"/>
          <w:sz w:val="18"/>
        </w:rPr>
        <w:t xml:space="preserve"> </w:t>
      </w:r>
      <w:r>
        <w:rPr>
          <w:sz w:val="18"/>
        </w:rPr>
        <w:t>skills</w:t>
      </w:r>
    </w:p>
    <w:p w:rsidR="005B22DE" w:rsidRDefault="005B22DE" w:rsidP="005B22DE">
      <w:pPr>
        <w:pStyle w:val="BodyText"/>
        <w:spacing w:before="6" w:line="100" w:lineRule="atLeast"/>
        <w:ind w:left="0" w:firstLine="0"/>
        <w:rPr>
          <w:sz w:val="17"/>
        </w:rPr>
      </w:pPr>
    </w:p>
    <w:p w:rsidR="005B22DE" w:rsidRDefault="005B22DE" w:rsidP="005B22DE">
      <w:pPr>
        <w:ind w:left="240"/>
        <w:rPr>
          <w:sz w:val="18"/>
        </w:rPr>
      </w:pPr>
      <w:r>
        <w:rPr>
          <w:i/>
          <w:sz w:val="18"/>
        </w:rPr>
        <w:t>General Responsibilities:</w:t>
      </w:r>
    </w:p>
    <w:p w:rsidR="005B22DE" w:rsidRDefault="005B22DE" w:rsidP="005B22DE">
      <w:pPr>
        <w:pStyle w:val="ListParagraph"/>
        <w:numPr>
          <w:ilvl w:val="0"/>
          <w:numId w:val="38"/>
        </w:numPr>
        <w:tabs>
          <w:tab w:val="left" w:pos="1920"/>
          <w:tab w:val="left" w:pos="1921"/>
        </w:tabs>
        <w:suppressAutoHyphens/>
        <w:autoSpaceDE/>
        <w:autoSpaceDN/>
        <w:spacing w:before="4"/>
        <w:rPr>
          <w:sz w:val="18"/>
        </w:rPr>
      </w:pPr>
      <w:r>
        <w:rPr>
          <w:sz w:val="18"/>
        </w:rPr>
        <w:t>Serve as voting member of Board of</w:t>
      </w:r>
      <w:r>
        <w:rPr>
          <w:spacing w:val="-3"/>
          <w:sz w:val="18"/>
        </w:rPr>
        <w:t xml:space="preserve"> </w:t>
      </w:r>
      <w:r>
        <w:rPr>
          <w:sz w:val="18"/>
        </w:rPr>
        <w:t>Directors</w:t>
      </w:r>
    </w:p>
    <w:p w:rsidR="005B22DE" w:rsidRDefault="005B22DE" w:rsidP="005B22DE">
      <w:pPr>
        <w:pStyle w:val="ListParagraph"/>
        <w:numPr>
          <w:ilvl w:val="0"/>
          <w:numId w:val="38"/>
        </w:numPr>
        <w:tabs>
          <w:tab w:val="left" w:pos="1920"/>
          <w:tab w:val="left" w:pos="1921"/>
        </w:tabs>
        <w:suppressAutoHyphens/>
        <w:autoSpaceDE/>
        <w:autoSpaceDN/>
        <w:spacing w:line="218" w:lineRule="exact"/>
        <w:rPr>
          <w:sz w:val="18"/>
        </w:rPr>
      </w:pPr>
      <w:r>
        <w:rPr>
          <w:sz w:val="18"/>
        </w:rPr>
        <w:t>Attend monthly board meetings, chapter events and committee</w:t>
      </w:r>
      <w:r>
        <w:rPr>
          <w:spacing w:val="-8"/>
          <w:sz w:val="18"/>
        </w:rPr>
        <w:t xml:space="preserve"> </w:t>
      </w:r>
      <w:r>
        <w:rPr>
          <w:sz w:val="18"/>
        </w:rPr>
        <w:t>meetings</w:t>
      </w:r>
    </w:p>
    <w:p w:rsidR="005B22DE" w:rsidRDefault="005B22DE" w:rsidP="005B22DE">
      <w:pPr>
        <w:pStyle w:val="ListParagraph"/>
        <w:numPr>
          <w:ilvl w:val="0"/>
          <w:numId w:val="38"/>
        </w:numPr>
        <w:tabs>
          <w:tab w:val="left" w:pos="1920"/>
          <w:tab w:val="left" w:pos="1921"/>
        </w:tabs>
        <w:suppressAutoHyphens/>
        <w:autoSpaceDE/>
        <w:autoSpaceDN/>
        <w:spacing w:line="218" w:lineRule="exact"/>
        <w:rPr>
          <w:sz w:val="18"/>
        </w:rPr>
      </w:pPr>
      <w:r>
        <w:rPr>
          <w:sz w:val="18"/>
        </w:rPr>
        <w:t>Act as coach, advisor and counselor to assigned</w:t>
      </w:r>
      <w:r>
        <w:rPr>
          <w:spacing w:val="-9"/>
          <w:sz w:val="18"/>
        </w:rPr>
        <w:t xml:space="preserve"> </w:t>
      </w:r>
      <w:r>
        <w:rPr>
          <w:sz w:val="18"/>
        </w:rPr>
        <w:t>committees</w:t>
      </w:r>
    </w:p>
    <w:p w:rsidR="005B22DE" w:rsidRDefault="005B22DE" w:rsidP="005B22DE">
      <w:pPr>
        <w:pStyle w:val="ListParagraph"/>
        <w:numPr>
          <w:ilvl w:val="0"/>
          <w:numId w:val="38"/>
        </w:numPr>
        <w:tabs>
          <w:tab w:val="left" w:pos="1920"/>
          <w:tab w:val="left" w:pos="1921"/>
        </w:tabs>
        <w:suppressAutoHyphens/>
        <w:autoSpaceDE/>
        <w:autoSpaceDN/>
        <w:rPr>
          <w:sz w:val="18"/>
        </w:rPr>
      </w:pPr>
      <w:r>
        <w:rPr>
          <w:sz w:val="18"/>
        </w:rPr>
        <w:t>Identify, recruit and train Committee Chair for assigned</w:t>
      </w:r>
      <w:r>
        <w:rPr>
          <w:spacing w:val="-11"/>
          <w:sz w:val="18"/>
        </w:rPr>
        <w:t xml:space="preserve"> </w:t>
      </w:r>
      <w:r>
        <w:rPr>
          <w:sz w:val="18"/>
        </w:rPr>
        <w:t>committees</w:t>
      </w:r>
    </w:p>
    <w:p w:rsidR="005B22DE" w:rsidRDefault="005B22DE" w:rsidP="005B22DE">
      <w:pPr>
        <w:pStyle w:val="ListParagraph"/>
        <w:numPr>
          <w:ilvl w:val="0"/>
          <w:numId w:val="38"/>
        </w:numPr>
        <w:tabs>
          <w:tab w:val="left" w:pos="1920"/>
          <w:tab w:val="left" w:pos="1921"/>
        </w:tabs>
        <w:suppressAutoHyphens/>
        <w:autoSpaceDE/>
        <w:autoSpaceDN/>
        <w:rPr>
          <w:sz w:val="18"/>
        </w:rPr>
      </w:pPr>
      <w:r>
        <w:rPr>
          <w:sz w:val="18"/>
        </w:rPr>
        <w:t>Responsible for ensuring the fiscal responsibility of the committee(s) to which position is</w:t>
      </w:r>
      <w:r>
        <w:rPr>
          <w:spacing w:val="-23"/>
          <w:sz w:val="18"/>
        </w:rPr>
        <w:t xml:space="preserve"> </w:t>
      </w:r>
      <w:r>
        <w:rPr>
          <w:sz w:val="18"/>
        </w:rPr>
        <w:t>assigned</w:t>
      </w:r>
    </w:p>
    <w:p w:rsidR="005B22DE" w:rsidRDefault="005B22DE" w:rsidP="005B22DE">
      <w:pPr>
        <w:pStyle w:val="ListParagraph"/>
        <w:numPr>
          <w:ilvl w:val="0"/>
          <w:numId w:val="38"/>
        </w:numPr>
        <w:tabs>
          <w:tab w:val="left" w:pos="1920"/>
          <w:tab w:val="left" w:pos="1921"/>
        </w:tabs>
        <w:suppressAutoHyphens/>
        <w:autoSpaceDE/>
        <w:autoSpaceDN/>
        <w:spacing w:line="218" w:lineRule="exact"/>
        <w:rPr>
          <w:sz w:val="18"/>
        </w:rPr>
      </w:pPr>
      <w:r>
        <w:rPr>
          <w:sz w:val="18"/>
        </w:rPr>
        <w:t>Support and defend policies and programs adopted by the Board of</w:t>
      </w:r>
      <w:r>
        <w:rPr>
          <w:spacing w:val="-15"/>
          <w:sz w:val="18"/>
        </w:rPr>
        <w:t xml:space="preserve"> </w:t>
      </w:r>
      <w:r>
        <w:rPr>
          <w:sz w:val="18"/>
        </w:rPr>
        <w:t>Directors</w:t>
      </w:r>
    </w:p>
    <w:p w:rsidR="005B22DE" w:rsidRDefault="005B22DE" w:rsidP="005B22DE">
      <w:pPr>
        <w:pStyle w:val="ListParagraph"/>
        <w:numPr>
          <w:ilvl w:val="0"/>
          <w:numId w:val="38"/>
        </w:numPr>
        <w:tabs>
          <w:tab w:val="left" w:pos="1920"/>
          <w:tab w:val="left" w:pos="1921"/>
        </w:tabs>
        <w:suppressAutoHyphens/>
        <w:autoSpaceDE/>
        <w:autoSpaceDN/>
        <w:rPr>
          <w:sz w:val="18"/>
        </w:rPr>
      </w:pPr>
      <w:r>
        <w:rPr>
          <w:sz w:val="18"/>
        </w:rPr>
        <w:t>Conduct transition meeting with</w:t>
      </w:r>
      <w:r>
        <w:rPr>
          <w:spacing w:val="-3"/>
          <w:sz w:val="18"/>
        </w:rPr>
        <w:t xml:space="preserve"> </w:t>
      </w:r>
      <w:r>
        <w:rPr>
          <w:sz w:val="18"/>
        </w:rPr>
        <w:t>successor</w:t>
      </w:r>
    </w:p>
    <w:p w:rsidR="005B22DE" w:rsidRDefault="005B22DE" w:rsidP="005B22DE">
      <w:pPr>
        <w:pStyle w:val="ListParagraph"/>
        <w:numPr>
          <w:ilvl w:val="0"/>
          <w:numId w:val="38"/>
        </w:numPr>
        <w:tabs>
          <w:tab w:val="left" w:pos="1920"/>
          <w:tab w:val="left" w:pos="1921"/>
        </w:tabs>
        <w:suppressAutoHyphens/>
        <w:autoSpaceDE/>
        <w:autoSpaceDN/>
        <w:spacing w:before="1" w:line="100" w:lineRule="atLeast"/>
        <w:rPr>
          <w:sz w:val="17"/>
        </w:rPr>
      </w:pPr>
      <w:r>
        <w:rPr>
          <w:sz w:val="18"/>
        </w:rPr>
        <w:t>Perform other duties that may be delegated by the President and/or Board of</w:t>
      </w:r>
      <w:r>
        <w:rPr>
          <w:spacing w:val="-23"/>
          <w:sz w:val="18"/>
        </w:rPr>
        <w:t xml:space="preserve"> </w:t>
      </w:r>
      <w:r>
        <w:rPr>
          <w:sz w:val="18"/>
        </w:rPr>
        <w:t>Directors</w:t>
      </w:r>
    </w:p>
    <w:p w:rsidR="005B22DE" w:rsidRDefault="005B22DE" w:rsidP="005B22DE">
      <w:pPr>
        <w:pStyle w:val="BodyText"/>
        <w:spacing w:before="6" w:line="100" w:lineRule="atLeast"/>
        <w:ind w:left="0" w:firstLine="0"/>
        <w:rPr>
          <w:sz w:val="17"/>
        </w:rPr>
      </w:pPr>
    </w:p>
    <w:p w:rsidR="005B22DE" w:rsidRDefault="005B22DE" w:rsidP="005B22DE">
      <w:pPr>
        <w:spacing w:before="1" w:line="205" w:lineRule="exact"/>
        <w:ind w:left="240"/>
      </w:pPr>
      <w:r>
        <w:rPr>
          <w:i/>
          <w:sz w:val="18"/>
        </w:rPr>
        <w:t>Specific Responsibilities:</w:t>
      </w:r>
    </w:p>
    <w:p w:rsidR="005B22DE" w:rsidRDefault="005B22DE" w:rsidP="005B22DE">
      <w:pPr>
        <w:pStyle w:val="Heading1"/>
        <w:numPr>
          <w:ilvl w:val="0"/>
          <w:numId w:val="37"/>
        </w:numPr>
        <w:suppressAutoHyphens/>
        <w:autoSpaceDE/>
        <w:autoSpaceDN/>
        <w:spacing w:line="205" w:lineRule="exact"/>
        <w:ind w:left="240" w:firstLine="0"/>
      </w:pPr>
      <w:r>
        <w:t>Website and Technology</w:t>
      </w:r>
    </w:p>
    <w:p w:rsidR="005B22DE" w:rsidRDefault="005B22DE" w:rsidP="005B22DE">
      <w:pPr>
        <w:pStyle w:val="ListParagraph"/>
        <w:numPr>
          <w:ilvl w:val="0"/>
          <w:numId w:val="38"/>
        </w:numPr>
        <w:tabs>
          <w:tab w:val="left" w:pos="1920"/>
          <w:tab w:val="left" w:pos="1921"/>
        </w:tabs>
        <w:suppressAutoHyphens/>
        <w:autoSpaceDE/>
        <w:autoSpaceDN/>
        <w:spacing w:before="6" w:line="100" w:lineRule="atLeast"/>
        <w:ind w:right="298"/>
        <w:rPr>
          <w:sz w:val="18"/>
        </w:rPr>
      </w:pPr>
      <w:r>
        <w:rPr>
          <w:sz w:val="18"/>
        </w:rPr>
        <w:t>Develop</w:t>
      </w:r>
      <w:r>
        <w:rPr>
          <w:spacing w:val="-3"/>
          <w:sz w:val="18"/>
        </w:rPr>
        <w:t xml:space="preserve"> </w:t>
      </w:r>
      <w:r>
        <w:rPr>
          <w:sz w:val="18"/>
        </w:rPr>
        <w:t>and</w:t>
      </w:r>
      <w:r>
        <w:rPr>
          <w:spacing w:val="-5"/>
          <w:sz w:val="18"/>
        </w:rPr>
        <w:t xml:space="preserve"> </w:t>
      </w:r>
      <w:r>
        <w:rPr>
          <w:sz w:val="18"/>
        </w:rPr>
        <w:t>manage</w:t>
      </w:r>
      <w:r>
        <w:rPr>
          <w:spacing w:val="-3"/>
          <w:sz w:val="18"/>
        </w:rPr>
        <w:t xml:space="preserve"> </w:t>
      </w:r>
      <w:r>
        <w:rPr>
          <w:sz w:val="18"/>
        </w:rPr>
        <w:t>operation</w:t>
      </w:r>
      <w:r>
        <w:rPr>
          <w:spacing w:val="-3"/>
          <w:sz w:val="18"/>
        </w:rPr>
        <w:t xml:space="preserve"> </w:t>
      </w:r>
      <w:r>
        <w:rPr>
          <w:sz w:val="18"/>
        </w:rPr>
        <w:t>and</w:t>
      </w:r>
      <w:r>
        <w:rPr>
          <w:spacing w:val="-5"/>
          <w:sz w:val="18"/>
        </w:rPr>
        <w:t xml:space="preserve"> </w:t>
      </w:r>
      <w:r>
        <w:rPr>
          <w:sz w:val="18"/>
        </w:rPr>
        <w:t>implementation</w:t>
      </w:r>
      <w:r>
        <w:rPr>
          <w:spacing w:val="-3"/>
          <w:sz w:val="18"/>
        </w:rPr>
        <w:t xml:space="preserve"> </w:t>
      </w:r>
      <w:r>
        <w:rPr>
          <w:sz w:val="18"/>
        </w:rPr>
        <w:t>of</w:t>
      </w:r>
      <w:r>
        <w:rPr>
          <w:spacing w:val="-5"/>
          <w:sz w:val="18"/>
        </w:rPr>
        <w:t xml:space="preserve"> </w:t>
      </w:r>
      <w:r>
        <w:rPr>
          <w:sz w:val="18"/>
        </w:rPr>
        <w:t>chapter</w:t>
      </w:r>
      <w:r>
        <w:rPr>
          <w:spacing w:val="-3"/>
          <w:sz w:val="18"/>
        </w:rPr>
        <w:t xml:space="preserve"> </w:t>
      </w:r>
      <w:r>
        <w:rPr>
          <w:sz w:val="18"/>
        </w:rPr>
        <w:t>website</w:t>
      </w:r>
      <w:r>
        <w:rPr>
          <w:spacing w:val="-3"/>
          <w:sz w:val="18"/>
        </w:rPr>
        <w:t xml:space="preserve"> </w:t>
      </w:r>
      <w:r>
        <w:rPr>
          <w:sz w:val="18"/>
        </w:rPr>
        <w:t>to</w:t>
      </w:r>
      <w:r>
        <w:rPr>
          <w:spacing w:val="-3"/>
          <w:sz w:val="18"/>
        </w:rPr>
        <w:t xml:space="preserve"> </w:t>
      </w:r>
      <w:r>
        <w:rPr>
          <w:sz w:val="18"/>
        </w:rPr>
        <w:t>ensure</w:t>
      </w:r>
      <w:r>
        <w:rPr>
          <w:spacing w:val="-3"/>
          <w:sz w:val="18"/>
        </w:rPr>
        <w:t xml:space="preserve"> </w:t>
      </w:r>
      <w:r>
        <w:rPr>
          <w:sz w:val="18"/>
        </w:rPr>
        <w:t>timely</w:t>
      </w:r>
      <w:r>
        <w:rPr>
          <w:spacing w:val="-5"/>
          <w:sz w:val="18"/>
        </w:rPr>
        <w:t xml:space="preserve"> </w:t>
      </w:r>
      <w:r>
        <w:rPr>
          <w:sz w:val="18"/>
        </w:rPr>
        <w:t>updates</w:t>
      </w:r>
      <w:r>
        <w:rPr>
          <w:spacing w:val="-2"/>
          <w:sz w:val="18"/>
        </w:rPr>
        <w:t xml:space="preserve"> </w:t>
      </w:r>
      <w:r>
        <w:rPr>
          <w:sz w:val="18"/>
        </w:rPr>
        <w:t>that</w:t>
      </w:r>
      <w:r>
        <w:rPr>
          <w:spacing w:val="-3"/>
          <w:sz w:val="18"/>
        </w:rPr>
        <w:t xml:space="preserve"> </w:t>
      </w:r>
      <w:r>
        <w:rPr>
          <w:sz w:val="18"/>
        </w:rPr>
        <w:t>keep site fresh and</w:t>
      </w:r>
      <w:r>
        <w:rPr>
          <w:spacing w:val="-3"/>
          <w:sz w:val="18"/>
        </w:rPr>
        <w:t xml:space="preserve"> </w:t>
      </w:r>
      <w:r>
        <w:rPr>
          <w:sz w:val="18"/>
        </w:rPr>
        <w:t>informative</w:t>
      </w:r>
    </w:p>
    <w:p w:rsidR="005B22DE" w:rsidRDefault="005B22DE" w:rsidP="005B22DE">
      <w:pPr>
        <w:pStyle w:val="ListParagraph"/>
        <w:numPr>
          <w:ilvl w:val="0"/>
          <w:numId w:val="38"/>
        </w:numPr>
        <w:tabs>
          <w:tab w:val="left" w:pos="1920"/>
          <w:tab w:val="left" w:pos="1921"/>
        </w:tabs>
        <w:suppressAutoHyphens/>
        <w:autoSpaceDE/>
        <w:autoSpaceDN/>
        <w:spacing w:line="235" w:lineRule="auto"/>
        <w:ind w:right="464"/>
        <w:rPr>
          <w:sz w:val="18"/>
        </w:rPr>
      </w:pPr>
      <w:r>
        <w:rPr>
          <w:sz w:val="18"/>
        </w:rPr>
        <w:t>Perform monthly review of chapter website to ensure its efficiency as a primary chapter communications device</w:t>
      </w:r>
    </w:p>
    <w:p w:rsidR="005B22DE" w:rsidRDefault="005B22DE" w:rsidP="005B22DE">
      <w:pPr>
        <w:pStyle w:val="ListParagraph"/>
        <w:numPr>
          <w:ilvl w:val="0"/>
          <w:numId w:val="38"/>
        </w:numPr>
        <w:tabs>
          <w:tab w:val="left" w:pos="1920"/>
          <w:tab w:val="left" w:pos="1921"/>
        </w:tabs>
        <w:suppressAutoHyphens/>
        <w:autoSpaceDE/>
        <w:autoSpaceDN/>
        <w:spacing w:before="1"/>
        <w:rPr>
          <w:sz w:val="18"/>
        </w:rPr>
      </w:pPr>
      <w:r>
        <w:rPr>
          <w:sz w:val="18"/>
        </w:rPr>
        <w:t>Promote chapter website to</w:t>
      </w:r>
      <w:r>
        <w:rPr>
          <w:spacing w:val="-5"/>
          <w:sz w:val="18"/>
        </w:rPr>
        <w:t xml:space="preserve"> </w:t>
      </w:r>
      <w:r>
        <w:rPr>
          <w:sz w:val="18"/>
        </w:rPr>
        <w:t>members</w:t>
      </w:r>
    </w:p>
    <w:p w:rsidR="005B22DE" w:rsidRDefault="005B22DE" w:rsidP="005B22DE">
      <w:pPr>
        <w:pStyle w:val="ListParagraph"/>
        <w:numPr>
          <w:ilvl w:val="0"/>
          <w:numId w:val="38"/>
        </w:numPr>
        <w:tabs>
          <w:tab w:val="left" w:pos="1920"/>
          <w:tab w:val="left" w:pos="1921"/>
        </w:tabs>
        <w:suppressAutoHyphens/>
        <w:autoSpaceDE/>
        <w:autoSpaceDN/>
        <w:spacing w:line="218" w:lineRule="exact"/>
        <w:rPr>
          <w:sz w:val="18"/>
        </w:rPr>
      </w:pPr>
      <w:r>
        <w:rPr>
          <w:sz w:val="18"/>
        </w:rPr>
        <w:t>Research and offer suggestions on ways that technological advances can assist the</w:t>
      </w:r>
      <w:r>
        <w:rPr>
          <w:spacing w:val="-14"/>
          <w:sz w:val="18"/>
        </w:rPr>
        <w:t xml:space="preserve"> </w:t>
      </w:r>
      <w:r>
        <w:rPr>
          <w:sz w:val="18"/>
        </w:rPr>
        <w:t>chapter</w:t>
      </w:r>
    </w:p>
    <w:p w:rsidR="005B22DE" w:rsidRDefault="005B22DE" w:rsidP="005B22DE">
      <w:pPr>
        <w:pStyle w:val="ListParagraph"/>
        <w:numPr>
          <w:ilvl w:val="0"/>
          <w:numId w:val="38"/>
        </w:numPr>
        <w:tabs>
          <w:tab w:val="left" w:pos="1920"/>
          <w:tab w:val="left" w:pos="1921"/>
        </w:tabs>
        <w:suppressAutoHyphens/>
        <w:autoSpaceDE/>
        <w:autoSpaceDN/>
        <w:rPr>
          <w:sz w:val="18"/>
        </w:rPr>
      </w:pPr>
      <w:r>
        <w:rPr>
          <w:sz w:val="18"/>
        </w:rPr>
        <w:t>Assist with social</w:t>
      </w:r>
      <w:r>
        <w:rPr>
          <w:spacing w:val="-3"/>
          <w:sz w:val="18"/>
        </w:rPr>
        <w:t xml:space="preserve"> media marketing</w:t>
      </w:r>
    </w:p>
    <w:p w:rsidR="005B22DE" w:rsidRDefault="005B22DE" w:rsidP="005B22DE">
      <w:pPr>
        <w:pStyle w:val="ListParagraph"/>
        <w:numPr>
          <w:ilvl w:val="0"/>
          <w:numId w:val="38"/>
        </w:numPr>
        <w:tabs>
          <w:tab w:val="left" w:pos="1920"/>
          <w:tab w:val="left" w:pos="1921"/>
        </w:tabs>
        <w:suppressAutoHyphens/>
        <w:autoSpaceDE/>
        <w:autoSpaceDN/>
        <w:spacing w:before="1" w:line="217" w:lineRule="exact"/>
      </w:pPr>
      <w:r>
        <w:rPr>
          <w:sz w:val="18"/>
        </w:rPr>
        <w:t xml:space="preserve">Facilitate posting of banner ads </w:t>
      </w:r>
    </w:p>
    <w:p w:rsidR="005B22DE" w:rsidRDefault="005B22DE" w:rsidP="005B22DE">
      <w:pPr>
        <w:pStyle w:val="Heading1"/>
        <w:numPr>
          <w:ilvl w:val="0"/>
          <w:numId w:val="37"/>
        </w:numPr>
        <w:suppressAutoHyphens/>
        <w:autoSpaceDE/>
        <w:autoSpaceDN/>
        <w:spacing w:line="204" w:lineRule="exact"/>
        <w:ind w:left="240" w:firstLine="0"/>
      </w:pPr>
      <w:r>
        <w:t>Chapter Publications</w:t>
      </w:r>
    </w:p>
    <w:p w:rsidR="005B22DE" w:rsidRDefault="005B22DE" w:rsidP="005B22DE">
      <w:pPr>
        <w:pStyle w:val="ListParagraph"/>
        <w:numPr>
          <w:ilvl w:val="0"/>
          <w:numId w:val="38"/>
        </w:numPr>
        <w:tabs>
          <w:tab w:val="left" w:pos="1920"/>
          <w:tab w:val="left" w:pos="1921"/>
        </w:tabs>
        <w:suppressAutoHyphens/>
        <w:autoSpaceDE/>
        <w:autoSpaceDN/>
        <w:spacing w:before="4" w:line="217" w:lineRule="exact"/>
      </w:pPr>
      <w:r>
        <w:rPr>
          <w:sz w:val="18"/>
        </w:rPr>
        <w:t xml:space="preserve">Assist with chapter monthly news working with the VP of Marketing &amp; Communications </w:t>
      </w:r>
    </w:p>
    <w:p w:rsidR="005B22DE" w:rsidRDefault="005B22DE" w:rsidP="005B22DE">
      <w:pPr>
        <w:pStyle w:val="Heading1"/>
        <w:numPr>
          <w:ilvl w:val="0"/>
          <w:numId w:val="37"/>
        </w:numPr>
        <w:suppressAutoHyphens/>
        <w:autoSpaceDE/>
        <w:autoSpaceDN/>
        <w:spacing w:line="204" w:lineRule="exact"/>
        <w:ind w:left="240" w:firstLine="0"/>
      </w:pPr>
      <w:r>
        <w:t>Miscellaneous</w:t>
      </w:r>
    </w:p>
    <w:p w:rsidR="005B22DE" w:rsidRDefault="005B22DE" w:rsidP="005B22DE">
      <w:pPr>
        <w:pStyle w:val="ListParagraph"/>
        <w:numPr>
          <w:ilvl w:val="0"/>
          <w:numId w:val="38"/>
        </w:numPr>
        <w:tabs>
          <w:tab w:val="left" w:pos="1920"/>
          <w:tab w:val="left" w:pos="1921"/>
        </w:tabs>
        <w:suppressAutoHyphens/>
        <w:autoSpaceDE/>
        <w:autoSpaceDN/>
        <w:spacing w:before="6"/>
        <w:rPr>
          <w:sz w:val="18"/>
        </w:rPr>
      </w:pPr>
      <w:r>
        <w:rPr>
          <w:sz w:val="18"/>
        </w:rPr>
        <w:t>Liaison with VP’s &amp; Directors to ensure promotion of chapter</w:t>
      </w:r>
      <w:r>
        <w:rPr>
          <w:spacing w:val="-9"/>
          <w:sz w:val="18"/>
        </w:rPr>
        <w:t xml:space="preserve"> </w:t>
      </w:r>
      <w:r>
        <w:rPr>
          <w:sz w:val="18"/>
        </w:rPr>
        <w:t>activities</w:t>
      </w:r>
    </w:p>
    <w:p w:rsidR="005B22DE" w:rsidRDefault="005B22DE" w:rsidP="005B22DE">
      <w:pPr>
        <w:pStyle w:val="ListParagraph"/>
        <w:numPr>
          <w:ilvl w:val="0"/>
          <w:numId w:val="38"/>
        </w:numPr>
        <w:tabs>
          <w:tab w:val="left" w:pos="1920"/>
          <w:tab w:val="left" w:pos="1921"/>
        </w:tabs>
        <w:suppressAutoHyphens/>
        <w:autoSpaceDE/>
        <w:autoSpaceDN/>
        <w:spacing w:line="218" w:lineRule="exact"/>
        <w:rPr>
          <w:sz w:val="18"/>
        </w:rPr>
      </w:pPr>
      <w:r>
        <w:rPr>
          <w:sz w:val="18"/>
        </w:rPr>
        <w:t>Coordinate and organize monthly/quarterly Liaison (committee)</w:t>
      </w:r>
      <w:r>
        <w:rPr>
          <w:spacing w:val="-8"/>
          <w:sz w:val="18"/>
        </w:rPr>
        <w:t xml:space="preserve"> </w:t>
      </w:r>
      <w:r>
        <w:rPr>
          <w:sz w:val="18"/>
        </w:rPr>
        <w:t>meetings</w:t>
      </w:r>
    </w:p>
    <w:p w:rsidR="005B22DE" w:rsidRDefault="005B22DE" w:rsidP="005B22DE">
      <w:pPr>
        <w:pStyle w:val="ListParagraph"/>
        <w:numPr>
          <w:ilvl w:val="0"/>
          <w:numId w:val="38"/>
        </w:numPr>
        <w:tabs>
          <w:tab w:val="left" w:pos="1920"/>
          <w:tab w:val="left" w:pos="1921"/>
        </w:tabs>
        <w:suppressAutoHyphens/>
        <w:autoSpaceDE/>
        <w:autoSpaceDN/>
        <w:rPr>
          <w:sz w:val="18"/>
        </w:rPr>
      </w:pPr>
      <w:r>
        <w:rPr>
          <w:sz w:val="18"/>
        </w:rPr>
        <w:t>Communicate with committee members to ensure tasks are</w:t>
      </w:r>
      <w:r>
        <w:rPr>
          <w:spacing w:val="-10"/>
          <w:sz w:val="18"/>
        </w:rPr>
        <w:t xml:space="preserve"> </w:t>
      </w:r>
      <w:r>
        <w:rPr>
          <w:sz w:val="18"/>
        </w:rPr>
        <w:t>completed</w:t>
      </w:r>
    </w:p>
    <w:p w:rsidR="005B22DE" w:rsidRDefault="005B22DE" w:rsidP="005B22DE">
      <w:pPr>
        <w:pStyle w:val="ListParagraph"/>
        <w:numPr>
          <w:ilvl w:val="0"/>
          <w:numId w:val="38"/>
        </w:numPr>
        <w:tabs>
          <w:tab w:val="left" w:pos="1920"/>
          <w:tab w:val="left" w:pos="1921"/>
        </w:tabs>
        <w:suppressAutoHyphens/>
        <w:autoSpaceDE/>
        <w:autoSpaceDN/>
        <w:spacing w:before="4"/>
        <w:rPr>
          <w:sz w:val="18"/>
        </w:rPr>
      </w:pPr>
      <w:r>
        <w:rPr>
          <w:sz w:val="18"/>
        </w:rPr>
        <w:t>Manage the Public Relations Strategy and Plan for the</w:t>
      </w:r>
      <w:r>
        <w:rPr>
          <w:spacing w:val="-8"/>
          <w:sz w:val="18"/>
        </w:rPr>
        <w:t xml:space="preserve"> </w:t>
      </w:r>
      <w:r>
        <w:rPr>
          <w:sz w:val="18"/>
        </w:rPr>
        <w:t>Chapter</w:t>
      </w:r>
    </w:p>
    <w:p w:rsidR="005B22DE" w:rsidRDefault="005B22DE" w:rsidP="005B22DE">
      <w:pPr>
        <w:pStyle w:val="ListParagraph"/>
        <w:numPr>
          <w:ilvl w:val="0"/>
          <w:numId w:val="38"/>
        </w:numPr>
        <w:tabs>
          <w:tab w:val="left" w:pos="1920"/>
          <w:tab w:val="left" w:pos="1921"/>
        </w:tabs>
        <w:suppressAutoHyphens/>
        <w:autoSpaceDE/>
        <w:autoSpaceDN/>
        <w:spacing w:line="100" w:lineRule="atLeast"/>
        <w:rPr>
          <w:sz w:val="18"/>
        </w:rPr>
      </w:pPr>
      <w:r>
        <w:rPr>
          <w:sz w:val="18"/>
        </w:rPr>
        <w:t>Communicate with MPI members and event professionals to educate and inform them of MPI and Chapter</w:t>
      </w:r>
      <w:r>
        <w:rPr>
          <w:spacing w:val="-3"/>
          <w:sz w:val="18"/>
        </w:rPr>
        <w:t xml:space="preserve"> </w:t>
      </w:r>
      <w:r>
        <w:rPr>
          <w:sz w:val="18"/>
        </w:rPr>
        <w:t>activities</w:t>
      </w:r>
    </w:p>
    <w:p w:rsidR="005B22DE" w:rsidRDefault="005B22DE" w:rsidP="005B22DE">
      <w:pPr>
        <w:pStyle w:val="ListParagraph"/>
        <w:numPr>
          <w:ilvl w:val="0"/>
          <w:numId w:val="38"/>
        </w:numPr>
        <w:tabs>
          <w:tab w:val="left" w:pos="1920"/>
          <w:tab w:val="left" w:pos="1921"/>
        </w:tabs>
        <w:suppressAutoHyphens/>
        <w:autoSpaceDE/>
        <w:autoSpaceDN/>
        <w:rPr>
          <w:sz w:val="18"/>
        </w:rPr>
      </w:pPr>
      <w:r>
        <w:rPr>
          <w:sz w:val="18"/>
        </w:rPr>
        <w:t>Produce a Social Media Audit on all Social Media Channels twice a</w:t>
      </w:r>
      <w:r>
        <w:rPr>
          <w:spacing w:val="-1"/>
          <w:sz w:val="18"/>
        </w:rPr>
        <w:t xml:space="preserve"> </w:t>
      </w:r>
      <w:r>
        <w:rPr>
          <w:sz w:val="18"/>
        </w:rPr>
        <w:t>year</w:t>
      </w:r>
    </w:p>
    <w:p w:rsidR="005B22DE" w:rsidRDefault="005B22DE" w:rsidP="005B22DE">
      <w:pPr>
        <w:pStyle w:val="ListParagraph"/>
        <w:numPr>
          <w:ilvl w:val="0"/>
          <w:numId w:val="38"/>
        </w:numPr>
        <w:tabs>
          <w:tab w:val="left" w:pos="1920"/>
          <w:tab w:val="left" w:pos="1921"/>
        </w:tabs>
        <w:suppressAutoHyphens/>
        <w:autoSpaceDE/>
        <w:autoSpaceDN/>
        <w:spacing w:line="218" w:lineRule="exact"/>
        <w:rPr>
          <w:sz w:val="17"/>
        </w:rPr>
      </w:pPr>
      <w:r>
        <w:rPr>
          <w:sz w:val="18"/>
        </w:rPr>
        <w:t>Recruitment and training of necessary direct report committee</w:t>
      </w:r>
      <w:r>
        <w:rPr>
          <w:spacing w:val="-9"/>
          <w:sz w:val="18"/>
        </w:rPr>
        <w:t xml:space="preserve"> </w:t>
      </w:r>
      <w:r>
        <w:rPr>
          <w:sz w:val="18"/>
        </w:rPr>
        <w:t>members</w:t>
      </w:r>
    </w:p>
    <w:p w:rsidR="005B22DE" w:rsidRDefault="005B22DE" w:rsidP="005B22DE">
      <w:pPr>
        <w:pStyle w:val="BodyText"/>
        <w:spacing w:before="10" w:line="100" w:lineRule="atLeast"/>
        <w:ind w:left="0" w:firstLine="0"/>
        <w:rPr>
          <w:sz w:val="17"/>
        </w:rPr>
      </w:pPr>
    </w:p>
    <w:p w:rsidR="005B22DE" w:rsidRDefault="005B22DE" w:rsidP="005B22DE">
      <w:pPr>
        <w:spacing w:line="207" w:lineRule="exact"/>
        <w:ind w:left="240"/>
        <w:rPr>
          <w:i/>
          <w:sz w:val="18"/>
        </w:rPr>
      </w:pPr>
      <w:r>
        <w:rPr>
          <w:i/>
          <w:sz w:val="18"/>
        </w:rPr>
        <w:t xml:space="preserve">Reports to: </w:t>
      </w:r>
      <w:r>
        <w:rPr>
          <w:sz w:val="18"/>
        </w:rPr>
        <w:t>VP of Marketing &amp; Communications</w:t>
      </w:r>
    </w:p>
    <w:p w:rsidR="005B22DE" w:rsidRDefault="005B22DE" w:rsidP="005B22DE">
      <w:pPr>
        <w:spacing w:line="207" w:lineRule="exact"/>
        <w:ind w:left="240"/>
        <w:rPr>
          <w:sz w:val="18"/>
        </w:rPr>
      </w:pPr>
      <w:r>
        <w:rPr>
          <w:i/>
          <w:sz w:val="18"/>
        </w:rPr>
        <w:t>Time Commitment:</w:t>
      </w:r>
    </w:p>
    <w:p w:rsidR="005B22DE" w:rsidRDefault="005B22DE" w:rsidP="005B22DE">
      <w:pPr>
        <w:pStyle w:val="ListParagraph"/>
        <w:numPr>
          <w:ilvl w:val="0"/>
          <w:numId w:val="38"/>
        </w:numPr>
        <w:tabs>
          <w:tab w:val="left" w:pos="1920"/>
          <w:tab w:val="left" w:pos="1921"/>
        </w:tabs>
        <w:suppressAutoHyphens/>
        <w:autoSpaceDE/>
        <w:autoSpaceDN/>
        <w:spacing w:before="1" w:line="100" w:lineRule="atLeast"/>
        <w:rPr>
          <w:sz w:val="18"/>
        </w:rPr>
      </w:pPr>
      <w:r>
        <w:rPr>
          <w:sz w:val="18"/>
        </w:rPr>
        <w:t>Regular attendance at monthly meetings and Board</w:t>
      </w:r>
      <w:r>
        <w:rPr>
          <w:spacing w:val="-11"/>
          <w:sz w:val="18"/>
        </w:rPr>
        <w:t xml:space="preserve"> </w:t>
      </w:r>
      <w:r>
        <w:rPr>
          <w:sz w:val="18"/>
        </w:rPr>
        <w:t>meetings</w:t>
      </w:r>
    </w:p>
    <w:p w:rsidR="005B22DE" w:rsidRDefault="005B22DE" w:rsidP="005B22DE">
      <w:pPr>
        <w:pStyle w:val="ListParagraph"/>
        <w:numPr>
          <w:ilvl w:val="0"/>
          <w:numId w:val="38"/>
        </w:numPr>
        <w:tabs>
          <w:tab w:val="left" w:pos="1920"/>
          <w:tab w:val="left" w:pos="1921"/>
        </w:tabs>
        <w:suppressAutoHyphens/>
        <w:autoSpaceDE/>
        <w:autoSpaceDN/>
        <w:spacing w:before="1"/>
        <w:rPr>
          <w:sz w:val="18"/>
        </w:rPr>
      </w:pPr>
      <w:r>
        <w:rPr>
          <w:sz w:val="18"/>
        </w:rPr>
        <w:t>Attendance at Board</w:t>
      </w:r>
      <w:r>
        <w:rPr>
          <w:spacing w:val="-1"/>
          <w:sz w:val="18"/>
        </w:rPr>
        <w:t xml:space="preserve"> </w:t>
      </w:r>
      <w:r>
        <w:rPr>
          <w:sz w:val="18"/>
        </w:rPr>
        <w:t>retreats</w:t>
      </w:r>
    </w:p>
    <w:p w:rsidR="005B22DE" w:rsidRDefault="005B22DE" w:rsidP="005B22DE">
      <w:pPr>
        <w:pStyle w:val="ListParagraph"/>
        <w:numPr>
          <w:ilvl w:val="0"/>
          <w:numId w:val="38"/>
        </w:numPr>
        <w:tabs>
          <w:tab w:val="left" w:pos="1920"/>
          <w:tab w:val="left" w:pos="1921"/>
        </w:tabs>
        <w:suppressAutoHyphens/>
        <w:autoSpaceDE/>
        <w:autoSpaceDN/>
        <w:spacing w:line="218" w:lineRule="exact"/>
        <w:rPr>
          <w:sz w:val="18"/>
        </w:rPr>
      </w:pPr>
      <w:r>
        <w:rPr>
          <w:sz w:val="18"/>
        </w:rPr>
        <w:t>Attendance at all official chapter activities and</w:t>
      </w:r>
      <w:r>
        <w:rPr>
          <w:spacing w:val="-5"/>
          <w:sz w:val="18"/>
        </w:rPr>
        <w:t xml:space="preserve"> </w:t>
      </w:r>
      <w:r>
        <w:rPr>
          <w:sz w:val="18"/>
        </w:rPr>
        <w:t>functions</w:t>
      </w:r>
    </w:p>
    <w:p w:rsidR="005B22DE" w:rsidRDefault="005B22DE" w:rsidP="005B22DE">
      <w:pPr>
        <w:pStyle w:val="ListParagraph"/>
        <w:numPr>
          <w:ilvl w:val="0"/>
          <w:numId w:val="38"/>
        </w:numPr>
        <w:tabs>
          <w:tab w:val="left" w:pos="1920"/>
          <w:tab w:val="left" w:pos="1921"/>
        </w:tabs>
        <w:suppressAutoHyphens/>
        <w:autoSpaceDE/>
        <w:autoSpaceDN/>
        <w:rPr>
          <w:sz w:val="20"/>
        </w:rPr>
      </w:pPr>
      <w:r>
        <w:rPr>
          <w:sz w:val="18"/>
        </w:rPr>
        <w:t>Committee activities (8</w:t>
      </w:r>
      <w:r>
        <w:rPr>
          <w:spacing w:val="-4"/>
          <w:sz w:val="18"/>
        </w:rPr>
        <w:t xml:space="preserve"> </w:t>
      </w:r>
      <w:proofErr w:type="spellStart"/>
      <w:r>
        <w:rPr>
          <w:sz w:val="18"/>
        </w:rPr>
        <w:t>hr</w:t>
      </w:r>
      <w:proofErr w:type="spellEnd"/>
      <w:r>
        <w:rPr>
          <w:sz w:val="18"/>
        </w:rPr>
        <w:t>/</w:t>
      </w:r>
      <w:proofErr w:type="spellStart"/>
      <w:r>
        <w:rPr>
          <w:sz w:val="18"/>
        </w:rPr>
        <w:t>mo</w:t>
      </w:r>
      <w:proofErr w:type="spellEnd"/>
      <w:r>
        <w:rPr>
          <w:sz w:val="18"/>
        </w:rPr>
        <w:t>)</w:t>
      </w:r>
    </w:p>
    <w:p w:rsidR="005B22DE" w:rsidRDefault="005B22DE" w:rsidP="005B22DE">
      <w:pPr>
        <w:pStyle w:val="BodyText"/>
        <w:spacing w:before="5" w:line="100" w:lineRule="atLeast"/>
        <w:ind w:left="0" w:firstLine="0"/>
        <w:rPr>
          <w:sz w:val="20"/>
        </w:rPr>
      </w:pPr>
    </w:p>
    <w:p w:rsidR="005B22DE" w:rsidRDefault="005B22DE" w:rsidP="005B22DE">
      <w:pPr>
        <w:tabs>
          <w:tab w:val="left" w:pos="1920"/>
        </w:tabs>
        <w:ind w:left="240"/>
      </w:pPr>
      <w:r>
        <w:rPr>
          <w:i/>
          <w:sz w:val="18"/>
        </w:rPr>
        <w:t xml:space="preserve">Committees:      </w:t>
      </w:r>
      <w:bookmarkStart w:id="0" w:name="_GoBack"/>
      <w:bookmarkEnd w:id="0"/>
      <w:r>
        <w:rPr>
          <w:i/>
          <w:sz w:val="18"/>
        </w:rPr>
        <w:t xml:space="preserve">  </w:t>
      </w:r>
      <w:r>
        <w:rPr>
          <w:i/>
          <w:sz w:val="18"/>
        </w:rPr>
        <w:t xml:space="preserve">Social Media </w:t>
      </w:r>
    </w:p>
    <w:p w:rsidR="005B22DE" w:rsidRDefault="005B22DE" w:rsidP="005B22DE">
      <w:pPr>
        <w:pStyle w:val="BodyText"/>
        <w:spacing w:before="65" w:line="100" w:lineRule="atLeast"/>
        <w:ind w:left="1680" w:right="5768" w:firstLine="0"/>
      </w:pPr>
      <w:r>
        <w:t xml:space="preserve">Sponsorship </w:t>
      </w:r>
      <w:proofErr w:type="gramStart"/>
      <w:r>
        <w:t>Fulfillment  Website</w:t>
      </w:r>
      <w:proofErr w:type="gramEnd"/>
    </w:p>
    <w:p w:rsidR="005B22DE" w:rsidRDefault="005B22DE" w:rsidP="005B22DE">
      <w:pPr>
        <w:pStyle w:val="BodyText"/>
        <w:spacing w:before="65" w:line="100" w:lineRule="atLeast"/>
        <w:ind w:left="1680" w:right="5768" w:firstLine="0"/>
        <w:sectPr w:rsidR="005B22DE">
          <w:pgSz w:w="12240" w:h="15840"/>
          <w:pgMar w:top="1360" w:right="1340" w:bottom="280" w:left="1200" w:header="720" w:footer="720" w:gutter="0"/>
          <w:cols w:space="720"/>
          <w:docGrid w:linePitch="240" w:charSpace="-6145"/>
        </w:sectPr>
      </w:pPr>
      <w:r>
        <w:t xml:space="preserve">Email Marketing </w:t>
      </w:r>
    </w:p>
    <w:p w:rsidR="005B22DE" w:rsidRDefault="005B22DE">
      <w:pPr>
        <w:pStyle w:val="Heading1"/>
        <w:spacing w:before="74"/>
      </w:pPr>
    </w:p>
    <w:p w:rsidR="006505FA" w:rsidRDefault="006505FA">
      <w:pPr>
        <w:pStyle w:val="BodyText"/>
        <w:spacing w:line="240" w:lineRule="auto"/>
        <w:ind w:left="0" w:firstLine="0"/>
        <w:rPr>
          <w:sz w:val="20"/>
        </w:rPr>
      </w:pPr>
    </w:p>
    <w:p w:rsidR="006505FA" w:rsidRDefault="006505FA">
      <w:pPr>
        <w:pStyle w:val="BodyText"/>
        <w:spacing w:before="2" w:line="240" w:lineRule="auto"/>
        <w:ind w:left="0" w:firstLine="0"/>
        <w:rPr>
          <w:sz w:val="20"/>
        </w:rPr>
      </w:pPr>
    </w:p>
    <w:p w:rsidR="006505FA" w:rsidRDefault="00F52B4B">
      <w:pPr>
        <w:pStyle w:val="Heading1"/>
        <w:spacing w:before="94" w:line="207" w:lineRule="exact"/>
      </w:pPr>
      <w:r>
        <w:t xml:space="preserve">Director, Member </w:t>
      </w:r>
      <w:r w:rsidR="003D2B97">
        <w:t>Engagement:</w:t>
      </w:r>
    </w:p>
    <w:p w:rsidR="006505FA" w:rsidRDefault="00F52B4B">
      <w:pPr>
        <w:spacing w:after="5" w:line="207" w:lineRule="exact"/>
        <w:ind w:left="3833" w:right="3692"/>
        <w:jc w:val="center"/>
        <w:rPr>
          <w:b/>
          <w:sz w:val="18"/>
        </w:rPr>
      </w:pPr>
      <w:r>
        <w:rPr>
          <w:b/>
          <w:sz w:val="18"/>
        </w:rPr>
        <w:t>Leadership Expectations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505FA">
        <w:trPr>
          <w:trHeight w:val="208"/>
        </w:trPr>
        <w:tc>
          <w:tcPr>
            <w:tcW w:w="4429" w:type="dxa"/>
            <w:shd w:val="clear" w:color="auto" w:fill="00FF00"/>
          </w:tcPr>
          <w:p w:rsidR="006505FA" w:rsidRDefault="00F52B4B">
            <w:pPr>
              <w:pStyle w:val="TableParagraph"/>
              <w:spacing w:line="188" w:lineRule="exact"/>
              <w:ind w:left="1511" w:right="1505" w:firstLine="0"/>
              <w:jc w:val="center"/>
              <w:rPr>
                <w:b/>
                <w:i/>
                <w:sz w:val="18"/>
              </w:rPr>
            </w:pPr>
            <w:r>
              <w:rPr>
                <w:b/>
                <w:i/>
                <w:sz w:val="18"/>
              </w:rPr>
              <w:t>Management</w:t>
            </w:r>
          </w:p>
        </w:tc>
        <w:tc>
          <w:tcPr>
            <w:tcW w:w="4429" w:type="dxa"/>
            <w:shd w:val="clear" w:color="auto" w:fill="00FFFF"/>
          </w:tcPr>
          <w:p w:rsidR="006505FA" w:rsidRDefault="00F52B4B">
            <w:pPr>
              <w:pStyle w:val="TableParagraph"/>
              <w:spacing w:line="188" w:lineRule="exact"/>
              <w:ind w:left="1473" w:firstLine="0"/>
              <w:rPr>
                <w:b/>
                <w:i/>
                <w:sz w:val="18"/>
              </w:rPr>
            </w:pPr>
            <w:r>
              <w:rPr>
                <w:b/>
                <w:i/>
                <w:sz w:val="18"/>
              </w:rPr>
              <w:t>Leadership Skills</w:t>
            </w:r>
          </w:p>
        </w:tc>
      </w:tr>
      <w:tr w:rsidR="006505FA">
        <w:trPr>
          <w:trHeight w:val="2544"/>
        </w:trPr>
        <w:tc>
          <w:tcPr>
            <w:tcW w:w="4429" w:type="dxa"/>
          </w:tcPr>
          <w:p w:rsidR="006505FA" w:rsidRDefault="00F52B4B">
            <w:pPr>
              <w:pStyle w:val="TableParagraph"/>
              <w:numPr>
                <w:ilvl w:val="0"/>
                <w:numId w:val="8"/>
              </w:numPr>
              <w:tabs>
                <w:tab w:val="left" w:pos="827"/>
                <w:tab w:val="left" w:pos="828"/>
              </w:tabs>
              <w:spacing w:line="240" w:lineRule="auto"/>
              <w:ind w:right="269"/>
              <w:rPr>
                <w:sz w:val="18"/>
              </w:rPr>
            </w:pPr>
            <w:r>
              <w:rPr>
                <w:sz w:val="18"/>
              </w:rPr>
              <w:t>Create objectives to support the</w:t>
            </w:r>
            <w:r>
              <w:rPr>
                <w:spacing w:val="-20"/>
                <w:sz w:val="18"/>
              </w:rPr>
              <w:t xml:space="preserve"> </w:t>
            </w:r>
            <w:r>
              <w:rPr>
                <w:sz w:val="18"/>
              </w:rPr>
              <w:t>chapter’s Strategic and Business plan</w:t>
            </w:r>
          </w:p>
          <w:p w:rsidR="006505FA" w:rsidRDefault="00F52B4B">
            <w:pPr>
              <w:pStyle w:val="TableParagraph"/>
              <w:numPr>
                <w:ilvl w:val="0"/>
                <w:numId w:val="8"/>
              </w:numPr>
              <w:tabs>
                <w:tab w:val="left" w:pos="827"/>
                <w:tab w:val="left" w:pos="828"/>
              </w:tabs>
              <w:spacing w:line="240" w:lineRule="auto"/>
              <w:ind w:right="156"/>
              <w:rPr>
                <w:sz w:val="18"/>
              </w:rPr>
            </w:pPr>
            <w:r>
              <w:rPr>
                <w:sz w:val="18"/>
              </w:rPr>
              <w:t>Educate committee chairs with processes, procedures and tools to achieve committee objectives</w:t>
            </w:r>
          </w:p>
          <w:p w:rsidR="006505FA" w:rsidRDefault="00F52B4B">
            <w:pPr>
              <w:pStyle w:val="TableParagraph"/>
              <w:numPr>
                <w:ilvl w:val="0"/>
                <w:numId w:val="8"/>
              </w:numPr>
              <w:tabs>
                <w:tab w:val="left" w:pos="827"/>
                <w:tab w:val="left" w:pos="828"/>
              </w:tabs>
              <w:spacing w:line="240" w:lineRule="auto"/>
              <w:ind w:right="270"/>
              <w:rPr>
                <w:sz w:val="18"/>
              </w:rPr>
            </w:pPr>
            <w:r>
              <w:rPr>
                <w:sz w:val="18"/>
              </w:rPr>
              <w:t>Assist in budget development for all committees reporting to director based</w:t>
            </w:r>
            <w:r>
              <w:rPr>
                <w:spacing w:val="-14"/>
                <w:sz w:val="18"/>
              </w:rPr>
              <w:t xml:space="preserve"> </w:t>
            </w:r>
            <w:r>
              <w:rPr>
                <w:sz w:val="18"/>
              </w:rPr>
              <w:t>on line items in overall chapter</w:t>
            </w:r>
            <w:r>
              <w:rPr>
                <w:spacing w:val="-10"/>
                <w:sz w:val="18"/>
              </w:rPr>
              <w:t xml:space="preserve"> </w:t>
            </w:r>
            <w:r>
              <w:rPr>
                <w:sz w:val="18"/>
              </w:rPr>
              <w:t>budget</w:t>
            </w:r>
          </w:p>
          <w:p w:rsidR="006505FA" w:rsidRDefault="00F52B4B">
            <w:pPr>
              <w:pStyle w:val="TableParagraph"/>
              <w:numPr>
                <w:ilvl w:val="0"/>
                <w:numId w:val="8"/>
              </w:numPr>
              <w:tabs>
                <w:tab w:val="left" w:pos="827"/>
                <w:tab w:val="left" w:pos="828"/>
              </w:tabs>
              <w:spacing w:line="240" w:lineRule="auto"/>
              <w:ind w:right="271"/>
              <w:rPr>
                <w:sz w:val="18"/>
              </w:rPr>
            </w:pPr>
            <w:r>
              <w:rPr>
                <w:sz w:val="18"/>
              </w:rPr>
              <w:t>Target incoming director from</w:t>
            </w:r>
            <w:r>
              <w:rPr>
                <w:spacing w:val="-18"/>
                <w:sz w:val="18"/>
              </w:rPr>
              <w:t xml:space="preserve"> </w:t>
            </w:r>
            <w:r>
              <w:rPr>
                <w:sz w:val="18"/>
              </w:rPr>
              <w:t>committees who report to</w:t>
            </w:r>
            <w:r>
              <w:rPr>
                <w:spacing w:val="-1"/>
                <w:sz w:val="18"/>
              </w:rPr>
              <w:t xml:space="preserve"> </w:t>
            </w:r>
            <w:r>
              <w:rPr>
                <w:sz w:val="18"/>
              </w:rPr>
              <w:t>you</w:t>
            </w:r>
          </w:p>
          <w:p w:rsidR="006505FA" w:rsidRDefault="00F52B4B">
            <w:pPr>
              <w:pStyle w:val="TableParagraph"/>
              <w:numPr>
                <w:ilvl w:val="0"/>
                <w:numId w:val="8"/>
              </w:numPr>
              <w:tabs>
                <w:tab w:val="left" w:pos="827"/>
                <w:tab w:val="left" w:pos="828"/>
              </w:tabs>
              <w:spacing w:before="4" w:line="210" w:lineRule="exact"/>
              <w:ind w:right="528"/>
              <w:rPr>
                <w:sz w:val="18"/>
              </w:rPr>
            </w:pPr>
            <w:r>
              <w:rPr>
                <w:sz w:val="18"/>
              </w:rPr>
              <w:t>Schedule transition time with incoming Director</w:t>
            </w:r>
          </w:p>
        </w:tc>
        <w:tc>
          <w:tcPr>
            <w:tcW w:w="4429" w:type="dxa"/>
          </w:tcPr>
          <w:p w:rsidR="006505FA" w:rsidRDefault="00F52B4B">
            <w:pPr>
              <w:pStyle w:val="TableParagraph"/>
              <w:numPr>
                <w:ilvl w:val="0"/>
                <w:numId w:val="7"/>
              </w:numPr>
              <w:tabs>
                <w:tab w:val="left" w:pos="827"/>
                <w:tab w:val="left" w:pos="828"/>
              </w:tabs>
              <w:spacing w:line="218" w:lineRule="exact"/>
              <w:ind w:hanging="360"/>
              <w:rPr>
                <w:sz w:val="18"/>
              </w:rPr>
            </w:pPr>
            <w:r>
              <w:rPr>
                <w:sz w:val="18"/>
              </w:rPr>
              <w:t>Facilitation</w:t>
            </w:r>
          </w:p>
          <w:p w:rsidR="006505FA" w:rsidRDefault="00F52B4B">
            <w:pPr>
              <w:pStyle w:val="TableParagraph"/>
              <w:numPr>
                <w:ilvl w:val="0"/>
                <w:numId w:val="7"/>
              </w:numPr>
              <w:tabs>
                <w:tab w:val="left" w:pos="827"/>
                <w:tab w:val="left" w:pos="828"/>
              </w:tabs>
              <w:spacing w:line="218" w:lineRule="exact"/>
              <w:ind w:hanging="360"/>
              <w:rPr>
                <w:sz w:val="18"/>
              </w:rPr>
            </w:pPr>
            <w:r>
              <w:rPr>
                <w:sz w:val="18"/>
              </w:rPr>
              <w:t>Collaboration</w:t>
            </w:r>
          </w:p>
          <w:p w:rsidR="006505FA" w:rsidRDefault="00F52B4B">
            <w:pPr>
              <w:pStyle w:val="TableParagraph"/>
              <w:numPr>
                <w:ilvl w:val="0"/>
                <w:numId w:val="7"/>
              </w:numPr>
              <w:tabs>
                <w:tab w:val="left" w:pos="827"/>
                <w:tab w:val="left" w:pos="828"/>
              </w:tabs>
              <w:ind w:hanging="360"/>
              <w:rPr>
                <w:sz w:val="18"/>
              </w:rPr>
            </w:pPr>
            <w:r>
              <w:rPr>
                <w:sz w:val="18"/>
              </w:rPr>
              <w:t>Delegation</w:t>
            </w:r>
          </w:p>
          <w:p w:rsidR="006505FA" w:rsidRDefault="00F52B4B">
            <w:pPr>
              <w:pStyle w:val="TableParagraph"/>
              <w:numPr>
                <w:ilvl w:val="0"/>
                <w:numId w:val="7"/>
              </w:numPr>
              <w:tabs>
                <w:tab w:val="left" w:pos="827"/>
                <w:tab w:val="left" w:pos="828"/>
              </w:tabs>
              <w:ind w:hanging="360"/>
              <w:rPr>
                <w:sz w:val="18"/>
              </w:rPr>
            </w:pPr>
            <w:r>
              <w:rPr>
                <w:sz w:val="18"/>
              </w:rPr>
              <w:t>Mentoring</w:t>
            </w:r>
          </w:p>
          <w:p w:rsidR="006505FA" w:rsidRDefault="00F52B4B">
            <w:pPr>
              <w:pStyle w:val="TableParagraph"/>
              <w:numPr>
                <w:ilvl w:val="0"/>
                <w:numId w:val="7"/>
              </w:numPr>
              <w:tabs>
                <w:tab w:val="left" w:pos="827"/>
                <w:tab w:val="left" w:pos="828"/>
              </w:tabs>
              <w:spacing w:line="218" w:lineRule="exact"/>
              <w:ind w:hanging="360"/>
              <w:rPr>
                <w:sz w:val="18"/>
              </w:rPr>
            </w:pPr>
            <w:r>
              <w:rPr>
                <w:sz w:val="18"/>
              </w:rPr>
              <w:t>Coaching</w:t>
            </w:r>
          </w:p>
          <w:p w:rsidR="006505FA" w:rsidRDefault="00F52B4B">
            <w:pPr>
              <w:pStyle w:val="TableParagraph"/>
              <w:numPr>
                <w:ilvl w:val="0"/>
                <w:numId w:val="7"/>
              </w:numPr>
              <w:tabs>
                <w:tab w:val="left" w:pos="827"/>
                <w:tab w:val="left" w:pos="828"/>
              </w:tabs>
              <w:ind w:hanging="360"/>
              <w:rPr>
                <w:sz w:val="18"/>
              </w:rPr>
            </w:pPr>
            <w:r>
              <w:rPr>
                <w:sz w:val="18"/>
              </w:rPr>
              <w:t>Teaching</w:t>
            </w:r>
          </w:p>
          <w:p w:rsidR="006505FA" w:rsidRDefault="00F52B4B">
            <w:pPr>
              <w:pStyle w:val="TableParagraph"/>
              <w:numPr>
                <w:ilvl w:val="0"/>
                <w:numId w:val="7"/>
              </w:numPr>
              <w:tabs>
                <w:tab w:val="left" w:pos="827"/>
                <w:tab w:val="left" w:pos="828"/>
              </w:tabs>
              <w:ind w:hanging="360"/>
              <w:rPr>
                <w:sz w:val="18"/>
              </w:rPr>
            </w:pPr>
            <w:r>
              <w:rPr>
                <w:sz w:val="18"/>
              </w:rPr>
              <w:t>Financial</w:t>
            </w:r>
          </w:p>
          <w:p w:rsidR="006505FA" w:rsidRDefault="00F52B4B">
            <w:pPr>
              <w:pStyle w:val="TableParagraph"/>
              <w:numPr>
                <w:ilvl w:val="0"/>
                <w:numId w:val="7"/>
              </w:numPr>
              <w:tabs>
                <w:tab w:val="left" w:pos="827"/>
                <w:tab w:val="left" w:pos="828"/>
              </w:tabs>
              <w:spacing w:line="218" w:lineRule="exact"/>
              <w:ind w:hanging="360"/>
              <w:rPr>
                <w:sz w:val="18"/>
              </w:rPr>
            </w:pPr>
            <w:r>
              <w:rPr>
                <w:sz w:val="18"/>
              </w:rPr>
              <w:t>Conflict/Resolution</w:t>
            </w:r>
          </w:p>
          <w:p w:rsidR="006505FA" w:rsidRDefault="00F52B4B">
            <w:pPr>
              <w:pStyle w:val="TableParagraph"/>
              <w:numPr>
                <w:ilvl w:val="0"/>
                <w:numId w:val="7"/>
              </w:numPr>
              <w:tabs>
                <w:tab w:val="left" w:pos="827"/>
                <w:tab w:val="left" w:pos="828"/>
              </w:tabs>
              <w:ind w:hanging="360"/>
              <w:rPr>
                <w:sz w:val="18"/>
              </w:rPr>
            </w:pPr>
            <w:r>
              <w:rPr>
                <w:sz w:val="18"/>
              </w:rPr>
              <w:t>Execution</w:t>
            </w:r>
          </w:p>
        </w:tc>
      </w:tr>
    </w:tbl>
    <w:p w:rsidR="006505FA" w:rsidRDefault="00F52B4B">
      <w:pPr>
        <w:pStyle w:val="BodyText"/>
        <w:spacing w:line="204" w:lineRule="exact"/>
        <w:ind w:left="240" w:firstLine="0"/>
      </w:pPr>
      <w:r>
        <w:rPr>
          <w:i/>
        </w:rPr>
        <w:t xml:space="preserve">Term: </w:t>
      </w:r>
      <w:r>
        <w:t>One year or as determined by the Board of Directors and Chapter Bylaws</w:t>
      </w:r>
    </w:p>
    <w:p w:rsidR="006505FA" w:rsidRDefault="006505FA">
      <w:pPr>
        <w:pStyle w:val="BodyText"/>
        <w:spacing w:before="1" w:line="240" w:lineRule="auto"/>
        <w:ind w:left="0" w:firstLine="0"/>
      </w:pPr>
    </w:p>
    <w:p w:rsidR="006505FA" w:rsidRDefault="00F52B4B">
      <w:pPr>
        <w:ind w:left="240"/>
        <w:rPr>
          <w:i/>
          <w:sz w:val="18"/>
        </w:rPr>
      </w:pPr>
      <w:r>
        <w:rPr>
          <w:i/>
          <w:sz w:val="18"/>
        </w:rPr>
        <w:t>Eligibility:</w:t>
      </w:r>
    </w:p>
    <w:p w:rsidR="006505FA" w:rsidRDefault="00F52B4B">
      <w:pPr>
        <w:pStyle w:val="ListParagraph"/>
        <w:numPr>
          <w:ilvl w:val="0"/>
          <w:numId w:val="34"/>
        </w:numPr>
        <w:tabs>
          <w:tab w:val="left" w:pos="960"/>
          <w:tab w:val="left" w:pos="961"/>
        </w:tabs>
        <w:spacing w:before="2"/>
        <w:rPr>
          <w:sz w:val="18"/>
        </w:rPr>
      </w:pPr>
      <w:r>
        <w:rPr>
          <w:sz w:val="18"/>
        </w:rPr>
        <w:t>Member in good</w:t>
      </w:r>
      <w:r>
        <w:rPr>
          <w:spacing w:val="-3"/>
          <w:sz w:val="18"/>
        </w:rPr>
        <w:t xml:space="preserve"> </w:t>
      </w:r>
      <w:r>
        <w:rPr>
          <w:sz w:val="18"/>
        </w:rPr>
        <w:t>standing</w:t>
      </w:r>
    </w:p>
    <w:p w:rsidR="006505FA" w:rsidRDefault="00F52B4B">
      <w:pPr>
        <w:pStyle w:val="ListParagraph"/>
        <w:numPr>
          <w:ilvl w:val="0"/>
          <w:numId w:val="34"/>
        </w:numPr>
        <w:tabs>
          <w:tab w:val="left" w:pos="960"/>
          <w:tab w:val="left" w:pos="961"/>
        </w:tabs>
        <w:spacing w:line="218" w:lineRule="exact"/>
        <w:rPr>
          <w:sz w:val="18"/>
        </w:rPr>
      </w:pPr>
      <w:r>
        <w:rPr>
          <w:sz w:val="18"/>
        </w:rPr>
        <w:t>Willing to give the time, energy, talents and enthusiasm required of the</w:t>
      </w:r>
      <w:r>
        <w:rPr>
          <w:spacing w:val="-14"/>
          <w:sz w:val="18"/>
        </w:rPr>
        <w:t xml:space="preserve"> </w:t>
      </w:r>
      <w:r>
        <w:rPr>
          <w:sz w:val="18"/>
        </w:rPr>
        <w:t>position</w:t>
      </w:r>
    </w:p>
    <w:p w:rsidR="006505FA" w:rsidRDefault="00F52B4B">
      <w:pPr>
        <w:pStyle w:val="ListParagraph"/>
        <w:numPr>
          <w:ilvl w:val="0"/>
          <w:numId w:val="34"/>
        </w:numPr>
        <w:tabs>
          <w:tab w:val="left" w:pos="960"/>
          <w:tab w:val="left" w:pos="961"/>
        </w:tabs>
        <w:rPr>
          <w:sz w:val="18"/>
        </w:rPr>
      </w:pPr>
      <w:r>
        <w:rPr>
          <w:sz w:val="18"/>
        </w:rPr>
        <w:t>Good organizational</w:t>
      </w:r>
      <w:r>
        <w:rPr>
          <w:spacing w:val="-1"/>
          <w:sz w:val="18"/>
        </w:rPr>
        <w:t xml:space="preserve"> </w:t>
      </w:r>
      <w:r>
        <w:rPr>
          <w:sz w:val="18"/>
        </w:rPr>
        <w:t>skills</w:t>
      </w:r>
    </w:p>
    <w:p w:rsidR="006505FA" w:rsidRDefault="006505FA">
      <w:pPr>
        <w:pStyle w:val="BodyText"/>
        <w:spacing w:before="8" w:line="240" w:lineRule="auto"/>
        <w:ind w:left="0" w:firstLine="0"/>
        <w:rPr>
          <w:sz w:val="17"/>
        </w:rPr>
      </w:pPr>
    </w:p>
    <w:p w:rsidR="006505FA" w:rsidRDefault="00F52B4B">
      <w:pPr>
        <w:spacing w:before="1"/>
        <w:ind w:left="240"/>
        <w:rPr>
          <w:i/>
          <w:sz w:val="18"/>
        </w:rPr>
      </w:pPr>
      <w:r>
        <w:rPr>
          <w:i/>
          <w:sz w:val="18"/>
        </w:rPr>
        <w:t>General Responsibilities:</w:t>
      </w:r>
    </w:p>
    <w:p w:rsidR="006505FA" w:rsidRDefault="00F52B4B">
      <w:pPr>
        <w:pStyle w:val="ListParagraph"/>
        <w:numPr>
          <w:ilvl w:val="0"/>
          <w:numId w:val="34"/>
        </w:numPr>
        <w:tabs>
          <w:tab w:val="left" w:pos="960"/>
          <w:tab w:val="left" w:pos="961"/>
        </w:tabs>
        <w:spacing w:before="1" w:line="240" w:lineRule="auto"/>
        <w:rPr>
          <w:sz w:val="18"/>
        </w:rPr>
      </w:pPr>
      <w:r>
        <w:rPr>
          <w:sz w:val="18"/>
        </w:rPr>
        <w:t>Serve as voting member of Board of</w:t>
      </w:r>
      <w:r>
        <w:rPr>
          <w:spacing w:val="-4"/>
          <w:sz w:val="18"/>
        </w:rPr>
        <w:t xml:space="preserve"> </w:t>
      </w:r>
      <w:r>
        <w:rPr>
          <w:sz w:val="18"/>
        </w:rPr>
        <w:t>Directors</w:t>
      </w:r>
    </w:p>
    <w:p w:rsidR="006505FA" w:rsidRDefault="00F52B4B">
      <w:pPr>
        <w:pStyle w:val="ListParagraph"/>
        <w:numPr>
          <w:ilvl w:val="0"/>
          <w:numId w:val="34"/>
        </w:numPr>
        <w:tabs>
          <w:tab w:val="left" w:pos="960"/>
          <w:tab w:val="left" w:pos="961"/>
        </w:tabs>
        <w:spacing w:before="1"/>
        <w:rPr>
          <w:sz w:val="18"/>
        </w:rPr>
      </w:pPr>
      <w:r>
        <w:rPr>
          <w:sz w:val="18"/>
        </w:rPr>
        <w:t>Attend monthly board meetings, chapter events and committee</w:t>
      </w:r>
      <w:r>
        <w:rPr>
          <w:spacing w:val="-8"/>
          <w:sz w:val="18"/>
        </w:rPr>
        <w:t xml:space="preserve"> </w:t>
      </w:r>
      <w:r>
        <w:rPr>
          <w:sz w:val="18"/>
        </w:rPr>
        <w:t>meetings</w:t>
      </w:r>
    </w:p>
    <w:p w:rsidR="006505FA" w:rsidRDefault="00F52B4B">
      <w:pPr>
        <w:pStyle w:val="ListParagraph"/>
        <w:numPr>
          <w:ilvl w:val="0"/>
          <w:numId w:val="34"/>
        </w:numPr>
        <w:tabs>
          <w:tab w:val="left" w:pos="960"/>
          <w:tab w:val="left" w:pos="961"/>
        </w:tabs>
        <w:spacing w:line="218" w:lineRule="exact"/>
        <w:rPr>
          <w:sz w:val="18"/>
        </w:rPr>
      </w:pPr>
      <w:r>
        <w:rPr>
          <w:sz w:val="18"/>
        </w:rPr>
        <w:t>Act as coach, advisor and counselor to assigned</w:t>
      </w:r>
      <w:r>
        <w:rPr>
          <w:spacing w:val="-9"/>
          <w:sz w:val="18"/>
        </w:rPr>
        <w:t xml:space="preserve"> </w:t>
      </w:r>
      <w:r>
        <w:rPr>
          <w:sz w:val="18"/>
        </w:rPr>
        <w:t>committees</w:t>
      </w:r>
    </w:p>
    <w:p w:rsidR="006505FA" w:rsidRDefault="00F52B4B">
      <w:pPr>
        <w:pStyle w:val="ListParagraph"/>
        <w:numPr>
          <w:ilvl w:val="0"/>
          <w:numId w:val="34"/>
        </w:numPr>
        <w:tabs>
          <w:tab w:val="left" w:pos="960"/>
          <w:tab w:val="left" w:pos="961"/>
        </w:tabs>
        <w:spacing w:line="218" w:lineRule="exact"/>
        <w:rPr>
          <w:sz w:val="18"/>
        </w:rPr>
      </w:pPr>
      <w:r>
        <w:rPr>
          <w:sz w:val="18"/>
        </w:rPr>
        <w:t>Identify, recruit and train Committee Chair for assigned</w:t>
      </w:r>
      <w:r>
        <w:rPr>
          <w:spacing w:val="-11"/>
          <w:sz w:val="18"/>
        </w:rPr>
        <w:t xml:space="preserve"> </w:t>
      </w:r>
      <w:r>
        <w:rPr>
          <w:sz w:val="18"/>
        </w:rPr>
        <w:t>committees</w:t>
      </w:r>
    </w:p>
    <w:p w:rsidR="006505FA" w:rsidRDefault="00F52B4B">
      <w:pPr>
        <w:pStyle w:val="ListParagraph"/>
        <w:numPr>
          <w:ilvl w:val="0"/>
          <w:numId w:val="34"/>
        </w:numPr>
        <w:tabs>
          <w:tab w:val="left" w:pos="960"/>
          <w:tab w:val="left" w:pos="961"/>
        </w:tabs>
        <w:rPr>
          <w:sz w:val="18"/>
        </w:rPr>
      </w:pPr>
      <w:r>
        <w:rPr>
          <w:sz w:val="18"/>
        </w:rPr>
        <w:t>Responsible for ensuring the fiscal responsibility of the committee(s) to which position is</w:t>
      </w:r>
      <w:r>
        <w:rPr>
          <w:spacing w:val="-24"/>
          <w:sz w:val="18"/>
        </w:rPr>
        <w:t xml:space="preserve"> </w:t>
      </w:r>
      <w:r>
        <w:rPr>
          <w:sz w:val="18"/>
        </w:rPr>
        <w:t>assigned</w:t>
      </w:r>
    </w:p>
    <w:p w:rsidR="006505FA" w:rsidRDefault="00F52B4B">
      <w:pPr>
        <w:pStyle w:val="ListParagraph"/>
        <w:numPr>
          <w:ilvl w:val="0"/>
          <w:numId w:val="34"/>
        </w:numPr>
        <w:tabs>
          <w:tab w:val="left" w:pos="960"/>
          <w:tab w:val="left" w:pos="961"/>
        </w:tabs>
        <w:spacing w:line="220" w:lineRule="exact"/>
        <w:rPr>
          <w:sz w:val="18"/>
        </w:rPr>
      </w:pPr>
      <w:r>
        <w:rPr>
          <w:sz w:val="18"/>
        </w:rPr>
        <w:t>Support and defend policies and programs adopted by the Board of</w:t>
      </w:r>
      <w:r>
        <w:rPr>
          <w:spacing w:val="-15"/>
          <w:sz w:val="18"/>
        </w:rPr>
        <w:t xml:space="preserve"> </w:t>
      </w:r>
      <w:r>
        <w:rPr>
          <w:sz w:val="18"/>
        </w:rPr>
        <w:t>Directors</w:t>
      </w:r>
    </w:p>
    <w:p w:rsidR="006505FA" w:rsidRDefault="00F52B4B">
      <w:pPr>
        <w:pStyle w:val="ListParagraph"/>
        <w:numPr>
          <w:ilvl w:val="0"/>
          <w:numId w:val="34"/>
        </w:numPr>
        <w:tabs>
          <w:tab w:val="left" w:pos="960"/>
          <w:tab w:val="left" w:pos="961"/>
        </w:tabs>
        <w:rPr>
          <w:sz w:val="18"/>
        </w:rPr>
      </w:pPr>
      <w:r>
        <w:rPr>
          <w:sz w:val="18"/>
        </w:rPr>
        <w:t>Conduct transition meeting with</w:t>
      </w:r>
      <w:r>
        <w:rPr>
          <w:spacing w:val="-3"/>
          <w:sz w:val="18"/>
        </w:rPr>
        <w:t xml:space="preserve"> </w:t>
      </w:r>
      <w:r>
        <w:rPr>
          <w:sz w:val="18"/>
        </w:rPr>
        <w:t>successor</w:t>
      </w:r>
    </w:p>
    <w:p w:rsidR="006505FA" w:rsidRDefault="00F52B4B">
      <w:pPr>
        <w:pStyle w:val="ListParagraph"/>
        <w:numPr>
          <w:ilvl w:val="0"/>
          <w:numId w:val="34"/>
        </w:numPr>
        <w:tabs>
          <w:tab w:val="left" w:pos="960"/>
          <w:tab w:val="left" w:pos="961"/>
        </w:tabs>
        <w:rPr>
          <w:sz w:val="18"/>
        </w:rPr>
      </w:pPr>
      <w:r>
        <w:rPr>
          <w:sz w:val="18"/>
        </w:rPr>
        <w:t>Perform other duties that may be delegated by the President and/or Board of</w:t>
      </w:r>
      <w:r>
        <w:rPr>
          <w:spacing w:val="-24"/>
          <w:sz w:val="18"/>
        </w:rPr>
        <w:t xml:space="preserve"> </w:t>
      </w:r>
      <w:r>
        <w:rPr>
          <w:sz w:val="18"/>
        </w:rPr>
        <w:t>Directors</w:t>
      </w:r>
    </w:p>
    <w:p w:rsidR="006505FA" w:rsidRDefault="006505FA">
      <w:pPr>
        <w:pStyle w:val="BodyText"/>
        <w:spacing w:before="9" w:line="240" w:lineRule="auto"/>
        <w:ind w:left="0" w:firstLine="0"/>
        <w:rPr>
          <w:sz w:val="17"/>
        </w:rPr>
      </w:pPr>
    </w:p>
    <w:p w:rsidR="006505FA" w:rsidRDefault="00F52B4B">
      <w:pPr>
        <w:ind w:left="240"/>
        <w:rPr>
          <w:i/>
          <w:sz w:val="18"/>
        </w:rPr>
      </w:pPr>
      <w:r>
        <w:rPr>
          <w:i/>
          <w:sz w:val="18"/>
        </w:rPr>
        <w:t>Specific Responsibilities:</w:t>
      </w:r>
    </w:p>
    <w:p w:rsidR="006505FA" w:rsidRDefault="00F52B4B">
      <w:pPr>
        <w:pStyle w:val="ListParagraph"/>
        <w:numPr>
          <w:ilvl w:val="0"/>
          <w:numId w:val="34"/>
        </w:numPr>
        <w:tabs>
          <w:tab w:val="left" w:pos="960"/>
          <w:tab w:val="left" w:pos="961"/>
        </w:tabs>
        <w:spacing w:before="1"/>
        <w:rPr>
          <w:sz w:val="18"/>
        </w:rPr>
      </w:pPr>
      <w:r>
        <w:rPr>
          <w:sz w:val="18"/>
        </w:rPr>
        <w:t>Establish a retention goal for the year, based on the strategic</w:t>
      </w:r>
      <w:r>
        <w:rPr>
          <w:spacing w:val="-9"/>
          <w:sz w:val="18"/>
        </w:rPr>
        <w:t xml:space="preserve"> </w:t>
      </w:r>
      <w:r>
        <w:rPr>
          <w:sz w:val="18"/>
        </w:rPr>
        <w:t>plan</w:t>
      </w:r>
    </w:p>
    <w:p w:rsidR="006505FA" w:rsidRDefault="00F52B4B">
      <w:pPr>
        <w:pStyle w:val="ListParagraph"/>
        <w:numPr>
          <w:ilvl w:val="0"/>
          <w:numId w:val="34"/>
        </w:numPr>
        <w:tabs>
          <w:tab w:val="left" w:pos="960"/>
          <w:tab w:val="left" w:pos="961"/>
        </w:tabs>
        <w:rPr>
          <w:sz w:val="18"/>
        </w:rPr>
      </w:pPr>
      <w:r>
        <w:rPr>
          <w:sz w:val="18"/>
        </w:rPr>
        <w:t>Develop and maintain an active and ongoing campaign to retain</w:t>
      </w:r>
      <w:r>
        <w:rPr>
          <w:spacing w:val="-15"/>
          <w:sz w:val="18"/>
        </w:rPr>
        <w:t xml:space="preserve"> </w:t>
      </w:r>
      <w:r>
        <w:rPr>
          <w:sz w:val="18"/>
        </w:rPr>
        <w:t>members</w:t>
      </w:r>
    </w:p>
    <w:p w:rsidR="006505FA" w:rsidRDefault="00F52B4B">
      <w:pPr>
        <w:pStyle w:val="ListParagraph"/>
        <w:numPr>
          <w:ilvl w:val="0"/>
          <w:numId w:val="34"/>
        </w:numPr>
        <w:tabs>
          <w:tab w:val="left" w:pos="960"/>
          <w:tab w:val="left" w:pos="961"/>
        </w:tabs>
        <w:spacing w:before="1"/>
        <w:rPr>
          <w:sz w:val="18"/>
        </w:rPr>
      </w:pPr>
      <w:r>
        <w:rPr>
          <w:sz w:val="18"/>
        </w:rPr>
        <w:t>Encourage member involvement in</w:t>
      </w:r>
      <w:r>
        <w:rPr>
          <w:spacing w:val="-7"/>
          <w:sz w:val="18"/>
        </w:rPr>
        <w:t xml:space="preserve"> </w:t>
      </w:r>
      <w:r>
        <w:rPr>
          <w:sz w:val="18"/>
        </w:rPr>
        <w:t>committees</w:t>
      </w:r>
    </w:p>
    <w:p w:rsidR="006505FA" w:rsidRDefault="00F52B4B">
      <w:pPr>
        <w:pStyle w:val="ListParagraph"/>
        <w:numPr>
          <w:ilvl w:val="0"/>
          <w:numId w:val="34"/>
        </w:numPr>
        <w:tabs>
          <w:tab w:val="left" w:pos="960"/>
          <w:tab w:val="left" w:pos="961"/>
        </w:tabs>
        <w:spacing w:line="218" w:lineRule="exact"/>
        <w:rPr>
          <w:sz w:val="18"/>
        </w:rPr>
      </w:pPr>
      <w:r>
        <w:rPr>
          <w:sz w:val="18"/>
        </w:rPr>
        <w:t>Perform an annual chapter needs assessment survey in conjunction with Chapter</w:t>
      </w:r>
      <w:r>
        <w:rPr>
          <w:spacing w:val="-20"/>
          <w:sz w:val="18"/>
        </w:rPr>
        <w:t xml:space="preserve"> </w:t>
      </w:r>
      <w:r>
        <w:rPr>
          <w:sz w:val="18"/>
        </w:rPr>
        <w:t>Administrator</w:t>
      </w:r>
    </w:p>
    <w:p w:rsidR="006505FA" w:rsidRDefault="00F52B4B">
      <w:pPr>
        <w:pStyle w:val="ListParagraph"/>
        <w:numPr>
          <w:ilvl w:val="0"/>
          <w:numId w:val="34"/>
        </w:numPr>
        <w:tabs>
          <w:tab w:val="left" w:pos="960"/>
          <w:tab w:val="left" w:pos="961"/>
        </w:tabs>
        <w:spacing w:line="240" w:lineRule="auto"/>
        <w:ind w:right="1097"/>
        <w:rPr>
          <w:sz w:val="18"/>
        </w:rPr>
      </w:pPr>
      <w:r>
        <w:rPr>
          <w:sz w:val="18"/>
        </w:rPr>
        <w:t>Provide</w:t>
      </w:r>
      <w:r>
        <w:rPr>
          <w:spacing w:val="-3"/>
          <w:sz w:val="18"/>
        </w:rPr>
        <w:t xml:space="preserve"> </w:t>
      </w:r>
      <w:r>
        <w:rPr>
          <w:sz w:val="18"/>
        </w:rPr>
        <w:t>hospitality</w:t>
      </w:r>
      <w:r>
        <w:rPr>
          <w:spacing w:val="-3"/>
          <w:sz w:val="18"/>
        </w:rPr>
        <w:t xml:space="preserve"> </w:t>
      </w:r>
      <w:r>
        <w:rPr>
          <w:sz w:val="18"/>
        </w:rPr>
        <w:t>at</w:t>
      </w:r>
      <w:r>
        <w:rPr>
          <w:spacing w:val="-5"/>
          <w:sz w:val="18"/>
        </w:rPr>
        <w:t xml:space="preserve"> </w:t>
      </w:r>
      <w:r>
        <w:rPr>
          <w:sz w:val="18"/>
        </w:rPr>
        <w:t>chapter</w:t>
      </w:r>
      <w:r>
        <w:rPr>
          <w:spacing w:val="-3"/>
          <w:sz w:val="18"/>
        </w:rPr>
        <w:t xml:space="preserve"> </w:t>
      </w:r>
      <w:r>
        <w:rPr>
          <w:sz w:val="18"/>
        </w:rPr>
        <w:t>functions</w:t>
      </w:r>
      <w:r>
        <w:rPr>
          <w:spacing w:val="-2"/>
          <w:sz w:val="18"/>
        </w:rPr>
        <w:t xml:space="preserve"> </w:t>
      </w:r>
      <w:r>
        <w:rPr>
          <w:sz w:val="18"/>
        </w:rPr>
        <w:t>by</w:t>
      </w:r>
      <w:r>
        <w:rPr>
          <w:spacing w:val="-5"/>
          <w:sz w:val="18"/>
        </w:rPr>
        <w:t xml:space="preserve"> </w:t>
      </w:r>
      <w:r>
        <w:rPr>
          <w:sz w:val="18"/>
        </w:rPr>
        <w:t>welcoming</w:t>
      </w:r>
      <w:r>
        <w:rPr>
          <w:spacing w:val="-5"/>
          <w:sz w:val="18"/>
        </w:rPr>
        <w:t xml:space="preserve"> </w:t>
      </w:r>
      <w:r>
        <w:rPr>
          <w:sz w:val="18"/>
        </w:rPr>
        <w:t>attendees</w:t>
      </w:r>
      <w:r>
        <w:rPr>
          <w:spacing w:val="-4"/>
          <w:sz w:val="18"/>
        </w:rPr>
        <w:t xml:space="preserve"> </w:t>
      </w:r>
      <w:r>
        <w:rPr>
          <w:sz w:val="18"/>
        </w:rPr>
        <w:t>and</w:t>
      </w:r>
      <w:r>
        <w:rPr>
          <w:spacing w:val="-5"/>
          <w:sz w:val="18"/>
        </w:rPr>
        <w:t xml:space="preserve"> </w:t>
      </w:r>
      <w:r>
        <w:rPr>
          <w:sz w:val="18"/>
        </w:rPr>
        <w:t>making</w:t>
      </w:r>
      <w:r>
        <w:rPr>
          <w:spacing w:val="-5"/>
          <w:sz w:val="18"/>
        </w:rPr>
        <w:t xml:space="preserve"> </w:t>
      </w:r>
      <w:r>
        <w:rPr>
          <w:sz w:val="18"/>
        </w:rPr>
        <w:t>them</w:t>
      </w:r>
      <w:r>
        <w:rPr>
          <w:spacing w:val="-2"/>
          <w:sz w:val="18"/>
        </w:rPr>
        <w:t xml:space="preserve"> </w:t>
      </w:r>
      <w:r>
        <w:rPr>
          <w:sz w:val="18"/>
        </w:rPr>
        <w:t>feel</w:t>
      </w:r>
      <w:r>
        <w:rPr>
          <w:spacing w:val="-3"/>
          <w:sz w:val="18"/>
        </w:rPr>
        <w:t xml:space="preserve"> </w:t>
      </w:r>
      <w:r>
        <w:rPr>
          <w:sz w:val="18"/>
        </w:rPr>
        <w:t>welcome. Responsible for scheduling one-two volunteers for the Member Care desk at each</w:t>
      </w:r>
      <w:r>
        <w:rPr>
          <w:spacing w:val="-22"/>
          <w:sz w:val="18"/>
        </w:rPr>
        <w:t xml:space="preserve"> </w:t>
      </w:r>
      <w:r>
        <w:rPr>
          <w:sz w:val="18"/>
        </w:rPr>
        <w:t>meeting.</w:t>
      </w:r>
    </w:p>
    <w:p w:rsidR="006505FA" w:rsidRDefault="00F52B4B">
      <w:pPr>
        <w:pStyle w:val="ListParagraph"/>
        <w:numPr>
          <w:ilvl w:val="0"/>
          <w:numId w:val="34"/>
        </w:numPr>
        <w:tabs>
          <w:tab w:val="left" w:pos="960"/>
          <w:tab w:val="left" w:pos="961"/>
        </w:tabs>
        <w:spacing w:line="240" w:lineRule="auto"/>
        <w:ind w:right="140"/>
        <w:rPr>
          <w:sz w:val="18"/>
        </w:rPr>
      </w:pPr>
      <w:r>
        <w:rPr>
          <w:sz w:val="18"/>
        </w:rPr>
        <w:t>Assist VP of Membership in scheduling two volunteers to assist Chapter Administrator during Registration at each meeting and special event where registration is</w:t>
      </w:r>
      <w:r>
        <w:rPr>
          <w:spacing w:val="-10"/>
          <w:sz w:val="18"/>
        </w:rPr>
        <w:t xml:space="preserve"> </w:t>
      </w:r>
      <w:r>
        <w:rPr>
          <w:sz w:val="18"/>
        </w:rPr>
        <w:t>needed.</w:t>
      </w:r>
    </w:p>
    <w:p w:rsidR="006505FA" w:rsidRDefault="00F52B4B">
      <w:pPr>
        <w:pStyle w:val="ListParagraph"/>
        <w:numPr>
          <w:ilvl w:val="0"/>
          <w:numId w:val="34"/>
        </w:numPr>
        <w:tabs>
          <w:tab w:val="left" w:pos="960"/>
          <w:tab w:val="left" w:pos="961"/>
        </w:tabs>
        <w:spacing w:line="218" w:lineRule="exact"/>
        <w:rPr>
          <w:sz w:val="18"/>
        </w:rPr>
      </w:pPr>
      <w:r>
        <w:rPr>
          <w:sz w:val="18"/>
        </w:rPr>
        <w:t>Work with committees to expand volunteer long-term involvement with</w:t>
      </w:r>
      <w:r>
        <w:rPr>
          <w:spacing w:val="-10"/>
          <w:sz w:val="18"/>
        </w:rPr>
        <w:t xml:space="preserve"> </w:t>
      </w:r>
      <w:r>
        <w:rPr>
          <w:sz w:val="18"/>
        </w:rPr>
        <w:t>chapter</w:t>
      </w:r>
    </w:p>
    <w:p w:rsidR="006505FA" w:rsidRDefault="00F52B4B">
      <w:pPr>
        <w:pStyle w:val="ListParagraph"/>
        <w:numPr>
          <w:ilvl w:val="0"/>
          <w:numId w:val="34"/>
        </w:numPr>
        <w:tabs>
          <w:tab w:val="left" w:pos="960"/>
          <w:tab w:val="left" w:pos="961"/>
        </w:tabs>
        <w:spacing w:line="240" w:lineRule="auto"/>
        <w:rPr>
          <w:sz w:val="18"/>
        </w:rPr>
      </w:pPr>
      <w:r>
        <w:rPr>
          <w:sz w:val="18"/>
        </w:rPr>
        <w:t>Work with Marketing liaison to submit member news for website in support of member care</w:t>
      </w:r>
      <w:r>
        <w:rPr>
          <w:spacing w:val="-25"/>
          <w:sz w:val="18"/>
        </w:rPr>
        <w:t xml:space="preserve"> </w:t>
      </w:r>
      <w:r>
        <w:rPr>
          <w:sz w:val="18"/>
        </w:rPr>
        <w:t>activities</w:t>
      </w:r>
    </w:p>
    <w:p w:rsidR="006505FA" w:rsidRDefault="006505FA">
      <w:pPr>
        <w:pStyle w:val="BodyText"/>
        <w:spacing w:before="5" w:line="240" w:lineRule="auto"/>
        <w:ind w:left="0" w:firstLine="0"/>
        <w:rPr>
          <w:sz w:val="17"/>
        </w:rPr>
      </w:pPr>
    </w:p>
    <w:p w:rsidR="006505FA" w:rsidRDefault="00F52B4B">
      <w:pPr>
        <w:ind w:left="240"/>
        <w:rPr>
          <w:sz w:val="18"/>
        </w:rPr>
      </w:pPr>
      <w:r>
        <w:rPr>
          <w:i/>
          <w:sz w:val="18"/>
        </w:rPr>
        <w:t xml:space="preserve">Reports to: </w:t>
      </w:r>
      <w:r>
        <w:rPr>
          <w:sz w:val="18"/>
        </w:rPr>
        <w:t>VP of Membership</w:t>
      </w:r>
    </w:p>
    <w:p w:rsidR="006505FA" w:rsidRDefault="00F52B4B">
      <w:pPr>
        <w:ind w:left="240"/>
        <w:rPr>
          <w:i/>
          <w:sz w:val="18"/>
        </w:rPr>
      </w:pPr>
      <w:r>
        <w:rPr>
          <w:i/>
          <w:sz w:val="18"/>
        </w:rPr>
        <w:t>Time Commitment:</w:t>
      </w:r>
    </w:p>
    <w:p w:rsidR="006505FA" w:rsidRDefault="00F52B4B">
      <w:pPr>
        <w:pStyle w:val="ListParagraph"/>
        <w:numPr>
          <w:ilvl w:val="0"/>
          <w:numId w:val="34"/>
        </w:numPr>
        <w:tabs>
          <w:tab w:val="left" w:pos="960"/>
          <w:tab w:val="left" w:pos="961"/>
        </w:tabs>
        <w:spacing w:before="4"/>
        <w:rPr>
          <w:sz w:val="18"/>
        </w:rPr>
      </w:pPr>
      <w:r>
        <w:rPr>
          <w:sz w:val="18"/>
        </w:rPr>
        <w:t>Regular attendance at monthly meetings and Board</w:t>
      </w:r>
      <w:r>
        <w:rPr>
          <w:spacing w:val="-11"/>
          <w:sz w:val="18"/>
        </w:rPr>
        <w:t xml:space="preserve"> </w:t>
      </w:r>
      <w:r>
        <w:rPr>
          <w:sz w:val="18"/>
        </w:rPr>
        <w:t>meetings</w:t>
      </w:r>
    </w:p>
    <w:p w:rsidR="006505FA" w:rsidRDefault="00F52B4B">
      <w:pPr>
        <w:pStyle w:val="ListParagraph"/>
        <w:numPr>
          <w:ilvl w:val="0"/>
          <w:numId w:val="34"/>
        </w:numPr>
        <w:tabs>
          <w:tab w:val="left" w:pos="960"/>
          <w:tab w:val="left" w:pos="961"/>
        </w:tabs>
        <w:spacing w:line="218" w:lineRule="exact"/>
        <w:rPr>
          <w:sz w:val="18"/>
        </w:rPr>
      </w:pPr>
      <w:r>
        <w:rPr>
          <w:sz w:val="18"/>
        </w:rPr>
        <w:t>Attendance at Board</w:t>
      </w:r>
      <w:r>
        <w:rPr>
          <w:spacing w:val="-1"/>
          <w:sz w:val="18"/>
        </w:rPr>
        <w:t xml:space="preserve"> </w:t>
      </w:r>
      <w:r>
        <w:rPr>
          <w:sz w:val="18"/>
        </w:rPr>
        <w:t>retreats</w:t>
      </w:r>
    </w:p>
    <w:p w:rsidR="006505FA" w:rsidRDefault="00F52B4B">
      <w:pPr>
        <w:pStyle w:val="ListParagraph"/>
        <w:numPr>
          <w:ilvl w:val="0"/>
          <w:numId w:val="34"/>
        </w:numPr>
        <w:tabs>
          <w:tab w:val="left" w:pos="960"/>
          <w:tab w:val="left" w:pos="961"/>
        </w:tabs>
        <w:rPr>
          <w:sz w:val="18"/>
        </w:rPr>
      </w:pPr>
      <w:r>
        <w:rPr>
          <w:sz w:val="18"/>
        </w:rPr>
        <w:t>Attendance at all official chapter activities and</w:t>
      </w:r>
      <w:r>
        <w:rPr>
          <w:spacing w:val="-5"/>
          <w:sz w:val="18"/>
        </w:rPr>
        <w:t xml:space="preserve"> </w:t>
      </w:r>
      <w:r>
        <w:rPr>
          <w:sz w:val="18"/>
        </w:rPr>
        <w:t>functions</w:t>
      </w:r>
    </w:p>
    <w:p w:rsidR="006505FA" w:rsidRDefault="00F52B4B">
      <w:pPr>
        <w:pStyle w:val="ListParagraph"/>
        <w:numPr>
          <w:ilvl w:val="0"/>
          <w:numId w:val="34"/>
        </w:numPr>
        <w:tabs>
          <w:tab w:val="left" w:pos="960"/>
          <w:tab w:val="left" w:pos="961"/>
        </w:tabs>
        <w:spacing w:before="1" w:line="240" w:lineRule="auto"/>
        <w:rPr>
          <w:sz w:val="18"/>
        </w:rPr>
      </w:pPr>
      <w:r>
        <w:rPr>
          <w:sz w:val="18"/>
        </w:rPr>
        <w:t>Committee activities (8</w:t>
      </w:r>
      <w:r>
        <w:rPr>
          <w:spacing w:val="-9"/>
          <w:sz w:val="18"/>
        </w:rPr>
        <w:t xml:space="preserve"> </w:t>
      </w:r>
      <w:proofErr w:type="spellStart"/>
      <w:r>
        <w:rPr>
          <w:sz w:val="18"/>
        </w:rPr>
        <w:t>hr</w:t>
      </w:r>
      <w:proofErr w:type="spellEnd"/>
      <w:r>
        <w:rPr>
          <w:sz w:val="18"/>
        </w:rPr>
        <w:t>/</w:t>
      </w:r>
      <w:proofErr w:type="spellStart"/>
      <w:r>
        <w:rPr>
          <w:sz w:val="18"/>
        </w:rPr>
        <w:t>mo</w:t>
      </w:r>
      <w:proofErr w:type="spellEnd"/>
      <w:r>
        <w:rPr>
          <w:sz w:val="18"/>
        </w:rPr>
        <w:t>)</w:t>
      </w:r>
    </w:p>
    <w:p w:rsidR="006505FA" w:rsidRDefault="006505FA">
      <w:pPr>
        <w:pStyle w:val="BodyText"/>
        <w:spacing w:before="6" w:line="240" w:lineRule="auto"/>
        <w:ind w:left="0" w:firstLine="0"/>
        <w:rPr>
          <w:sz w:val="17"/>
        </w:rPr>
      </w:pPr>
    </w:p>
    <w:p w:rsidR="006505FA" w:rsidRDefault="00F52B4B">
      <w:pPr>
        <w:tabs>
          <w:tab w:val="left" w:pos="1680"/>
        </w:tabs>
        <w:ind w:left="240"/>
        <w:rPr>
          <w:sz w:val="18"/>
        </w:rPr>
      </w:pPr>
      <w:proofErr w:type="gramStart"/>
      <w:r>
        <w:rPr>
          <w:i/>
          <w:sz w:val="18"/>
        </w:rPr>
        <w:t xml:space="preserve">Committees </w:t>
      </w:r>
      <w:r>
        <w:rPr>
          <w:i/>
          <w:spacing w:val="16"/>
          <w:sz w:val="18"/>
        </w:rPr>
        <w:t xml:space="preserve"> </w:t>
      </w:r>
      <w:r>
        <w:rPr>
          <w:i/>
          <w:sz w:val="18"/>
        </w:rPr>
        <w:t>:</w:t>
      </w:r>
      <w:proofErr w:type="gramEnd"/>
      <w:r>
        <w:rPr>
          <w:i/>
          <w:sz w:val="18"/>
        </w:rPr>
        <w:tab/>
      </w:r>
      <w:r>
        <w:rPr>
          <w:sz w:val="18"/>
        </w:rPr>
        <w:t>Membership/Awards/Recognition</w:t>
      </w:r>
    </w:p>
    <w:p w:rsidR="006505FA" w:rsidRDefault="006505FA">
      <w:pPr>
        <w:rPr>
          <w:sz w:val="18"/>
        </w:rPr>
        <w:sectPr w:rsidR="006505FA">
          <w:pgSz w:w="12240" w:h="15840"/>
          <w:pgMar w:top="1500" w:right="1340" w:bottom="280" w:left="1200" w:header="720" w:footer="720" w:gutter="0"/>
          <w:cols w:space="720"/>
        </w:sectPr>
      </w:pPr>
    </w:p>
    <w:p w:rsidR="006505FA" w:rsidRDefault="006505FA">
      <w:pPr>
        <w:pStyle w:val="BodyText"/>
        <w:spacing w:line="240" w:lineRule="auto"/>
        <w:ind w:left="0" w:firstLine="0"/>
        <w:rPr>
          <w:sz w:val="22"/>
        </w:rPr>
      </w:pPr>
    </w:p>
    <w:p w:rsidR="006505FA" w:rsidRDefault="00F52B4B">
      <w:pPr>
        <w:pStyle w:val="Heading1"/>
        <w:spacing w:before="94"/>
      </w:pPr>
      <w:r>
        <w:t>Director, Education:</w:t>
      </w:r>
    </w:p>
    <w:p w:rsidR="006505FA" w:rsidRDefault="00F52B4B">
      <w:pPr>
        <w:spacing w:before="2" w:after="5"/>
        <w:ind w:left="3831" w:right="3692"/>
        <w:jc w:val="center"/>
        <w:rPr>
          <w:b/>
          <w:sz w:val="18"/>
        </w:rPr>
      </w:pPr>
      <w:r>
        <w:rPr>
          <w:b/>
          <w:sz w:val="18"/>
        </w:rPr>
        <w:t>Leadership Attributes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505FA">
        <w:trPr>
          <w:trHeight w:val="206"/>
        </w:trPr>
        <w:tc>
          <w:tcPr>
            <w:tcW w:w="4429" w:type="dxa"/>
            <w:shd w:val="clear" w:color="auto" w:fill="00FF00"/>
          </w:tcPr>
          <w:p w:rsidR="006505FA" w:rsidRDefault="00F52B4B">
            <w:pPr>
              <w:pStyle w:val="TableParagraph"/>
              <w:spacing w:line="186" w:lineRule="exact"/>
              <w:ind w:left="1511" w:right="1505" w:firstLine="0"/>
              <w:jc w:val="center"/>
              <w:rPr>
                <w:b/>
                <w:i/>
                <w:sz w:val="18"/>
              </w:rPr>
            </w:pPr>
            <w:r>
              <w:rPr>
                <w:b/>
                <w:i/>
                <w:sz w:val="18"/>
              </w:rPr>
              <w:t>Management</w:t>
            </w:r>
          </w:p>
        </w:tc>
        <w:tc>
          <w:tcPr>
            <w:tcW w:w="4429" w:type="dxa"/>
            <w:shd w:val="clear" w:color="auto" w:fill="00FFFF"/>
          </w:tcPr>
          <w:p w:rsidR="006505FA" w:rsidRDefault="00F52B4B">
            <w:pPr>
              <w:pStyle w:val="TableParagraph"/>
              <w:spacing w:line="186" w:lineRule="exact"/>
              <w:ind w:left="1473" w:firstLine="0"/>
              <w:rPr>
                <w:b/>
                <w:i/>
                <w:sz w:val="18"/>
              </w:rPr>
            </w:pPr>
            <w:r>
              <w:rPr>
                <w:b/>
                <w:i/>
                <w:sz w:val="18"/>
              </w:rPr>
              <w:t>Leadership Skills</w:t>
            </w:r>
          </w:p>
        </w:tc>
      </w:tr>
      <w:tr w:rsidR="006505FA">
        <w:trPr>
          <w:trHeight w:val="2546"/>
        </w:trPr>
        <w:tc>
          <w:tcPr>
            <w:tcW w:w="4429" w:type="dxa"/>
          </w:tcPr>
          <w:p w:rsidR="006505FA" w:rsidRDefault="00F52B4B">
            <w:pPr>
              <w:pStyle w:val="TableParagraph"/>
              <w:numPr>
                <w:ilvl w:val="0"/>
                <w:numId w:val="6"/>
              </w:numPr>
              <w:tabs>
                <w:tab w:val="left" w:pos="827"/>
                <w:tab w:val="left" w:pos="828"/>
              </w:tabs>
              <w:spacing w:before="1" w:line="240" w:lineRule="auto"/>
              <w:ind w:right="269"/>
              <w:rPr>
                <w:sz w:val="18"/>
              </w:rPr>
            </w:pPr>
            <w:r>
              <w:rPr>
                <w:sz w:val="18"/>
              </w:rPr>
              <w:t>Create objectives to support the</w:t>
            </w:r>
            <w:r>
              <w:rPr>
                <w:spacing w:val="-20"/>
                <w:sz w:val="18"/>
              </w:rPr>
              <w:t xml:space="preserve"> </w:t>
            </w:r>
            <w:r>
              <w:rPr>
                <w:sz w:val="18"/>
              </w:rPr>
              <w:t>chapter’s Strategic and Business plan</w:t>
            </w:r>
          </w:p>
          <w:p w:rsidR="006505FA" w:rsidRDefault="00F52B4B">
            <w:pPr>
              <w:pStyle w:val="TableParagraph"/>
              <w:numPr>
                <w:ilvl w:val="0"/>
                <w:numId w:val="6"/>
              </w:numPr>
              <w:tabs>
                <w:tab w:val="left" w:pos="827"/>
                <w:tab w:val="left" w:pos="828"/>
              </w:tabs>
              <w:spacing w:line="240" w:lineRule="auto"/>
              <w:ind w:right="156"/>
              <w:rPr>
                <w:sz w:val="18"/>
              </w:rPr>
            </w:pPr>
            <w:r>
              <w:rPr>
                <w:sz w:val="18"/>
              </w:rPr>
              <w:t>Educate committee chairs with processes, procedures and tools to achieve committee objectives</w:t>
            </w:r>
          </w:p>
          <w:p w:rsidR="006505FA" w:rsidRDefault="00F52B4B">
            <w:pPr>
              <w:pStyle w:val="TableParagraph"/>
              <w:numPr>
                <w:ilvl w:val="0"/>
                <w:numId w:val="6"/>
              </w:numPr>
              <w:tabs>
                <w:tab w:val="left" w:pos="827"/>
                <w:tab w:val="left" w:pos="828"/>
              </w:tabs>
              <w:spacing w:line="240" w:lineRule="auto"/>
              <w:ind w:right="270"/>
              <w:rPr>
                <w:sz w:val="18"/>
              </w:rPr>
            </w:pPr>
            <w:r>
              <w:rPr>
                <w:sz w:val="18"/>
              </w:rPr>
              <w:t>Assist in budget development for all committees reporting to director based</w:t>
            </w:r>
            <w:r>
              <w:rPr>
                <w:spacing w:val="-14"/>
                <w:sz w:val="18"/>
              </w:rPr>
              <w:t xml:space="preserve"> </w:t>
            </w:r>
            <w:r>
              <w:rPr>
                <w:sz w:val="18"/>
              </w:rPr>
              <w:t>on line items in overall chapter</w:t>
            </w:r>
            <w:r>
              <w:rPr>
                <w:spacing w:val="-10"/>
                <w:sz w:val="18"/>
              </w:rPr>
              <w:t xml:space="preserve"> </w:t>
            </w:r>
            <w:r>
              <w:rPr>
                <w:sz w:val="18"/>
              </w:rPr>
              <w:t>budget</w:t>
            </w:r>
          </w:p>
          <w:p w:rsidR="006505FA" w:rsidRDefault="00F52B4B">
            <w:pPr>
              <w:pStyle w:val="TableParagraph"/>
              <w:numPr>
                <w:ilvl w:val="0"/>
                <w:numId w:val="6"/>
              </w:numPr>
              <w:tabs>
                <w:tab w:val="left" w:pos="827"/>
                <w:tab w:val="left" w:pos="828"/>
              </w:tabs>
              <w:spacing w:line="240" w:lineRule="auto"/>
              <w:ind w:right="271"/>
              <w:rPr>
                <w:sz w:val="18"/>
              </w:rPr>
            </w:pPr>
            <w:r>
              <w:rPr>
                <w:sz w:val="18"/>
              </w:rPr>
              <w:t>Target incoming director from</w:t>
            </w:r>
            <w:r>
              <w:rPr>
                <w:spacing w:val="-18"/>
                <w:sz w:val="18"/>
              </w:rPr>
              <w:t xml:space="preserve"> </w:t>
            </w:r>
            <w:r>
              <w:rPr>
                <w:sz w:val="18"/>
              </w:rPr>
              <w:t>committees who report to</w:t>
            </w:r>
            <w:r>
              <w:rPr>
                <w:spacing w:val="-1"/>
                <w:sz w:val="18"/>
              </w:rPr>
              <w:t xml:space="preserve"> </w:t>
            </w:r>
            <w:r>
              <w:rPr>
                <w:sz w:val="18"/>
              </w:rPr>
              <w:t>you</w:t>
            </w:r>
          </w:p>
          <w:p w:rsidR="006505FA" w:rsidRDefault="00F52B4B">
            <w:pPr>
              <w:pStyle w:val="TableParagraph"/>
              <w:numPr>
                <w:ilvl w:val="0"/>
                <w:numId w:val="6"/>
              </w:numPr>
              <w:tabs>
                <w:tab w:val="left" w:pos="827"/>
                <w:tab w:val="left" w:pos="828"/>
              </w:tabs>
              <w:spacing w:before="9" w:line="206" w:lineRule="exact"/>
              <w:ind w:right="528"/>
              <w:rPr>
                <w:sz w:val="18"/>
              </w:rPr>
            </w:pPr>
            <w:r>
              <w:rPr>
                <w:sz w:val="18"/>
              </w:rPr>
              <w:t>Schedule transition time with incoming Director</w:t>
            </w:r>
          </w:p>
        </w:tc>
        <w:tc>
          <w:tcPr>
            <w:tcW w:w="4429" w:type="dxa"/>
          </w:tcPr>
          <w:p w:rsidR="006505FA" w:rsidRDefault="00F52B4B">
            <w:pPr>
              <w:pStyle w:val="TableParagraph"/>
              <w:numPr>
                <w:ilvl w:val="0"/>
                <w:numId w:val="5"/>
              </w:numPr>
              <w:tabs>
                <w:tab w:val="left" w:pos="827"/>
                <w:tab w:val="left" w:pos="828"/>
              </w:tabs>
              <w:spacing w:before="1"/>
              <w:ind w:hanging="360"/>
              <w:rPr>
                <w:sz w:val="18"/>
              </w:rPr>
            </w:pPr>
            <w:r>
              <w:rPr>
                <w:sz w:val="18"/>
              </w:rPr>
              <w:t>Facilitation</w:t>
            </w:r>
          </w:p>
          <w:p w:rsidR="006505FA" w:rsidRDefault="00F52B4B">
            <w:pPr>
              <w:pStyle w:val="TableParagraph"/>
              <w:numPr>
                <w:ilvl w:val="0"/>
                <w:numId w:val="5"/>
              </w:numPr>
              <w:tabs>
                <w:tab w:val="left" w:pos="827"/>
                <w:tab w:val="left" w:pos="828"/>
              </w:tabs>
              <w:spacing w:line="218" w:lineRule="exact"/>
              <w:ind w:hanging="360"/>
              <w:rPr>
                <w:sz w:val="18"/>
              </w:rPr>
            </w:pPr>
            <w:r>
              <w:rPr>
                <w:sz w:val="18"/>
              </w:rPr>
              <w:t>Collaboration</w:t>
            </w:r>
          </w:p>
          <w:p w:rsidR="006505FA" w:rsidRDefault="00F52B4B">
            <w:pPr>
              <w:pStyle w:val="TableParagraph"/>
              <w:numPr>
                <w:ilvl w:val="0"/>
                <w:numId w:val="5"/>
              </w:numPr>
              <w:tabs>
                <w:tab w:val="left" w:pos="827"/>
                <w:tab w:val="left" w:pos="828"/>
              </w:tabs>
              <w:spacing w:line="218" w:lineRule="exact"/>
              <w:ind w:hanging="360"/>
              <w:rPr>
                <w:sz w:val="18"/>
              </w:rPr>
            </w:pPr>
            <w:r>
              <w:rPr>
                <w:sz w:val="18"/>
              </w:rPr>
              <w:t>Delegation</w:t>
            </w:r>
          </w:p>
          <w:p w:rsidR="006505FA" w:rsidRDefault="00F52B4B">
            <w:pPr>
              <w:pStyle w:val="TableParagraph"/>
              <w:numPr>
                <w:ilvl w:val="0"/>
                <w:numId w:val="5"/>
              </w:numPr>
              <w:tabs>
                <w:tab w:val="left" w:pos="827"/>
                <w:tab w:val="left" w:pos="828"/>
              </w:tabs>
              <w:ind w:hanging="360"/>
              <w:rPr>
                <w:sz w:val="18"/>
              </w:rPr>
            </w:pPr>
            <w:r>
              <w:rPr>
                <w:sz w:val="18"/>
              </w:rPr>
              <w:t>Mentoring</w:t>
            </w:r>
          </w:p>
          <w:p w:rsidR="006505FA" w:rsidRDefault="00F52B4B">
            <w:pPr>
              <w:pStyle w:val="TableParagraph"/>
              <w:numPr>
                <w:ilvl w:val="0"/>
                <w:numId w:val="5"/>
              </w:numPr>
              <w:tabs>
                <w:tab w:val="left" w:pos="827"/>
                <w:tab w:val="left" w:pos="828"/>
              </w:tabs>
              <w:ind w:hanging="360"/>
              <w:rPr>
                <w:sz w:val="18"/>
              </w:rPr>
            </w:pPr>
            <w:r>
              <w:rPr>
                <w:sz w:val="18"/>
              </w:rPr>
              <w:t>Coaching</w:t>
            </w:r>
          </w:p>
          <w:p w:rsidR="006505FA" w:rsidRDefault="00F52B4B">
            <w:pPr>
              <w:pStyle w:val="TableParagraph"/>
              <w:numPr>
                <w:ilvl w:val="0"/>
                <w:numId w:val="5"/>
              </w:numPr>
              <w:tabs>
                <w:tab w:val="left" w:pos="827"/>
                <w:tab w:val="left" w:pos="828"/>
              </w:tabs>
              <w:spacing w:line="218" w:lineRule="exact"/>
              <w:ind w:hanging="360"/>
              <w:rPr>
                <w:sz w:val="18"/>
              </w:rPr>
            </w:pPr>
            <w:r>
              <w:rPr>
                <w:sz w:val="18"/>
              </w:rPr>
              <w:t>Teaching</w:t>
            </w:r>
          </w:p>
          <w:p w:rsidR="006505FA" w:rsidRDefault="00F52B4B">
            <w:pPr>
              <w:pStyle w:val="TableParagraph"/>
              <w:numPr>
                <w:ilvl w:val="0"/>
                <w:numId w:val="5"/>
              </w:numPr>
              <w:tabs>
                <w:tab w:val="left" w:pos="827"/>
                <w:tab w:val="left" w:pos="828"/>
              </w:tabs>
              <w:ind w:hanging="360"/>
              <w:rPr>
                <w:sz w:val="18"/>
              </w:rPr>
            </w:pPr>
            <w:r>
              <w:rPr>
                <w:sz w:val="18"/>
              </w:rPr>
              <w:t>Financial</w:t>
            </w:r>
          </w:p>
          <w:p w:rsidR="006505FA" w:rsidRDefault="00F52B4B">
            <w:pPr>
              <w:pStyle w:val="TableParagraph"/>
              <w:numPr>
                <w:ilvl w:val="0"/>
                <w:numId w:val="5"/>
              </w:numPr>
              <w:tabs>
                <w:tab w:val="left" w:pos="827"/>
                <w:tab w:val="left" w:pos="828"/>
              </w:tabs>
              <w:ind w:hanging="360"/>
              <w:rPr>
                <w:sz w:val="18"/>
              </w:rPr>
            </w:pPr>
            <w:r>
              <w:rPr>
                <w:sz w:val="18"/>
              </w:rPr>
              <w:t>Conflict/Resolution</w:t>
            </w:r>
          </w:p>
          <w:p w:rsidR="006505FA" w:rsidRDefault="00F52B4B">
            <w:pPr>
              <w:pStyle w:val="TableParagraph"/>
              <w:numPr>
                <w:ilvl w:val="0"/>
                <w:numId w:val="5"/>
              </w:numPr>
              <w:tabs>
                <w:tab w:val="left" w:pos="827"/>
                <w:tab w:val="left" w:pos="828"/>
              </w:tabs>
              <w:ind w:hanging="360"/>
              <w:rPr>
                <w:sz w:val="18"/>
              </w:rPr>
            </w:pPr>
            <w:r>
              <w:rPr>
                <w:sz w:val="18"/>
              </w:rPr>
              <w:t>Execution</w:t>
            </w:r>
          </w:p>
        </w:tc>
      </w:tr>
    </w:tbl>
    <w:p w:rsidR="006505FA" w:rsidRDefault="006505FA">
      <w:pPr>
        <w:pStyle w:val="BodyText"/>
        <w:spacing w:before="5" w:line="240" w:lineRule="auto"/>
        <w:ind w:left="0" w:firstLine="0"/>
        <w:rPr>
          <w:b/>
          <w:sz w:val="9"/>
        </w:rPr>
      </w:pPr>
    </w:p>
    <w:p w:rsidR="006505FA" w:rsidRDefault="00F52B4B">
      <w:pPr>
        <w:pStyle w:val="BodyText"/>
        <w:spacing w:before="94" w:line="240" w:lineRule="auto"/>
        <w:ind w:left="240" w:firstLine="0"/>
      </w:pPr>
      <w:r>
        <w:rPr>
          <w:i/>
        </w:rPr>
        <w:t xml:space="preserve">Term: </w:t>
      </w:r>
      <w:r>
        <w:t>One year or as determined by the Board of Directors and Chapter Bylaws</w:t>
      </w:r>
    </w:p>
    <w:p w:rsidR="006505FA" w:rsidRDefault="006505FA">
      <w:pPr>
        <w:pStyle w:val="BodyText"/>
        <w:spacing w:before="1" w:line="240" w:lineRule="auto"/>
        <w:ind w:left="0" w:firstLine="0"/>
      </w:pPr>
    </w:p>
    <w:p w:rsidR="006505FA" w:rsidRDefault="00F52B4B">
      <w:pPr>
        <w:spacing w:before="1"/>
        <w:ind w:left="240"/>
        <w:rPr>
          <w:i/>
          <w:sz w:val="18"/>
        </w:rPr>
      </w:pPr>
      <w:r>
        <w:rPr>
          <w:i/>
          <w:sz w:val="18"/>
        </w:rPr>
        <w:t>Eligibility:</w:t>
      </w:r>
    </w:p>
    <w:p w:rsidR="006505FA" w:rsidRDefault="00F52B4B">
      <w:pPr>
        <w:pStyle w:val="ListParagraph"/>
        <w:numPr>
          <w:ilvl w:val="0"/>
          <w:numId w:val="34"/>
        </w:numPr>
        <w:tabs>
          <w:tab w:val="left" w:pos="960"/>
          <w:tab w:val="left" w:pos="961"/>
        </w:tabs>
        <w:spacing w:before="1"/>
        <w:rPr>
          <w:sz w:val="18"/>
        </w:rPr>
      </w:pPr>
      <w:r>
        <w:rPr>
          <w:sz w:val="18"/>
        </w:rPr>
        <w:t>Member in good</w:t>
      </w:r>
      <w:r>
        <w:rPr>
          <w:spacing w:val="-3"/>
          <w:sz w:val="18"/>
        </w:rPr>
        <w:t xml:space="preserve"> </w:t>
      </w:r>
      <w:r>
        <w:rPr>
          <w:sz w:val="18"/>
        </w:rPr>
        <w:t>standing</w:t>
      </w:r>
    </w:p>
    <w:p w:rsidR="006505FA" w:rsidRDefault="00F52B4B">
      <w:pPr>
        <w:pStyle w:val="ListParagraph"/>
        <w:numPr>
          <w:ilvl w:val="0"/>
          <w:numId w:val="34"/>
        </w:numPr>
        <w:tabs>
          <w:tab w:val="left" w:pos="960"/>
          <w:tab w:val="left" w:pos="961"/>
        </w:tabs>
        <w:spacing w:line="218" w:lineRule="exact"/>
        <w:rPr>
          <w:sz w:val="18"/>
        </w:rPr>
      </w:pPr>
      <w:r>
        <w:rPr>
          <w:sz w:val="18"/>
        </w:rPr>
        <w:t>Willing to give the time, energy, talents and enthusiasm required of the</w:t>
      </w:r>
      <w:r>
        <w:rPr>
          <w:spacing w:val="-13"/>
          <w:sz w:val="18"/>
        </w:rPr>
        <w:t xml:space="preserve"> </w:t>
      </w:r>
      <w:r>
        <w:rPr>
          <w:sz w:val="18"/>
        </w:rPr>
        <w:t>position</w:t>
      </w:r>
    </w:p>
    <w:p w:rsidR="006505FA" w:rsidRDefault="00F52B4B">
      <w:pPr>
        <w:pStyle w:val="ListParagraph"/>
        <w:numPr>
          <w:ilvl w:val="0"/>
          <w:numId w:val="34"/>
        </w:numPr>
        <w:tabs>
          <w:tab w:val="left" w:pos="960"/>
          <w:tab w:val="left" w:pos="961"/>
        </w:tabs>
        <w:rPr>
          <w:sz w:val="18"/>
        </w:rPr>
      </w:pPr>
      <w:r>
        <w:rPr>
          <w:sz w:val="18"/>
        </w:rPr>
        <w:t>Good organizational</w:t>
      </w:r>
      <w:r>
        <w:rPr>
          <w:spacing w:val="-1"/>
          <w:sz w:val="18"/>
        </w:rPr>
        <w:t xml:space="preserve"> </w:t>
      </w:r>
      <w:r>
        <w:rPr>
          <w:sz w:val="18"/>
        </w:rPr>
        <w:t>skills</w:t>
      </w:r>
    </w:p>
    <w:p w:rsidR="006505FA" w:rsidRDefault="006505FA">
      <w:pPr>
        <w:pStyle w:val="BodyText"/>
        <w:spacing w:before="9" w:line="240" w:lineRule="auto"/>
        <w:ind w:left="0" w:firstLine="0"/>
        <w:rPr>
          <w:sz w:val="17"/>
        </w:rPr>
      </w:pPr>
    </w:p>
    <w:p w:rsidR="006505FA" w:rsidRDefault="00F52B4B">
      <w:pPr>
        <w:ind w:left="240"/>
        <w:rPr>
          <w:i/>
          <w:sz w:val="18"/>
        </w:rPr>
      </w:pPr>
      <w:r>
        <w:rPr>
          <w:i/>
          <w:sz w:val="18"/>
        </w:rPr>
        <w:t>General Responsibilities:</w:t>
      </w:r>
    </w:p>
    <w:p w:rsidR="006505FA" w:rsidRDefault="00F52B4B">
      <w:pPr>
        <w:pStyle w:val="ListParagraph"/>
        <w:numPr>
          <w:ilvl w:val="0"/>
          <w:numId w:val="34"/>
        </w:numPr>
        <w:tabs>
          <w:tab w:val="left" w:pos="960"/>
          <w:tab w:val="left" w:pos="961"/>
        </w:tabs>
        <w:spacing w:before="2" w:line="240" w:lineRule="auto"/>
        <w:rPr>
          <w:sz w:val="18"/>
        </w:rPr>
      </w:pPr>
      <w:r>
        <w:rPr>
          <w:sz w:val="18"/>
        </w:rPr>
        <w:t>Serve as voting member of Board of</w:t>
      </w:r>
      <w:r>
        <w:rPr>
          <w:spacing w:val="-4"/>
          <w:sz w:val="18"/>
        </w:rPr>
        <w:t xml:space="preserve"> </w:t>
      </w:r>
      <w:r>
        <w:rPr>
          <w:sz w:val="18"/>
        </w:rPr>
        <w:t>Directors</w:t>
      </w:r>
    </w:p>
    <w:p w:rsidR="006505FA" w:rsidRDefault="00F52B4B">
      <w:pPr>
        <w:pStyle w:val="ListParagraph"/>
        <w:numPr>
          <w:ilvl w:val="0"/>
          <w:numId w:val="34"/>
        </w:numPr>
        <w:tabs>
          <w:tab w:val="left" w:pos="960"/>
          <w:tab w:val="left" w:pos="961"/>
        </w:tabs>
        <w:rPr>
          <w:sz w:val="18"/>
        </w:rPr>
      </w:pPr>
      <w:r>
        <w:rPr>
          <w:sz w:val="18"/>
        </w:rPr>
        <w:t>Attend monthly board meetings, chapter events and committee</w:t>
      </w:r>
      <w:r>
        <w:rPr>
          <w:spacing w:val="-8"/>
          <w:sz w:val="18"/>
        </w:rPr>
        <w:t xml:space="preserve"> </w:t>
      </w:r>
      <w:r>
        <w:rPr>
          <w:sz w:val="18"/>
        </w:rPr>
        <w:t>meetings</w:t>
      </w:r>
    </w:p>
    <w:p w:rsidR="006505FA" w:rsidRDefault="00F52B4B">
      <w:pPr>
        <w:pStyle w:val="ListParagraph"/>
        <w:numPr>
          <w:ilvl w:val="0"/>
          <w:numId w:val="34"/>
        </w:numPr>
        <w:tabs>
          <w:tab w:val="left" w:pos="960"/>
          <w:tab w:val="left" w:pos="961"/>
        </w:tabs>
        <w:spacing w:line="218" w:lineRule="exact"/>
        <w:rPr>
          <w:sz w:val="18"/>
        </w:rPr>
      </w:pPr>
      <w:r>
        <w:rPr>
          <w:sz w:val="18"/>
        </w:rPr>
        <w:t>Act as coach, advisor and counselor to assigned</w:t>
      </w:r>
      <w:r>
        <w:rPr>
          <w:spacing w:val="-9"/>
          <w:sz w:val="18"/>
        </w:rPr>
        <w:t xml:space="preserve"> </w:t>
      </w:r>
      <w:r>
        <w:rPr>
          <w:sz w:val="18"/>
        </w:rPr>
        <w:t>committees</w:t>
      </w:r>
    </w:p>
    <w:p w:rsidR="006505FA" w:rsidRDefault="00F52B4B">
      <w:pPr>
        <w:pStyle w:val="ListParagraph"/>
        <w:numPr>
          <w:ilvl w:val="0"/>
          <w:numId w:val="34"/>
        </w:numPr>
        <w:tabs>
          <w:tab w:val="left" w:pos="960"/>
          <w:tab w:val="left" w:pos="961"/>
        </w:tabs>
        <w:spacing w:line="218" w:lineRule="exact"/>
        <w:rPr>
          <w:sz w:val="18"/>
        </w:rPr>
      </w:pPr>
      <w:r>
        <w:rPr>
          <w:sz w:val="18"/>
        </w:rPr>
        <w:t>Identify, recruit and train Committee Chair for assigned</w:t>
      </w:r>
      <w:r>
        <w:rPr>
          <w:spacing w:val="-11"/>
          <w:sz w:val="18"/>
        </w:rPr>
        <w:t xml:space="preserve"> </w:t>
      </w:r>
      <w:r>
        <w:rPr>
          <w:sz w:val="18"/>
        </w:rPr>
        <w:t>committees</w:t>
      </w:r>
    </w:p>
    <w:p w:rsidR="006505FA" w:rsidRDefault="00F52B4B">
      <w:pPr>
        <w:pStyle w:val="ListParagraph"/>
        <w:numPr>
          <w:ilvl w:val="0"/>
          <w:numId w:val="34"/>
        </w:numPr>
        <w:tabs>
          <w:tab w:val="left" w:pos="960"/>
          <w:tab w:val="left" w:pos="961"/>
        </w:tabs>
        <w:rPr>
          <w:sz w:val="18"/>
        </w:rPr>
      </w:pPr>
      <w:r>
        <w:rPr>
          <w:sz w:val="18"/>
        </w:rPr>
        <w:t>Responsible for ensuring the fiscal responsibility of the committee(s) to which position is</w:t>
      </w:r>
      <w:r>
        <w:rPr>
          <w:spacing w:val="-24"/>
          <w:sz w:val="18"/>
        </w:rPr>
        <w:t xml:space="preserve"> </w:t>
      </w:r>
      <w:r>
        <w:rPr>
          <w:sz w:val="18"/>
        </w:rPr>
        <w:t>assigned</w:t>
      </w:r>
    </w:p>
    <w:p w:rsidR="006505FA" w:rsidRDefault="00F52B4B">
      <w:pPr>
        <w:pStyle w:val="ListParagraph"/>
        <w:numPr>
          <w:ilvl w:val="0"/>
          <w:numId w:val="34"/>
        </w:numPr>
        <w:tabs>
          <w:tab w:val="left" w:pos="960"/>
          <w:tab w:val="left" w:pos="961"/>
        </w:tabs>
        <w:spacing w:line="220" w:lineRule="exact"/>
        <w:rPr>
          <w:sz w:val="18"/>
        </w:rPr>
      </w:pPr>
      <w:r>
        <w:rPr>
          <w:sz w:val="18"/>
        </w:rPr>
        <w:t>Support and defend policies and programs adopted by the Board of</w:t>
      </w:r>
      <w:r>
        <w:rPr>
          <w:spacing w:val="-15"/>
          <w:sz w:val="18"/>
        </w:rPr>
        <w:t xml:space="preserve"> </w:t>
      </w:r>
      <w:r>
        <w:rPr>
          <w:sz w:val="18"/>
        </w:rPr>
        <w:t>Directors</w:t>
      </w:r>
    </w:p>
    <w:p w:rsidR="006505FA" w:rsidRDefault="00F52B4B">
      <w:pPr>
        <w:pStyle w:val="ListParagraph"/>
        <w:numPr>
          <w:ilvl w:val="0"/>
          <w:numId w:val="34"/>
        </w:numPr>
        <w:tabs>
          <w:tab w:val="left" w:pos="960"/>
          <w:tab w:val="left" w:pos="961"/>
        </w:tabs>
        <w:rPr>
          <w:sz w:val="18"/>
        </w:rPr>
      </w:pPr>
      <w:r>
        <w:rPr>
          <w:sz w:val="18"/>
        </w:rPr>
        <w:t>Conduct transition meeting with</w:t>
      </w:r>
      <w:r>
        <w:rPr>
          <w:spacing w:val="-1"/>
          <w:sz w:val="18"/>
        </w:rPr>
        <w:t xml:space="preserve"> </w:t>
      </w:r>
      <w:r>
        <w:rPr>
          <w:sz w:val="18"/>
        </w:rPr>
        <w:t>successor</w:t>
      </w:r>
    </w:p>
    <w:p w:rsidR="006505FA" w:rsidRDefault="00F52B4B">
      <w:pPr>
        <w:pStyle w:val="ListParagraph"/>
        <w:numPr>
          <w:ilvl w:val="0"/>
          <w:numId w:val="34"/>
        </w:numPr>
        <w:tabs>
          <w:tab w:val="left" w:pos="960"/>
          <w:tab w:val="left" w:pos="961"/>
        </w:tabs>
        <w:rPr>
          <w:sz w:val="18"/>
        </w:rPr>
      </w:pPr>
      <w:r>
        <w:rPr>
          <w:sz w:val="18"/>
        </w:rPr>
        <w:t>Perform other duties that may be delegated by the President and/or Board of</w:t>
      </w:r>
      <w:r>
        <w:rPr>
          <w:spacing w:val="-24"/>
          <w:sz w:val="18"/>
        </w:rPr>
        <w:t xml:space="preserve"> </w:t>
      </w:r>
      <w:r>
        <w:rPr>
          <w:sz w:val="18"/>
        </w:rPr>
        <w:t>Directors</w:t>
      </w:r>
    </w:p>
    <w:p w:rsidR="006505FA" w:rsidRDefault="006505FA">
      <w:pPr>
        <w:pStyle w:val="BodyText"/>
        <w:spacing w:before="9" w:line="240" w:lineRule="auto"/>
        <w:ind w:left="0" w:firstLine="0"/>
        <w:rPr>
          <w:sz w:val="17"/>
        </w:rPr>
      </w:pPr>
    </w:p>
    <w:p w:rsidR="006505FA" w:rsidRDefault="00F52B4B">
      <w:pPr>
        <w:ind w:left="240"/>
        <w:rPr>
          <w:i/>
          <w:sz w:val="18"/>
        </w:rPr>
      </w:pPr>
      <w:r>
        <w:rPr>
          <w:i/>
          <w:sz w:val="18"/>
        </w:rPr>
        <w:t>Specific Responsibilities:</w:t>
      </w:r>
    </w:p>
    <w:p w:rsidR="006505FA" w:rsidRDefault="00F52B4B">
      <w:pPr>
        <w:pStyle w:val="ListParagraph"/>
        <w:numPr>
          <w:ilvl w:val="0"/>
          <w:numId w:val="34"/>
        </w:numPr>
        <w:tabs>
          <w:tab w:val="left" w:pos="960"/>
          <w:tab w:val="left" w:pos="961"/>
        </w:tabs>
        <w:spacing w:before="2" w:line="240" w:lineRule="auto"/>
        <w:ind w:right="307"/>
        <w:rPr>
          <w:sz w:val="18"/>
        </w:rPr>
      </w:pPr>
      <w:r>
        <w:rPr>
          <w:sz w:val="18"/>
        </w:rPr>
        <w:t>Develop</w:t>
      </w:r>
      <w:r>
        <w:rPr>
          <w:spacing w:val="-3"/>
          <w:sz w:val="18"/>
        </w:rPr>
        <w:t xml:space="preserve"> </w:t>
      </w:r>
      <w:r>
        <w:rPr>
          <w:sz w:val="18"/>
        </w:rPr>
        <w:t>annual</w:t>
      </w:r>
      <w:r>
        <w:rPr>
          <w:spacing w:val="-3"/>
          <w:sz w:val="18"/>
        </w:rPr>
        <w:t xml:space="preserve"> </w:t>
      </w:r>
      <w:r>
        <w:rPr>
          <w:sz w:val="18"/>
        </w:rPr>
        <w:t>education</w:t>
      </w:r>
      <w:r>
        <w:rPr>
          <w:spacing w:val="-3"/>
          <w:sz w:val="18"/>
        </w:rPr>
        <w:t xml:space="preserve"> </w:t>
      </w:r>
      <w:r>
        <w:rPr>
          <w:sz w:val="18"/>
        </w:rPr>
        <w:t>plan</w:t>
      </w:r>
      <w:r>
        <w:rPr>
          <w:spacing w:val="-3"/>
          <w:sz w:val="18"/>
        </w:rPr>
        <w:t xml:space="preserve"> </w:t>
      </w:r>
      <w:r>
        <w:rPr>
          <w:sz w:val="18"/>
        </w:rPr>
        <w:t>in</w:t>
      </w:r>
      <w:r>
        <w:rPr>
          <w:spacing w:val="-5"/>
          <w:sz w:val="18"/>
        </w:rPr>
        <w:t xml:space="preserve"> </w:t>
      </w:r>
      <w:r>
        <w:rPr>
          <w:sz w:val="18"/>
        </w:rPr>
        <w:t>accordance</w:t>
      </w:r>
      <w:r>
        <w:rPr>
          <w:spacing w:val="-5"/>
          <w:sz w:val="18"/>
        </w:rPr>
        <w:t xml:space="preserve"> </w:t>
      </w:r>
      <w:r>
        <w:rPr>
          <w:sz w:val="18"/>
        </w:rPr>
        <w:t>with</w:t>
      </w:r>
      <w:r>
        <w:rPr>
          <w:spacing w:val="-3"/>
          <w:sz w:val="18"/>
        </w:rPr>
        <w:t xml:space="preserve"> </w:t>
      </w:r>
      <w:r>
        <w:rPr>
          <w:sz w:val="18"/>
        </w:rPr>
        <w:t>chapter</w:t>
      </w:r>
      <w:r>
        <w:rPr>
          <w:spacing w:val="-5"/>
          <w:sz w:val="18"/>
        </w:rPr>
        <w:t xml:space="preserve"> </w:t>
      </w:r>
      <w:r>
        <w:rPr>
          <w:sz w:val="18"/>
        </w:rPr>
        <w:t>strategies,</w:t>
      </w:r>
      <w:r>
        <w:rPr>
          <w:spacing w:val="-5"/>
          <w:sz w:val="18"/>
        </w:rPr>
        <w:t xml:space="preserve"> </w:t>
      </w:r>
      <w:r>
        <w:rPr>
          <w:sz w:val="18"/>
        </w:rPr>
        <w:t>MPI</w:t>
      </w:r>
      <w:r>
        <w:rPr>
          <w:spacing w:val="-3"/>
          <w:sz w:val="18"/>
        </w:rPr>
        <w:t xml:space="preserve"> </w:t>
      </w:r>
      <w:r>
        <w:rPr>
          <w:sz w:val="18"/>
        </w:rPr>
        <w:t>standards</w:t>
      </w:r>
      <w:r>
        <w:rPr>
          <w:spacing w:val="-4"/>
          <w:sz w:val="18"/>
        </w:rPr>
        <w:t xml:space="preserve"> </w:t>
      </w:r>
      <w:r>
        <w:rPr>
          <w:sz w:val="18"/>
        </w:rPr>
        <w:t>and</w:t>
      </w:r>
      <w:r>
        <w:rPr>
          <w:spacing w:val="-5"/>
          <w:sz w:val="18"/>
        </w:rPr>
        <w:t xml:space="preserve"> </w:t>
      </w:r>
      <w:r>
        <w:rPr>
          <w:sz w:val="18"/>
        </w:rPr>
        <w:t>MPI</w:t>
      </w:r>
      <w:r>
        <w:rPr>
          <w:spacing w:val="-3"/>
          <w:sz w:val="18"/>
        </w:rPr>
        <w:t xml:space="preserve"> </w:t>
      </w:r>
      <w:r>
        <w:rPr>
          <w:sz w:val="18"/>
        </w:rPr>
        <w:t>compliance requirements</w:t>
      </w:r>
    </w:p>
    <w:p w:rsidR="006505FA" w:rsidRDefault="00F52B4B">
      <w:pPr>
        <w:pStyle w:val="ListParagraph"/>
        <w:numPr>
          <w:ilvl w:val="0"/>
          <w:numId w:val="34"/>
        </w:numPr>
        <w:tabs>
          <w:tab w:val="left" w:pos="960"/>
          <w:tab w:val="left" w:pos="961"/>
        </w:tabs>
        <w:rPr>
          <w:sz w:val="18"/>
        </w:rPr>
      </w:pPr>
      <w:r>
        <w:rPr>
          <w:sz w:val="18"/>
        </w:rPr>
        <w:t>Ensure promotion of annual education</w:t>
      </w:r>
      <w:r>
        <w:rPr>
          <w:spacing w:val="-5"/>
          <w:sz w:val="18"/>
        </w:rPr>
        <w:t xml:space="preserve"> </w:t>
      </w:r>
      <w:r>
        <w:rPr>
          <w:sz w:val="18"/>
        </w:rPr>
        <w:t>plan</w:t>
      </w:r>
    </w:p>
    <w:p w:rsidR="006505FA" w:rsidRDefault="00F52B4B">
      <w:pPr>
        <w:pStyle w:val="ListParagraph"/>
        <w:numPr>
          <w:ilvl w:val="0"/>
          <w:numId w:val="34"/>
        </w:numPr>
        <w:tabs>
          <w:tab w:val="left" w:pos="960"/>
          <w:tab w:val="left" w:pos="961"/>
        </w:tabs>
        <w:spacing w:line="240" w:lineRule="auto"/>
        <w:ind w:right="270"/>
        <w:rPr>
          <w:sz w:val="18"/>
        </w:rPr>
      </w:pPr>
      <w:r>
        <w:rPr>
          <w:sz w:val="18"/>
        </w:rPr>
        <w:t>Ensure</w:t>
      </w:r>
      <w:r>
        <w:rPr>
          <w:spacing w:val="-4"/>
          <w:sz w:val="18"/>
        </w:rPr>
        <w:t xml:space="preserve"> </w:t>
      </w:r>
      <w:r>
        <w:rPr>
          <w:sz w:val="18"/>
        </w:rPr>
        <w:t>content</w:t>
      </w:r>
      <w:r>
        <w:rPr>
          <w:spacing w:val="-4"/>
          <w:sz w:val="18"/>
        </w:rPr>
        <w:t xml:space="preserve"> </w:t>
      </w:r>
      <w:r>
        <w:rPr>
          <w:sz w:val="18"/>
        </w:rPr>
        <w:t>of</w:t>
      </w:r>
      <w:r>
        <w:rPr>
          <w:spacing w:val="-4"/>
          <w:sz w:val="18"/>
        </w:rPr>
        <w:t xml:space="preserve"> </w:t>
      </w:r>
      <w:r>
        <w:rPr>
          <w:sz w:val="18"/>
        </w:rPr>
        <w:t>educational</w:t>
      </w:r>
      <w:r>
        <w:rPr>
          <w:spacing w:val="-4"/>
          <w:sz w:val="18"/>
        </w:rPr>
        <w:t xml:space="preserve"> </w:t>
      </w:r>
      <w:r>
        <w:rPr>
          <w:sz w:val="18"/>
        </w:rPr>
        <w:t>programs</w:t>
      </w:r>
      <w:r>
        <w:rPr>
          <w:spacing w:val="-3"/>
          <w:sz w:val="18"/>
        </w:rPr>
        <w:t xml:space="preserve"> </w:t>
      </w:r>
      <w:r>
        <w:rPr>
          <w:sz w:val="18"/>
        </w:rPr>
        <w:t>is</w:t>
      </w:r>
      <w:r>
        <w:rPr>
          <w:spacing w:val="-3"/>
          <w:sz w:val="18"/>
        </w:rPr>
        <w:t xml:space="preserve"> </w:t>
      </w:r>
      <w:r>
        <w:rPr>
          <w:sz w:val="18"/>
        </w:rPr>
        <w:t>considered</w:t>
      </w:r>
      <w:r>
        <w:rPr>
          <w:spacing w:val="-4"/>
          <w:sz w:val="18"/>
        </w:rPr>
        <w:t xml:space="preserve"> </w:t>
      </w:r>
      <w:r>
        <w:rPr>
          <w:sz w:val="18"/>
        </w:rPr>
        <w:t>to</w:t>
      </w:r>
      <w:r>
        <w:rPr>
          <w:spacing w:val="-2"/>
          <w:sz w:val="18"/>
        </w:rPr>
        <w:t xml:space="preserve"> </w:t>
      </w:r>
      <w:r>
        <w:rPr>
          <w:sz w:val="18"/>
        </w:rPr>
        <w:t>be</w:t>
      </w:r>
      <w:r>
        <w:rPr>
          <w:spacing w:val="-2"/>
          <w:sz w:val="18"/>
        </w:rPr>
        <w:t xml:space="preserve"> </w:t>
      </w:r>
      <w:r>
        <w:rPr>
          <w:sz w:val="18"/>
        </w:rPr>
        <w:t>relevant</w:t>
      </w:r>
      <w:r>
        <w:rPr>
          <w:spacing w:val="-2"/>
          <w:sz w:val="18"/>
        </w:rPr>
        <w:t xml:space="preserve"> </w:t>
      </w:r>
      <w:r>
        <w:rPr>
          <w:sz w:val="18"/>
        </w:rPr>
        <w:t>to</w:t>
      </w:r>
      <w:r>
        <w:rPr>
          <w:spacing w:val="-2"/>
          <w:sz w:val="18"/>
        </w:rPr>
        <w:t xml:space="preserve"> </w:t>
      </w:r>
      <w:r>
        <w:rPr>
          <w:sz w:val="18"/>
        </w:rPr>
        <w:t>all</w:t>
      </w:r>
      <w:r>
        <w:rPr>
          <w:spacing w:val="-4"/>
          <w:sz w:val="18"/>
        </w:rPr>
        <w:t xml:space="preserve"> </w:t>
      </w:r>
      <w:r>
        <w:rPr>
          <w:sz w:val="18"/>
        </w:rPr>
        <w:t>members,</w:t>
      </w:r>
      <w:r>
        <w:rPr>
          <w:spacing w:val="-2"/>
          <w:sz w:val="18"/>
        </w:rPr>
        <w:t xml:space="preserve"> </w:t>
      </w:r>
      <w:r>
        <w:rPr>
          <w:sz w:val="18"/>
        </w:rPr>
        <w:t>not</w:t>
      </w:r>
      <w:r>
        <w:rPr>
          <w:spacing w:val="-4"/>
          <w:sz w:val="18"/>
        </w:rPr>
        <w:t xml:space="preserve"> </w:t>
      </w:r>
      <w:r>
        <w:rPr>
          <w:sz w:val="18"/>
        </w:rPr>
        <w:t>solely</w:t>
      </w:r>
      <w:r>
        <w:rPr>
          <w:spacing w:val="-4"/>
          <w:sz w:val="18"/>
        </w:rPr>
        <w:t xml:space="preserve"> </w:t>
      </w:r>
      <w:r>
        <w:rPr>
          <w:sz w:val="18"/>
        </w:rPr>
        <w:t>to</w:t>
      </w:r>
      <w:r>
        <w:rPr>
          <w:spacing w:val="-2"/>
          <w:sz w:val="18"/>
        </w:rPr>
        <w:t xml:space="preserve"> </w:t>
      </w:r>
      <w:r>
        <w:rPr>
          <w:sz w:val="18"/>
        </w:rPr>
        <w:t>planners and not solely to</w:t>
      </w:r>
      <w:r>
        <w:rPr>
          <w:spacing w:val="-3"/>
          <w:sz w:val="18"/>
        </w:rPr>
        <w:t xml:space="preserve"> </w:t>
      </w:r>
      <w:r>
        <w:rPr>
          <w:sz w:val="18"/>
        </w:rPr>
        <w:t>suppliers</w:t>
      </w:r>
    </w:p>
    <w:p w:rsidR="006505FA" w:rsidRDefault="00F52B4B">
      <w:pPr>
        <w:pStyle w:val="ListParagraph"/>
        <w:numPr>
          <w:ilvl w:val="0"/>
          <w:numId w:val="34"/>
        </w:numPr>
        <w:tabs>
          <w:tab w:val="left" w:pos="960"/>
          <w:tab w:val="left" w:pos="961"/>
        </w:tabs>
        <w:spacing w:line="240" w:lineRule="auto"/>
        <w:ind w:right="1591"/>
        <w:rPr>
          <w:sz w:val="18"/>
        </w:rPr>
      </w:pPr>
      <w:r>
        <w:rPr>
          <w:sz w:val="18"/>
        </w:rPr>
        <w:t>Ensure content of educational programs is considered to achieve maximum attendance at programs/meetings</w:t>
      </w:r>
    </w:p>
    <w:p w:rsidR="006505FA" w:rsidRDefault="00F52B4B">
      <w:pPr>
        <w:pStyle w:val="ListParagraph"/>
        <w:numPr>
          <w:ilvl w:val="0"/>
          <w:numId w:val="34"/>
        </w:numPr>
        <w:tabs>
          <w:tab w:val="left" w:pos="960"/>
          <w:tab w:val="left" w:pos="961"/>
        </w:tabs>
        <w:spacing w:line="240" w:lineRule="auto"/>
        <w:ind w:right="260"/>
        <w:rPr>
          <w:sz w:val="18"/>
        </w:rPr>
      </w:pPr>
      <w:r>
        <w:rPr>
          <w:sz w:val="18"/>
        </w:rPr>
        <w:t>Serve</w:t>
      </w:r>
      <w:r>
        <w:rPr>
          <w:spacing w:val="-3"/>
          <w:sz w:val="18"/>
        </w:rPr>
        <w:t xml:space="preserve"> </w:t>
      </w:r>
      <w:r>
        <w:rPr>
          <w:sz w:val="18"/>
        </w:rPr>
        <w:t>as</w:t>
      </w:r>
      <w:r>
        <w:rPr>
          <w:spacing w:val="-2"/>
          <w:sz w:val="18"/>
        </w:rPr>
        <w:t xml:space="preserve"> </w:t>
      </w:r>
      <w:r>
        <w:rPr>
          <w:sz w:val="18"/>
        </w:rPr>
        <w:t>primary</w:t>
      </w:r>
      <w:r>
        <w:rPr>
          <w:spacing w:val="-5"/>
          <w:sz w:val="18"/>
        </w:rPr>
        <w:t xml:space="preserve"> </w:t>
      </w:r>
      <w:r>
        <w:rPr>
          <w:sz w:val="18"/>
        </w:rPr>
        <w:t>point</w:t>
      </w:r>
      <w:r>
        <w:rPr>
          <w:spacing w:val="-3"/>
          <w:sz w:val="18"/>
        </w:rPr>
        <w:t xml:space="preserve"> </w:t>
      </w:r>
      <w:r>
        <w:rPr>
          <w:sz w:val="18"/>
        </w:rPr>
        <w:t>of</w:t>
      </w:r>
      <w:r>
        <w:rPr>
          <w:spacing w:val="-5"/>
          <w:sz w:val="18"/>
        </w:rPr>
        <w:t xml:space="preserve"> </w:t>
      </w:r>
      <w:r>
        <w:rPr>
          <w:sz w:val="18"/>
        </w:rPr>
        <w:t>contact</w:t>
      </w:r>
      <w:r>
        <w:rPr>
          <w:spacing w:val="-3"/>
          <w:sz w:val="18"/>
        </w:rPr>
        <w:t xml:space="preserve"> </w:t>
      </w:r>
      <w:r>
        <w:rPr>
          <w:sz w:val="18"/>
        </w:rPr>
        <w:t>with</w:t>
      </w:r>
      <w:r>
        <w:rPr>
          <w:spacing w:val="-3"/>
          <w:sz w:val="18"/>
        </w:rPr>
        <w:t xml:space="preserve"> </w:t>
      </w:r>
      <w:r>
        <w:rPr>
          <w:sz w:val="18"/>
        </w:rPr>
        <w:t>speakers</w:t>
      </w:r>
      <w:r>
        <w:rPr>
          <w:spacing w:val="-2"/>
          <w:sz w:val="18"/>
        </w:rPr>
        <w:t xml:space="preserve"> </w:t>
      </w:r>
      <w:r>
        <w:rPr>
          <w:sz w:val="18"/>
        </w:rPr>
        <w:t>to</w:t>
      </w:r>
      <w:r>
        <w:rPr>
          <w:spacing w:val="-5"/>
          <w:sz w:val="18"/>
        </w:rPr>
        <w:t xml:space="preserve"> </w:t>
      </w:r>
      <w:r>
        <w:rPr>
          <w:sz w:val="18"/>
        </w:rPr>
        <w:t>provide</w:t>
      </w:r>
      <w:r>
        <w:rPr>
          <w:spacing w:val="-5"/>
          <w:sz w:val="18"/>
        </w:rPr>
        <w:t xml:space="preserve"> </w:t>
      </w:r>
      <w:r>
        <w:rPr>
          <w:sz w:val="18"/>
        </w:rPr>
        <w:t>for</w:t>
      </w:r>
      <w:r>
        <w:rPr>
          <w:spacing w:val="-3"/>
          <w:sz w:val="18"/>
        </w:rPr>
        <w:t xml:space="preserve"> </w:t>
      </w:r>
      <w:r>
        <w:rPr>
          <w:sz w:val="18"/>
        </w:rPr>
        <w:t>their</w:t>
      </w:r>
      <w:r>
        <w:rPr>
          <w:spacing w:val="-5"/>
          <w:sz w:val="18"/>
        </w:rPr>
        <w:t xml:space="preserve"> </w:t>
      </w:r>
      <w:r>
        <w:rPr>
          <w:sz w:val="18"/>
        </w:rPr>
        <w:t>arrangements,</w:t>
      </w:r>
      <w:r>
        <w:rPr>
          <w:spacing w:val="-3"/>
          <w:sz w:val="18"/>
        </w:rPr>
        <w:t xml:space="preserve"> </w:t>
      </w:r>
      <w:r>
        <w:rPr>
          <w:sz w:val="18"/>
        </w:rPr>
        <w:t>including</w:t>
      </w:r>
      <w:r>
        <w:rPr>
          <w:spacing w:val="-5"/>
          <w:sz w:val="18"/>
        </w:rPr>
        <w:t xml:space="preserve"> </w:t>
      </w:r>
      <w:r>
        <w:rPr>
          <w:sz w:val="18"/>
        </w:rPr>
        <w:t>fee</w:t>
      </w:r>
      <w:r>
        <w:rPr>
          <w:spacing w:val="-3"/>
          <w:sz w:val="18"/>
        </w:rPr>
        <w:t xml:space="preserve"> </w:t>
      </w:r>
      <w:r>
        <w:rPr>
          <w:sz w:val="18"/>
        </w:rPr>
        <w:t>negotiation and transportation</w:t>
      </w:r>
      <w:r>
        <w:rPr>
          <w:spacing w:val="-3"/>
          <w:sz w:val="18"/>
        </w:rPr>
        <w:t xml:space="preserve"> </w:t>
      </w:r>
      <w:r>
        <w:rPr>
          <w:sz w:val="18"/>
        </w:rPr>
        <w:t>requirements</w:t>
      </w:r>
    </w:p>
    <w:p w:rsidR="006505FA" w:rsidRDefault="00F52B4B">
      <w:pPr>
        <w:pStyle w:val="ListParagraph"/>
        <w:numPr>
          <w:ilvl w:val="0"/>
          <w:numId w:val="34"/>
        </w:numPr>
        <w:tabs>
          <w:tab w:val="left" w:pos="960"/>
          <w:tab w:val="left" w:pos="961"/>
        </w:tabs>
        <w:rPr>
          <w:sz w:val="18"/>
        </w:rPr>
      </w:pPr>
      <w:r>
        <w:rPr>
          <w:sz w:val="18"/>
        </w:rPr>
        <w:t>Work with Director of Sponsorship in coordinating locations for monthly</w:t>
      </w:r>
      <w:r>
        <w:rPr>
          <w:spacing w:val="-12"/>
          <w:sz w:val="18"/>
        </w:rPr>
        <w:t xml:space="preserve"> </w:t>
      </w:r>
      <w:r>
        <w:rPr>
          <w:sz w:val="18"/>
        </w:rPr>
        <w:t>programs</w:t>
      </w:r>
    </w:p>
    <w:p w:rsidR="006505FA" w:rsidRDefault="00F52B4B">
      <w:pPr>
        <w:pStyle w:val="ListParagraph"/>
        <w:numPr>
          <w:ilvl w:val="0"/>
          <w:numId w:val="34"/>
        </w:numPr>
        <w:tabs>
          <w:tab w:val="left" w:pos="960"/>
          <w:tab w:val="left" w:pos="961"/>
        </w:tabs>
        <w:rPr>
          <w:sz w:val="18"/>
        </w:rPr>
      </w:pPr>
      <w:r>
        <w:rPr>
          <w:sz w:val="18"/>
        </w:rPr>
        <w:t>Develop and nurture education committee members into future</w:t>
      </w:r>
      <w:r>
        <w:rPr>
          <w:spacing w:val="-9"/>
          <w:sz w:val="18"/>
        </w:rPr>
        <w:t xml:space="preserve"> </w:t>
      </w:r>
      <w:r>
        <w:rPr>
          <w:sz w:val="18"/>
        </w:rPr>
        <w:t>leaders</w:t>
      </w:r>
    </w:p>
    <w:p w:rsidR="006505FA" w:rsidRDefault="006505FA">
      <w:pPr>
        <w:pStyle w:val="BodyText"/>
        <w:spacing w:line="240" w:lineRule="auto"/>
        <w:ind w:left="0" w:firstLine="0"/>
        <w:rPr>
          <w:sz w:val="22"/>
        </w:rPr>
      </w:pPr>
    </w:p>
    <w:p w:rsidR="006505FA" w:rsidRDefault="00F52B4B">
      <w:pPr>
        <w:spacing w:before="154"/>
        <w:ind w:left="240"/>
        <w:rPr>
          <w:sz w:val="18"/>
        </w:rPr>
      </w:pPr>
      <w:r>
        <w:rPr>
          <w:i/>
          <w:sz w:val="18"/>
        </w:rPr>
        <w:t xml:space="preserve">Reports to: </w:t>
      </w:r>
      <w:r>
        <w:rPr>
          <w:sz w:val="18"/>
        </w:rPr>
        <w:t>VP of Education</w:t>
      </w:r>
    </w:p>
    <w:p w:rsidR="006505FA" w:rsidRDefault="006505FA">
      <w:pPr>
        <w:pStyle w:val="BodyText"/>
        <w:spacing w:before="11" w:line="240" w:lineRule="auto"/>
        <w:ind w:left="0" w:firstLine="0"/>
        <w:rPr>
          <w:sz w:val="17"/>
        </w:rPr>
      </w:pPr>
    </w:p>
    <w:p w:rsidR="006505FA" w:rsidRDefault="00F52B4B">
      <w:pPr>
        <w:ind w:left="240"/>
        <w:rPr>
          <w:i/>
          <w:sz w:val="18"/>
        </w:rPr>
      </w:pPr>
      <w:r>
        <w:rPr>
          <w:i/>
          <w:sz w:val="18"/>
        </w:rPr>
        <w:t>Time Commitment:</w:t>
      </w:r>
    </w:p>
    <w:p w:rsidR="006505FA" w:rsidRDefault="00F52B4B">
      <w:pPr>
        <w:pStyle w:val="ListParagraph"/>
        <w:numPr>
          <w:ilvl w:val="0"/>
          <w:numId w:val="34"/>
        </w:numPr>
        <w:tabs>
          <w:tab w:val="left" w:pos="960"/>
          <w:tab w:val="left" w:pos="961"/>
        </w:tabs>
        <w:spacing w:before="1" w:line="240" w:lineRule="auto"/>
        <w:rPr>
          <w:sz w:val="18"/>
        </w:rPr>
      </w:pPr>
      <w:r>
        <w:rPr>
          <w:sz w:val="18"/>
        </w:rPr>
        <w:t>Regular attendance at monthly meetings and Board</w:t>
      </w:r>
      <w:r>
        <w:rPr>
          <w:spacing w:val="-11"/>
          <w:sz w:val="18"/>
        </w:rPr>
        <w:t xml:space="preserve"> </w:t>
      </w:r>
      <w:r>
        <w:rPr>
          <w:sz w:val="18"/>
        </w:rPr>
        <w:t>meetings</w:t>
      </w:r>
    </w:p>
    <w:p w:rsidR="006505FA" w:rsidRDefault="00F52B4B">
      <w:pPr>
        <w:pStyle w:val="ListParagraph"/>
        <w:numPr>
          <w:ilvl w:val="0"/>
          <w:numId w:val="34"/>
        </w:numPr>
        <w:tabs>
          <w:tab w:val="left" w:pos="960"/>
          <w:tab w:val="left" w:pos="961"/>
        </w:tabs>
        <w:spacing w:before="1"/>
        <w:rPr>
          <w:sz w:val="18"/>
        </w:rPr>
      </w:pPr>
      <w:r>
        <w:rPr>
          <w:sz w:val="18"/>
        </w:rPr>
        <w:t>Attendance at Board</w:t>
      </w:r>
      <w:r>
        <w:rPr>
          <w:spacing w:val="-1"/>
          <w:sz w:val="18"/>
        </w:rPr>
        <w:t xml:space="preserve"> </w:t>
      </w:r>
      <w:r>
        <w:rPr>
          <w:sz w:val="18"/>
        </w:rPr>
        <w:t>retreats</w:t>
      </w:r>
    </w:p>
    <w:p w:rsidR="006505FA" w:rsidRDefault="00F52B4B">
      <w:pPr>
        <w:pStyle w:val="ListParagraph"/>
        <w:numPr>
          <w:ilvl w:val="0"/>
          <w:numId w:val="34"/>
        </w:numPr>
        <w:tabs>
          <w:tab w:val="left" w:pos="960"/>
          <w:tab w:val="left" w:pos="961"/>
        </w:tabs>
        <w:spacing w:line="218" w:lineRule="exact"/>
        <w:rPr>
          <w:sz w:val="18"/>
        </w:rPr>
      </w:pPr>
      <w:r>
        <w:rPr>
          <w:sz w:val="18"/>
        </w:rPr>
        <w:t>Attendance at all official chapter activities and</w:t>
      </w:r>
      <w:r>
        <w:rPr>
          <w:spacing w:val="-5"/>
          <w:sz w:val="18"/>
        </w:rPr>
        <w:t xml:space="preserve"> </w:t>
      </w:r>
      <w:r>
        <w:rPr>
          <w:sz w:val="18"/>
        </w:rPr>
        <w:t>functions</w:t>
      </w:r>
    </w:p>
    <w:p w:rsidR="006505FA" w:rsidRDefault="00F52B4B">
      <w:pPr>
        <w:pStyle w:val="ListParagraph"/>
        <w:numPr>
          <w:ilvl w:val="0"/>
          <w:numId w:val="34"/>
        </w:numPr>
        <w:tabs>
          <w:tab w:val="left" w:pos="960"/>
          <w:tab w:val="left" w:pos="961"/>
        </w:tabs>
        <w:rPr>
          <w:sz w:val="18"/>
        </w:rPr>
      </w:pPr>
      <w:r>
        <w:rPr>
          <w:sz w:val="18"/>
        </w:rPr>
        <w:t>Potential attendance at Chapter Leadership Conference, as directed by</w:t>
      </w:r>
      <w:r>
        <w:rPr>
          <w:spacing w:val="-14"/>
          <w:sz w:val="18"/>
        </w:rPr>
        <w:t xml:space="preserve"> </w:t>
      </w:r>
      <w:r>
        <w:rPr>
          <w:sz w:val="18"/>
        </w:rPr>
        <w:t>President</w:t>
      </w:r>
    </w:p>
    <w:p w:rsidR="006505FA" w:rsidRDefault="00F52B4B">
      <w:pPr>
        <w:pStyle w:val="ListParagraph"/>
        <w:numPr>
          <w:ilvl w:val="0"/>
          <w:numId w:val="34"/>
        </w:numPr>
        <w:tabs>
          <w:tab w:val="left" w:pos="960"/>
          <w:tab w:val="left" w:pos="961"/>
        </w:tabs>
        <w:spacing w:line="240" w:lineRule="auto"/>
        <w:rPr>
          <w:sz w:val="18"/>
        </w:rPr>
      </w:pPr>
      <w:r>
        <w:rPr>
          <w:sz w:val="18"/>
        </w:rPr>
        <w:t>Committee activities (8</w:t>
      </w:r>
      <w:r>
        <w:rPr>
          <w:spacing w:val="-4"/>
          <w:sz w:val="18"/>
        </w:rPr>
        <w:t xml:space="preserve"> </w:t>
      </w:r>
      <w:proofErr w:type="spellStart"/>
      <w:r>
        <w:rPr>
          <w:sz w:val="18"/>
        </w:rPr>
        <w:t>hr</w:t>
      </w:r>
      <w:proofErr w:type="spellEnd"/>
      <w:r>
        <w:rPr>
          <w:sz w:val="18"/>
        </w:rPr>
        <w:t>/</w:t>
      </w:r>
      <w:proofErr w:type="spellStart"/>
      <w:r>
        <w:rPr>
          <w:sz w:val="18"/>
        </w:rPr>
        <w:t>mo</w:t>
      </w:r>
      <w:proofErr w:type="spellEnd"/>
      <w:r>
        <w:rPr>
          <w:sz w:val="18"/>
        </w:rPr>
        <w:t>)</w:t>
      </w:r>
    </w:p>
    <w:p w:rsidR="006505FA" w:rsidRDefault="006505FA">
      <w:pPr>
        <w:pStyle w:val="BodyText"/>
        <w:spacing w:before="5" w:line="240" w:lineRule="auto"/>
        <w:ind w:left="0" w:firstLine="0"/>
        <w:rPr>
          <w:sz w:val="20"/>
        </w:rPr>
      </w:pPr>
    </w:p>
    <w:p w:rsidR="006505FA" w:rsidRDefault="00F52B4B">
      <w:pPr>
        <w:tabs>
          <w:tab w:val="left" w:pos="1680"/>
        </w:tabs>
        <w:spacing w:before="1"/>
        <w:ind w:left="240"/>
        <w:rPr>
          <w:sz w:val="18"/>
        </w:rPr>
      </w:pPr>
      <w:r>
        <w:rPr>
          <w:i/>
          <w:sz w:val="18"/>
        </w:rPr>
        <w:t>Committees</w:t>
      </w:r>
      <w:r>
        <w:rPr>
          <w:i/>
          <w:sz w:val="18"/>
        </w:rPr>
        <w:tab/>
      </w:r>
      <w:r>
        <w:rPr>
          <w:sz w:val="18"/>
        </w:rPr>
        <w:t>Monthly</w:t>
      </w:r>
      <w:r>
        <w:rPr>
          <w:spacing w:val="-3"/>
          <w:sz w:val="18"/>
        </w:rPr>
        <w:t xml:space="preserve"> </w:t>
      </w:r>
      <w:r>
        <w:rPr>
          <w:sz w:val="18"/>
        </w:rPr>
        <w:t>Programs</w:t>
      </w:r>
    </w:p>
    <w:p w:rsidR="006505FA" w:rsidRDefault="006505FA">
      <w:pPr>
        <w:rPr>
          <w:sz w:val="18"/>
        </w:rPr>
        <w:sectPr w:rsidR="006505FA">
          <w:pgSz w:w="12240" w:h="15840"/>
          <w:pgMar w:top="1500" w:right="1340" w:bottom="280" w:left="1200" w:header="720" w:footer="720" w:gutter="0"/>
          <w:cols w:space="720"/>
        </w:sectPr>
      </w:pPr>
    </w:p>
    <w:p w:rsidR="006505FA" w:rsidRDefault="00F52B4B">
      <w:pPr>
        <w:pStyle w:val="Heading1"/>
        <w:spacing w:before="74"/>
      </w:pPr>
      <w:r>
        <w:lastRenderedPageBreak/>
        <w:t>Director, Leadership Development:</w:t>
      </w:r>
    </w:p>
    <w:p w:rsidR="006505FA" w:rsidRDefault="00F52B4B">
      <w:pPr>
        <w:spacing w:after="5"/>
        <w:ind w:left="3833" w:right="3692"/>
        <w:jc w:val="center"/>
        <w:rPr>
          <w:b/>
          <w:sz w:val="18"/>
        </w:rPr>
      </w:pPr>
      <w:r>
        <w:rPr>
          <w:b/>
          <w:sz w:val="18"/>
        </w:rPr>
        <w:t>Leadership Expectations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505FA">
        <w:trPr>
          <w:trHeight w:val="208"/>
        </w:trPr>
        <w:tc>
          <w:tcPr>
            <w:tcW w:w="4429" w:type="dxa"/>
            <w:shd w:val="clear" w:color="auto" w:fill="00FF00"/>
          </w:tcPr>
          <w:p w:rsidR="006505FA" w:rsidRDefault="00F52B4B">
            <w:pPr>
              <w:pStyle w:val="TableParagraph"/>
              <w:spacing w:line="188" w:lineRule="exact"/>
              <w:ind w:left="1511" w:right="1505" w:firstLine="0"/>
              <w:jc w:val="center"/>
              <w:rPr>
                <w:b/>
                <w:i/>
                <w:sz w:val="18"/>
              </w:rPr>
            </w:pPr>
            <w:r>
              <w:rPr>
                <w:b/>
                <w:i/>
                <w:sz w:val="18"/>
              </w:rPr>
              <w:t>Management</w:t>
            </w:r>
          </w:p>
        </w:tc>
        <w:tc>
          <w:tcPr>
            <w:tcW w:w="4429" w:type="dxa"/>
            <w:shd w:val="clear" w:color="auto" w:fill="00FFFF"/>
          </w:tcPr>
          <w:p w:rsidR="006505FA" w:rsidRDefault="00F52B4B">
            <w:pPr>
              <w:pStyle w:val="TableParagraph"/>
              <w:spacing w:line="188" w:lineRule="exact"/>
              <w:ind w:left="1473" w:firstLine="0"/>
              <w:rPr>
                <w:b/>
                <w:i/>
                <w:sz w:val="18"/>
              </w:rPr>
            </w:pPr>
            <w:r>
              <w:rPr>
                <w:b/>
                <w:i/>
                <w:sz w:val="18"/>
              </w:rPr>
              <w:t>Leadership Skills</w:t>
            </w:r>
          </w:p>
        </w:tc>
      </w:tr>
      <w:tr w:rsidR="006505FA">
        <w:trPr>
          <w:trHeight w:val="2543"/>
        </w:trPr>
        <w:tc>
          <w:tcPr>
            <w:tcW w:w="4429" w:type="dxa"/>
          </w:tcPr>
          <w:p w:rsidR="006505FA" w:rsidRDefault="00F52B4B">
            <w:pPr>
              <w:pStyle w:val="TableParagraph"/>
              <w:numPr>
                <w:ilvl w:val="0"/>
                <w:numId w:val="4"/>
              </w:numPr>
              <w:tabs>
                <w:tab w:val="left" w:pos="827"/>
                <w:tab w:val="left" w:pos="828"/>
              </w:tabs>
              <w:spacing w:line="240" w:lineRule="auto"/>
              <w:ind w:right="266"/>
              <w:rPr>
                <w:sz w:val="18"/>
              </w:rPr>
            </w:pPr>
            <w:r>
              <w:rPr>
                <w:sz w:val="18"/>
              </w:rPr>
              <w:t>Create objectives to support the chapter’s Strategic and Business plan</w:t>
            </w:r>
          </w:p>
          <w:p w:rsidR="006505FA" w:rsidRDefault="00F52B4B">
            <w:pPr>
              <w:pStyle w:val="TableParagraph"/>
              <w:numPr>
                <w:ilvl w:val="0"/>
                <w:numId w:val="4"/>
              </w:numPr>
              <w:tabs>
                <w:tab w:val="left" w:pos="827"/>
                <w:tab w:val="left" w:pos="828"/>
              </w:tabs>
              <w:spacing w:line="240" w:lineRule="auto"/>
              <w:ind w:right="156"/>
              <w:rPr>
                <w:sz w:val="18"/>
              </w:rPr>
            </w:pPr>
            <w:r>
              <w:rPr>
                <w:sz w:val="18"/>
              </w:rPr>
              <w:t>Educate committee chairs with processes, procedures and tools to achieve committee objectives</w:t>
            </w:r>
          </w:p>
          <w:p w:rsidR="006505FA" w:rsidRDefault="00F52B4B">
            <w:pPr>
              <w:pStyle w:val="TableParagraph"/>
              <w:numPr>
                <w:ilvl w:val="0"/>
                <w:numId w:val="4"/>
              </w:numPr>
              <w:tabs>
                <w:tab w:val="left" w:pos="827"/>
                <w:tab w:val="left" w:pos="828"/>
              </w:tabs>
              <w:spacing w:line="240" w:lineRule="auto"/>
              <w:ind w:right="270"/>
              <w:rPr>
                <w:sz w:val="18"/>
              </w:rPr>
            </w:pPr>
            <w:r>
              <w:rPr>
                <w:sz w:val="18"/>
              </w:rPr>
              <w:t>Assist in budget development for all committees reporting to director based</w:t>
            </w:r>
            <w:r>
              <w:rPr>
                <w:spacing w:val="-14"/>
                <w:sz w:val="18"/>
              </w:rPr>
              <w:t xml:space="preserve"> </w:t>
            </w:r>
            <w:r>
              <w:rPr>
                <w:sz w:val="18"/>
              </w:rPr>
              <w:t>on line items in overall chapter</w:t>
            </w:r>
            <w:r>
              <w:rPr>
                <w:spacing w:val="-10"/>
                <w:sz w:val="18"/>
              </w:rPr>
              <w:t xml:space="preserve"> </w:t>
            </w:r>
            <w:r>
              <w:rPr>
                <w:sz w:val="18"/>
              </w:rPr>
              <w:t>budget</w:t>
            </w:r>
          </w:p>
          <w:p w:rsidR="006505FA" w:rsidRDefault="00F52B4B">
            <w:pPr>
              <w:pStyle w:val="TableParagraph"/>
              <w:numPr>
                <w:ilvl w:val="0"/>
                <w:numId w:val="4"/>
              </w:numPr>
              <w:tabs>
                <w:tab w:val="left" w:pos="827"/>
                <w:tab w:val="left" w:pos="828"/>
              </w:tabs>
              <w:spacing w:line="240" w:lineRule="auto"/>
              <w:ind w:right="271"/>
              <w:rPr>
                <w:sz w:val="18"/>
              </w:rPr>
            </w:pPr>
            <w:r>
              <w:rPr>
                <w:sz w:val="18"/>
              </w:rPr>
              <w:t>Target incoming director from</w:t>
            </w:r>
            <w:r>
              <w:rPr>
                <w:spacing w:val="-18"/>
                <w:sz w:val="18"/>
              </w:rPr>
              <w:t xml:space="preserve"> </w:t>
            </w:r>
            <w:r>
              <w:rPr>
                <w:sz w:val="18"/>
              </w:rPr>
              <w:t>committees who report to</w:t>
            </w:r>
            <w:r>
              <w:rPr>
                <w:spacing w:val="-1"/>
                <w:sz w:val="18"/>
              </w:rPr>
              <w:t xml:space="preserve"> </w:t>
            </w:r>
            <w:r>
              <w:rPr>
                <w:sz w:val="18"/>
              </w:rPr>
              <w:t>you</w:t>
            </w:r>
          </w:p>
          <w:p w:rsidR="006505FA" w:rsidRDefault="00F52B4B">
            <w:pPr>
              <w:pStyle w:val="TableParagraph"/>
              <w:numPr>
                <w:ilvl w:val="0"/>
                <w:numId w:val="4"/>
              </w:numPr>
              <w:tabs>
                <w:tab w:val="left" w:pos="827"/>
                <w:tab w:val="left" w:pos="828"/>
              </w:tabs>
              <w:spacing w:before="10" w:line="206" w:lineRule="exact"/>
              <w:ind w:right="528"/>
              <w:rPr>
                <w:sz w:val="18"/>
              </w:rPr>
            </w:pPr>
            <w:r>
              <w:rPr>
                <w:sz w:val="18"/>
              </w:rPr>
              <w:t>Schedule transition time with incoming Director</w:t>
            </w:r>
          </w:p>
        </w:tc>
        <w:tc>
          <w:tcPr>
            <w:tcW w:w="4429" w:type="dxa"/>
          </w:tcPr>
          <w:p w:rsidR="006505FA" w:rsidRDefault="00F52B4B">
            <w:pPr>
              <w:pStyle w:val="TableParagraph"/>
              <w:numPr>
                <w:ilvl w:val="0"/>
                <w:numId w:val="3"/>
              </w:numPr>
              <w:tabs>
                <w:tab w:val="left" w:pos="827"/>
                <w:tab w:val="left" w:pos="828"/>
              </w:tabs>
              <w:spacing w:line="218" w:lineRule="exact"/>
              <w:ind w:hanging="360"/>
              <w:rPr>
                <w:sz w:val="18"/>
              </w:rPr>
            </w:pPr>
            <w:r>
              <w:rPr>
                <w:sz w:val="18"/>
              </w:rPr>
              <w:t>Facilitation</w:t>
            </w:r>
          </w:p>
          <w:p w:rsidR="006505FA" w:rsidRDefault="00F52B4B">
            <w:pPr>
              <w:pStyle w:val="TableParagraph"/>
              <w:numPr>
                <w:ilvl w:val="0"/>
                <w:numId w:val="3"/>
              </w:numPr>
              <w:tabs>
                <w:tab w:val="left" w:pos="827"/>
                <w:tab w:val="left" w:pos="828"/>
              </w:tabs>
              <w:ind w:hanging="360"/>
              <w:rPr>
                <w:sz w:val="18"/>
              </w:rPr>
            </w:pPr>
            <w:r>
              <w:rPr>
                <w:sz w:val="18"/>
              </w:rPr>
              <w:t>Collaboration</w:t>
            </w:r>
          </w:p>
          <w:p w:rsidR="006505FA" w:rsidRDefault="00F52B4B">
            <w:pPr>
              <w:pStyle w:val="TableParagraph"/>
              <w:numPr>
                <w:ilvl w:val="0"/>
                <w:numId w:val="3"/>
              </w:numPr>
              <w:tabs>
                <w:tab w:val="left" w:pos="827"/>
                <w:tab w:val="left" w:pos="828"/>
              </w:tabs>
              <w:ind w:hanging="360"/>
              <w:rPr>
                <w:sz w:val="18"/>
              </w:rPr>
            </w:pPr>
            <w:r>
              <w:rPr>
                <w:sz w:val="18"/>
              </w:rPr>
              <w:t>Delegation</w:t>
            </w:r>
          </w:p>
          <w:p w:rsidR="006505FA" w:rsidRDefault="00F52B4B">
            <w:pPr>
              <w:pStyle w:val="TableParagraph"/>
              <w:numPr>
                <w:ilvl w:val="0"/>
                <w:numId w:val="3"/>
              </w:numPr>
              <w:tabs>
                <w:tab w:val="left" w:pos="827"/>
                <w:tab w:val="left" w:pos="828"/>
              </w:tabs>
              <w:spacing w:line="218" w:lineRule="exact"/>
              <w:ind w:hanging="360"/>
              <w:rPr>
                <w:sz w:val="18"/>
              </w:rPr>
            </w:pPr>
            <w:r>
              <w:rPr>
                <w:sz w:val="18"/>
              </w:rPr>
              <w:t>Mentoring</w:t>
            </w:r>
          </w:p>
          <w:p w:rsidR="006505FA" w:rsidRDefault="00F52B4B">
            <w:pPr>
              <w:pStyle w:val="TableParagraph"/>
              <w:numPr>
                <w:ilvl w:val="0"/>
                <w:numId w:val="3"/>
              </w:numPr>
              <w:tabs>
                <w:tab w:val="left" w:pos="827"/>
                <w:tab w:val="left" w:pos="828"/>
              </w:tabs>
              <w:ind w:hanging="360"/>
              <w:rPr>
                <w:sz w:val="18"/>
              </w:rPr>
            </w:pPr>
            <w:r>
              <w:rPr>
                <w:sz w:val="18"/>
              </w:rPr>
              <w:t>Coaching</w:t>
            </w:r>
          </w:p>
          <w:p w:rsidR="006505FA" w:rsidRDefault="00F52B4B">
            <w:pPr>
              <w:pStyle w:val="TableParagraph"/>
              <w:numPr>
                <w:ilvl w:val="0"/>
                <w:numId w:val="3"/>
              </w:numPr>
              <w:tabs>
                <w:tab w:val="left" w:pos="827"/>
                <w:tab w:val="left" w:pos="828"/>
              </w:tabs>
              <w:ind w:hanging="360"/>
              <w:rPr>
                <w:sz w:val="18"/>
              </w:rPr>
            </w:pPr>
            <w:r>
              <w:rPr>
                <w:sz w:val="18"/>
              </w:rPr>
              <w:t>Teaching</w:t>
            </w:r>
          </w:p>
          <w:p w:rsidR="006505FA" w:rsidRDefault="00F52B4B">
            <w:pPr>
              <w:pStyle w:val="TableParagraph"/>
              <w:numPr>
                <w:ilvl w:val="0"/>
                <w:numId w:val="3"/>
              </w:numPr>
              <w:tabs>
                <w:tab w:val="left" w:pos="827"/>
                <w:tab w:val="left" w:pos="828"/>
              </w:tabs>
              <w:spacing w:line="218" w:lineRule="exact"/>
              <w:ind w:hanging="360"/>
              <w:rPr>
                <w:sz w:val="18"/>
              </w:rPr>
            </w:pPr>
            <w:r>
              <w:rPr>
                <w:sz w:val="18"/>
              </w:rPr>
              <w:t>Financial</w:t>
            </w:r>
          </w:p>
          <w:p w:rsidR="006505FA" w:rsidRDefault="00F52B4B">
            <w:pPr>
              <w:pStyle w:val="TableParagraph"/>
              <w:numPr>
                <w:ilvl w:val="0"/>
                <w:numId w:val="3"/>
              </w:numPr>
              <w:tabs>
                <w:tab w:val="left" w:pos="827"/>
                <w:tab w:val="left" w:pos="828"/>
              </w:tabs>
              <w:spacing w:line="218" w:lineRule="exact"/>
              <w:ind w:hanging="360"/>
              <w:rPr>
                <w:sz w:val="18"/>
              </w:rPr>
            </w:pPr>
            <w:r>
              <w:rPr>
                <w:sz w:val="18"/>
              </w:rPr>
              <w:t>Conflict/Resolution</w:t>
            </w:r>
          </w:p>
          <w:p w:rsidR="006505FA" w:rsidRDefault="00F52B4B">
            <w:pPr>
              <w:pStyle w:val="TableParagraph"/>
              <w:numPr>
                <w:ilvl w:val="0"/>
                <w:numId w:val="3"/>
              </w:numPr>
              <w:tabs>
                <w:tab w:val="left" w:pos="827"/>
                <w:tab w:val="left" w:pos="828"/>
              </w:tabs>
              <w:ind w:hanging="360"/>
              <w:rPr>
                <w:sz w:val="18"/>
              </w:rPr>
            </w:pPr>
            <w:r>
              <w:rPr>
                <w:sz w:val="18"/>
              </w:rPr>
              <w:t>Execution</w:t>
            </w:r>
          </w:p>
        </w:tc>
      </w:tr>
    </w:tbl>
    <w:p w:rsidR="006505FA" w:rsidRDefault="00F52B4B">
      <w:pPr>
        <w:pStyle w:val="BodyText"/>
        <w:spacing w:line="204" w:lineRule="exact"/>
        <w:ind w:left="240" w:firstLine="0"/>
      </w:pPr>
      <w:r>
        <w:rPr>
          <w:i/>
        </w:rPr>
        <w:t xml:space="preserve">Term: </w:t>
      </w:r>
      <w:r>
        <w:t>One year or as determined by the Board of Directors and Chapter Bylaws</w:t>
      </w:r>
    </w:p>
    <w:p w:rsidR="006505FA" w:rsidRDefault="006505FA">
      <w:pPr>
        <w:pStyle w:val="BodyText"/>
        <w:spacing w:before="1" w:line="240" w:lineRule="auto"/>
        <w:ind w:left="0" w:firstLine="0"/>
      </w:pPr>
    </w:p>
    <w:p w:rsidR="006505FA" w:rsidRDefault="00F52B4B">
      <w:pPr>
        <w:spacing w:before="1"/>
        <w:ind w:left="240"/>
        <w:rPr>
          <w:i/>
          <w:sz w:val="18"/>
        </w:rPr>
      </w:pPr>
      <w:r>
        <w:rPr>
          <w:i/>
          <w:sz w:val="18"/>
        </w:rPr>
        <w:t>Eligibility:</w:t>
      </w:r>
    </w:p>
    <w:p w:rsidR="006505FA" w:rsidRDefault="00F52B4B">
      <w:pPr>
        <w:pStyle w:val="ListParagraph"/>
        <w:numPr>
          <w:ilvl w:val="0"/>
          <w:numId w:val="34"/>
        </w:numPr>
        <w:tabs>
          <w:tab w:val="left" w:pos="960"/>
          <w:tab w:val="left" w:pos="961"/>
        </w:tabs>
        <w:spacing w:before="1"/>
        <w:rPr>
          <w:sz w:val="18"/>
        </w:rPr>
      </w:pPr>
      <w:r>
        <w:rPr>
          <w:sz w:val="18"/>
        </w:rPr>
        <w:t>Member in good</w:t>
      </w:r>
      <w:r>
        <w:rPr>
          <w:spacing w:val="-3"/>
          <w:sz w:val="18"/>
        </w:rPr>
        <w:t xml:space="preserve"> </w:t>
      </w:r>
      <w:r>
        <w:rPr>
          <w:sz w:val="18"/>
        </w:rPr>
        <w:t>standing</w:t>
      </w:r>
    </w:p>
    <w:p w:rsidR="006505FA" w:rsidRDefault="00F52B4B">
      <w:pPr>
        <w:pStyle w:val="ListParagraph"/>
        <w:numPr>
          <w:ilvl w:val="0"/>
          <w:numId w:val="34"/>
        </w:numPr>
        <w:tabs>
          <w:tab w:val="left" w:pos="960"/>
          <w:tab w:val="left" w:pos="961"/>
        </w:tabs>
        <w:rPr>
          <w:sz w:val="18"/>
        </w:rPr>
      </w:pPr>
      <w:r>
        <w:rPr>
          <w:sz w:val="18"/>
        </w:rPr>
        <w:t>Willing to give the time, energy, talents and enthusiasm required of the</w:t>
      </w:r>
      <w:r>
        <w:rPr>
          <w:spacing w:val="-14"/>
          <w:sz w:val="18"/>
        </w:rPr>
        <w:t xml:space="preserve"> </w:t>
      </w:r>
      <w:r>
        <w:rPr>
          <w:sz w:val="18"/>
        </w:rPr>
        <w:t>position</w:t>
      </w:r>
    </w:p>
    <w:p w:rsidR="006505FA" w:rsidRDefault="00F52B4B">
      <w:pPr>
        <w:pStyle w:val="ListParagraph"/>
        <w:numPr>
          <w:ilvl w:val="0"/>
          <w:numId w:val="34"/>
        </w:numPr>
        <w:tabs>
          <w:tab w:val="left" w:pos="960"/>
          <w:tab w:val="left" w:pos="961"/>
        </w:tabs>
        <w:spacing w:before="1" w:line="240" w:lineRule="auto"/>
        <w:rPr>
          <w:sz w:val="18"/>
        </w:rPr>
      </w:pPr>
      <w:r>
        <w:rPr>
          <w:sz w:val="18"/>
        </w:rPr>
        <w:t>Good organizational</w:t>
      </w:r>
      <w:r>
        <w:rPr>
          <w:spacing w:val="-1"/>
          <w:sz w:val="18"/>
        </w:rPr>
        <w:t xml:space="preserve"> </w:t>
      </w:r>
      <w:r>
        <w:rPr>
          <w:sz w:val="18"/>
        </w:rPr>
        <w:t>skills</w:t>
      </w:r>
    </w:p>
    <w:p w:rsidR="006505FA" w:rsidRDefault="006505FA">
      <w:pPr>
        <w:pStyle w:val="BodyText"/>
        <w:spacing w:before="6" w:line="240" w:lineRule="auto"/>
        <w:ind w:left="0" w:firstLine="0"/>
        <w:rPr>
          <w:sz w:val="17"/>
        </w:rPr>
      </w:pPr>
    </w:p>
    <w:p w:rsidR="006505FA" w:rsidRDefault="00F52B4B">
      <w:pPr>
        <w:ind w:left="240"/>
        <w:rPr>
          <w:i/>
          <w:sz w:val="18"/>
        </w:rPr>
      </w:pPr>
      <w:r>
        <w:rPr>
          <w:i/>
          <w:sz w:val="18"/>
        </w:rPr>
        <w:t>General Responsibilities:</w:t>
      </w:r>
    </w:p>
    <w:p w:rsidR="006505FA" w:rsidRDefault="00F52B4B">
      <w:pPr>
        <w:pStyle w:val="ListParagraph"/>
        <w:numPr>
          <w:ilvl w:val="0"/>
          <w:numId w:val="34"/>
        </w:numPr>
        <w:tabs>
          <w:tab w:val="left" w:pos="960"/>
          <w:tab w:val="left" w:pos="961"/>
        </w:tabs>
        <w:spacing w:before="4"/>
        <w:rPr>
          <w:sz w:val="18"/>
        </w:rPr>
      </w:pPr>
      <w:r>
        <w:rPr>
          <w:sz w:val="18"/>
        </w:rPr>
        <w:t>Serve as voting member of Board of</w:t>
      </w:r>
      <w:r>
        <w:rPr>
          <w:spacing w:val="-4"/>
          <w:sz w:val="18"/>
        </w:rPr>
        <w:t xml:space="preserve"> </w:t>
      </w:r>
      <w:r>
        <w:rPr>
          <w:sz w:val="18"/>
        </w:rPr>
        <w:t>Directors</w:t>
      </w:r>
    </w:p>
    <w:p w:rsidR="006505FA" w:rsidRDefault="00F52B4B">
      <w:pPr>
        <w:pStyle w:val="ListParagraph"/>
        <w:numPr>
          <w:ilvl w:val="0"/>
          <w:numId w:val="34"/>
        </w:numPr>
        <w:tabs>
          <w:tab w:val="left" w:pos="960"/>
          <w:tab w:val="left" w:pos="961"/>
        </w:tabs>
        <w:spacing w:line="218" w:lineRule="exact"/>
        <w:rPr>
          <w:sz w:val="18"/>
        </w:rPr>
      </w:pPr>
      <w:r>
        <w:rPr>
          <w:sz w:val="18"/>
        </w:rPr>
        <w:t>Attend monthly board meetings, chapter events and committee</w:t>
      </w:r>
      <w:r>
        <w:rPr>
          <w:spacing w:val="-8"/>
          <w:sz w:val="18"/>
        </w:rPr>
        <w:t xml:space="preserve"> </w:t>
      </w:r>
      <w:r>
        <w:rPr>
          <w:sz w:val="18"/>
        </w:rPr>
        <w:t>meetings</w:t>
      </w:r>
    </w:p>
    <w:p w:rsidR="006505FA" w:rsidRDefault="00F52B4B">
      <w:pPr>
        <w:pStyle w:val="ListParagraph"/>
        <w:numPr>
          <w:ilvl w:val="0"/>
          <w:numId w:val="34"/>
        </w:numPr>
        <w:tabs>
          <w:tab w:val="left" w:pos="960"/>
          <w:tab w:val="left" w:pos="961"/>
        </w:tabs>
        <w:spacing w:line="218" w:lineRule="exact"/>
        <w:rPr>
          <w:sz w:val="18"/>
        </w:rPr>
      </w:pPr>
      <w:r>
        <w:rPr>
          <w:sz w:val="18"/>
        </w:rPr>
        <w:t>Responsible for ensuring the fiscal responsibility of the committee(s) to which position is</w:t>
      </w:r>
      <w:r>
        <w:rPr>
          <w:spacing w:val="-24"/>
          <w:sz w:val="18"/>
        </w:rPr>
        <w:t xml:space="preserve"> </w:t>
      </w:r>
      <w:r>
        <w:rPr>
          <w:sz w:val="18"/>
        </w:rPr>
        <w:t>assigned</w:t>
      </w:r>
    </w:p>
    <w:p w:rsidR="006505FA" w:rsidRDefault="00F52B4B">
      <w:pPr>
        <w:pStyle w:val="ListParagraph"/>
        <w:numPr>
          <w:ilvl w:val="0"/>
          <w:numId w:val="34"/>
        </w:numPr>
        <w:tabs>
          <w:tab w:val="left" w:pos="960"/>
          <w:tab w:val="left" w:pos="961"/>
        </w:tabs>
        <w:rPr>
          <w:sz w:val="18"/>
        </w:rPr>
      </w:pPr>
      <w:r>
        <w:rPr>
          <w:sz w:val="18"/>
        </w:rPr>
        <w:t>Support and defend policies and programs adopted by the Board of</w:t>
      </w:r>
      <w:r>
        <w:rPr>
          <w:spacing w:val="-15"/>
          <w:sz w:val="18"/>
        </w:rPr>
        <w:t xml:space="preserve"> </w:t>
      </w:r>
      <w:r>
        <w:rPr>
          <w:sz w:val="18"/>
        </w:rPr>
        <w:t>Directors</w:t>
      </w:r>
    </w:p>
    <w:p w:rsidR="006505FA" w:rsidRDefault="00F52B4B">
      <w:pPr>
        <w:pStyle w:val="ListParagraph"/>
        <w:numPr>
          <w:ilvl w:val="0"/>
          <w:numId w:val="34"/>
        </w:numPr>
        <w:tabs>
          <w:tab w:val="left" w:pos="960"/>
          <w:tab w:val="left" w:pos="961"/>
        </w:tabs>
        <w:rPr>
          <w:sz w:val="18"/>
        </w:rPr>
      </w:pPr>
      <w:r>
        <w:rPr>
          <w:sz w:val="18"/>
        </w:rPr>
        <w:t>Conduct transition meeting with</w:t>
      </w:r>
      <w:r>
        <w:rPr>
          <w:spacing w:val="-3"/>
          <w:sz w:val="18"/>
        </w:rPr>
        <w:t xml:space="preserve"> </w:t>
      </w:r>
      <w:r>
        <w:rPr>
          <w:sz w:val="18"/>
        </w:rPr>
        <w:t>successor</w:t>
      </w:r>
    </w:p>
    <w:p w:rsidR="006505FA" w:rsidRDefault="00F52B4B">
      <w:pPr>
        <w:pStyle w:val="ListParagraph"/>
        <w:numPr>
          <w:ilvl w:val="0"/>
          <w:numId w:val="34"/>
        </w:numPr>
        <w:tabs>
          <w:tab w:val="left" w:pos="960"/>
          <w:tab w:val="left" w:pos="961"/>
        </w:tabs>
        <w:rPr>
          <w:sz w:val="18"/>
        </w:rPr>
      </w:pPr>
      <w:r>
        <w:rPr>
          <w:sz w:val="18"/>
        </w:rPr>
        <w:t>Perform other duties that may be delegated by the President and/or Board of</w:t>
      </w:r>
      <w:r>
        <w:rPr>
          <w:spacing w:val="-24"/>
          <w:sz w:val="18"/>
        </w:rPr>
        <w:t xml:space="preserve"> </w:t>
      </w:r>
      <w:r>
        <w:rPr>
          <w:sz w:val="18"/>
        </w:rPr>
        <w:t>Directors</w:t>
      </w:r>
    </w:p>
    <w:p w:rsidR="006505FA" w:rsidRDefault="006505FA">
      <w:pPr>
        <w:pStyle w:val="BodyText"/>
        <w:spacing w:before="9" w:line="240" w:lineRule="auto"/>
        <w:ind w:left="0" w:firstLine="0"/>
        <w:rPr>
          <w:sz w:val="17"/>
        </w:rPr>
      </w:pPr>
    </w:p>
    <w:p w:rsidR="006505FA" w:rsidRDefault="00F52B4B">
      <w:pPr>
        <w:ind w:left="240"/>
        <w:rPr>
          <w:i/>
          <w:sz w:val="18"/>
        </w:rPr>
      </w:pPr>
      <w:r>
        <w:rPr>
          <w:i/>
          <w:sz w:val="18"/>
        </w:rPr>
        <w:t>Specific Responsibilities:</w:t>
      </w:r>
    </w:p>
    <w:p w:rsidR="006505FA" w:rsidRDefault="00F52B4B">
      <w:pPr>
        <w:pStyle w:val="ListParagraph"/>
        <w:numPr>
          <w:ilvl w:val="0"/>
          <w:numId w:val="34"/>
        </w:numPr>
        <w:tabs>
          <w:tab w:val="left" w:pos="960"/>
          <w:tab w:val="left" w:pos="961"/>
        </w:tabs>
        <w:spacing w:before="2" w:line="220" w:lineRule="exact"/>
        <w:rPr>
          <w:sz w:val="18"/>
        </w:rPr>
      </w:pPr>
      <w:r>
        <w:rPr>
          <w:sz w:val="18"/>
        </w:rPr>
        <w:t>HELP committees Identify, encourage and develop new leaders within the</w:t>
      </w:r>
      <w:r>
        <w:rPr>
          <w:spacing w:val="-7"/>
          <w:sz w:val="18"/>
        </w:rPr>
        <w:t xml:space="preserve"> </w:t>
      </w:r>
      <w:r>
        <w:rPr>
          <w:sz w:val="18"/>
        </w:rPr>
        <w:t>chapter</w:t>
      </w:r>
    </w:p>
    <w:p w:rsidR="006505FA" w:rsidRDefault="00F52B4B">
      <w:pPr>
        <w:pStyle w:val="ListParagraph"/>
        <w:numPr>
          <w:ilvl w:val="0"/>
          <w:numId w:val="34"/>
        </w:numPr>
        <w:tabs>
          <w:tab w:val="left" w:pos="960"/>
          <w:tab w:val="left" w:pos="961"/>
        </w:tabs>
        <w:rPr>
          <w:sz w:val="18"/>
        </w:rPr>
      </w:pPr>
      <w:r>
        <w:rPr>
          <w:sz w:val="18"/>
        </w:rPr>
        <w:t>Mentor and assist new</w:t>
      </w:r>
      <w:r>
        <w:rPr>
          <w:spacing w:val="-4"/>
          <w:sz w:val="18"/>
        </w:rPr>
        <w:t xml:space="preserve"> </w:t>
      </w:r>
      <w:r>
        <w:rPr>
          <w:sz w:val="18"/>
        </w:rPr>
        <w:t>leaders</w:t>
      </w:r>
    </w:p>
    <w:p w:rsidR="006505FA" w:rsidRDefault="00F52B4B">
      <w:pPr>
        <w:pStyle w:val="ListParagraph"/>
        <w:numPr>
          <w:ilvl w:val="0"/>
          <w:numId w:val="34"/>
        </w:numPr>
        <w:tabs>
          <w:tab w:val="left" w:pos="960"/>
          <w:tab w:val="left" w:pos="961"/>
        </w:tabs>
        <w:rPr>
          <w:sz w:val="18"/>
        </w:rPr>
      </w:pPr>
      <w:r>
        <w:rPr>
          <w:sz w:val="18"/>
        </w:rPr>
        <w:t>Re-engage former leaders in the</w:t>
      </w:r>
      <w:r>
        <w:rPr>
          <w:spacing w:val="-3"/>
          <w:sz w:val="18"/>
        </w:rPr>
        <w:t xml:space="preserve"> </w:t>
      </w:r>
      <w:r>
        <w:rPr>
          <w:sz w:val="18"/>
        </w:rPr>
        <w:t>chapter</w:t>
      </w:r>
    </w:p>
    <w:p w:rsidR="006505FA" w:rsidRDefault="00F52B4B">
      <w:pPr>
        <w:pStyle w:val="ListParagraph"/>
        <w:numPr>
          <w:ilvl w:val="0"/>
          <w:numId w:val="34"/>
        </w:numPr>
        <w:tabs>
          <w:tab w:val="left" w:pos="960"/>
          <w:tab w:val="left" w:pos="961"/>
        </w:tabs>
        <w:spacing w:line="240" w:lineRule="auto"/>
        <w:ind w:right="249"/>
        <w:rPr>
          <w:sz w:val="18"/>
        </w:rPr>
      </w:pPr>
      <w:r>
        <w:rPr>
          <w:sz w:val="18"/>
        </w:rPr>
        <w:t>Prepare</w:t>
      </w:r>
      <w:r>
        <w:rPr>
          <w:spacing w:val="-5"/>
          <w:sz w:val="18"/>
        </w:rPr>
        <w:t xml:space="preserve"> </w:t>
      </w:r>
      <w:r>
        <w:rPr>
          <w:sz w:val="18"/>
        </w:rPr>
        <w:t>and</w:t>
      </w:r>
      <w:r>
        <w:rPr>
          <w:spacing w:val="-5"/>
          <w:sz w:val="18"/>
        </w:rPr>
        <w:t xml:space="preserve"> </w:t>
      </w:r>
      <w:r>
        <w:rPr>
          <w:sz w:val="18"/>
        </w:rPr>
        <w:t>provide</w:t>
      </w:r>
      <w:r>
        <w:rPr>
          <w:spacing w:val="-5"/>
          <w:sz w:val="18"/>
        </w:rPr>
        <w:t xml:space="preserve"> </w:t>
      </w:r>
      <w:r>
        <w:rPr>
          <w:sz w:val="18"/>
        </w:rPr>
        <w:t>any</w:t>
      </w:r>
      <w:r>
        <w:rPr>
          <w:spacing w:val="-5"/>
          <w:sz w:val="18"/>
        </w:rPr>
        <w:t xml:space="preserve"> </w:t>
      </w:r>
      <w:r>
        <w:rPr>
          <w:sz w:val="18"/>
        </w:rPr>
        <w:t>committee</w:t>
      </w:r>
      <w:r>
        <w:rPr>
          <w:spacing w:val="-3"/>
          <w:sz w:val="18"/>
        </w:rPr>
        <w:t xml:space="preserve"> </w:t>
      </w:r>
      <w:r>
        <w:rPr>
          <w:sz w:val="18"/>
        </w:rPr>
        <w:t>needs</w:t>
      </w:r>
      <w:r>
        <w:rPr>
          <w:spacing w:val="-2"/>
          <w:sz w:val="18"/>
        </w:rPr>
        <w:t xml:space="preserve"> </w:t>
      </w:r>
      <w:r>
        <w:rPr>
          <w:sz w:val="18"/>
        </w:rPr>
        <w:t>or</w:t>
      </w:r>
      <w:r>
        <w:rPr>
          <w:spacing w:val="-3"/>
          <w:sz w:val="18"/>
        </w:rPr>
        <w:t xml:space="preserve"> </w:t>
      </w:r>
      <w:r>
        <w:rPr>
          <w:sz w:val="18"/>
        </w:rPr>
        <w:t>announcements</w:t>
      </w:r>
      <w:r>
        <w:rPr>
          <w:spacing w:val="-2"/>
          <w:sz w:val="18"/>
        </w:rPr>
        <w:t xml:space="preserve"> </w:t>
      </w:r>
      <w:r>
        <w:rPr>
          <w:sz w:val="18"/>
        </w:rPr>
        <w:t>for</w:t>
      </w:r>
      <w:r>
        <w:rPr>
          <w:spacing w:val="-5"/>
          <w:sz w:val="18"/>
        </w:rPr>
        <w:t xml:space="preserve"> </w:t>
      </w:r>
      <w:r>
        <w:rPr>
          <w:sz w:val="18"/>
        </w:rPr>
        <w:t>newsletters</w:t>
      </w:r>
      <w:r>
        <w:rPr>
          <w:spacing w:val="-4"/>
          <w:sz w:val="18"/>
        </w:rPr>
        <w:t xml:space="preserve"> </w:t>
      </w:r>
      <w:r>
        <w:rPr>
          <w:sz w:val="18"/>
        </w:rPr>
        <w:t>and</w:t>
      </w:r>
      <w:r>
        <w:rPr>
          <w:spacing w:val="-3"/>
          <w:sz w:val="18"/>
        </w:rPr>
        <w:t xml:space="preserve"> </w:t>
      </w:r>
      <w:r>
        <w:rPr>
          <w:sz w:val="18"/>
        </w:rPr>
        <w:t>website</w:t>
      </w:r>
      <w:r>
        <w:rPr>
          <w:spacing w:val="-5"/>
          <w:sz w:val="18"/>
        </w:rPr>
        <w:t xml:space="preserve"> </w:t>
      </w:r>
      <w:r>
        <w:rPr>
          <w:sz w:val="18"/>
        </w:rPr>
        <w:t>with</w:t>
      </w:r>
      <w:r>
        <w:rPr>
          <w:spacing w:val="-3"/>
          <w:sz w:val="18"/>
        </w:rPr>
        <w:t xml:space="preserve"> </w:t>
      </w:r>
      <w:r>
        <w:rPr>
          <w:sz w:val="18"/>
        </w:rPr>
        <w:t>appropriate VP/Director of</w:t>
      </w:r>
      <w:r>
        <w:rPr>
          <w:spacing w:val="-1"/>
          <w:sz w:val="18"/>
        </w:rPr>
        <w:t xml:space="preserve"> </w:t>
      </w:r>
      <w:r>
        <w:rPr>
          <w:sz w:val="18"/>
        </w:rPr>
        <w:t>Communications</w:t>
      </w:r>
    </w:p>
    <w:p w:rsidR="006505FA" w:rsidRDefault="00F52B4B">
      <w:pPr>
        <w:pStyle w:val="ListParagraph"/>
        <w:numPr>
          <w:ilvl w:val="0"/>
          <w:numId w:val="34"/>
        </w:numPr>
        <w:tabs>
          <w:tab w:val="left" w:pos="960"/>
          <w:tab w:val="left" w:pos="961"/>
        </w:tabs>
        <w:spacing w:line="217" w:lineRule="exact"/>
        <w:rPr>
          <w:sz w:val="18"/>
        </w:rPr>
      </w:pPr>
      <w:r>
        <w:rPr>
          <w:sz w:val="18"/>
        </w:rPr>
        <w:t>Coordinate Succession Grid for Board</w:t>
      </w:r>
      <w:r>
        <w:rPr>
          <w:spacing w:val="-1"/>
          <w:sz w:val="18"/>
        </w:rPr>
        <w:t xml:space="preserve"> </w:t>
      </w:r>
      <w:r>
        <w:rPr>
          <w:sz w:val="18"/>
        </w:rPr>
        <w:t>Positions</w:t>
      </w:r>
    </w:p>
    <w:p w:rsidR="006505FA" w:rsidRDefault="00F52B4B">
      <w:pPr>
        <w:pStyle w:val="ListParagraph"/>
        <w:numPr>
          <w:ilvl w:val="0"/>
          <w:numId w:val="34"/>
        </w:numPr>
        <w:tabs>
          <w:tab w:val="left" w:pos="960"/>
          <w:tab w:val="left" w:pos="961"/>
        </w:tabs>
        <w:spacing w:before="1"/>
        <w:rPr>
          <w:sz w:val="18"/>
        </w:rPr>
      </w:pPr>
      <w:r>
        <w:rPr>
          <w:sz w:val="18"/>
        </w:rPr>
        <w:t>Responsible for building a committee of no less than two members, mentor and develop for</w:t>
      </w:r>
      <w:r>
        <w:rPr>
          <w:spacing w:val="-31"/>
          <w:sz w:val="18"/>
        </w:rPr>
        <w:t xml:space="preserve"> </w:t>
      </w:r>
      <w:r>
        <w:rPr>
          <w:sz w:val="18"/>
        </w:rPr>
        <w:t>succession</w:t>
      </w:r>
    </w:p>
    <w:p w:rsidR="006505FA" w:rsidRDefault="00F52B4B">
      <w:pPr>
        <w:pStyle w:val="ListParagraph"/>
        <w:numPr>
          <w:ilvl w:val="0"/>
          <w:numId w:val="34"/>
        </w:numPr>
        <w:tabs>
          <w:tab w:val="left" w:pos="960"/>
          <w:tab w:val="left" w:pos="961"/>
        </w:tabs>
        <w:spacing w:line="218" w:lineRule="exact"/>
        <w:rPr>
          <w:sz w:val="18"/>
        </w:rPr>
      </w:pPr>
      <w:r>
        <w:rPr>
          <w:sz w:val="18"/>
        </w:rPr>
        <w:t>Maintain and continually develop Succession</w:t>
      </w:r>
      <w:r>
        <w:rPr>
          <w:spacing w:val="-4"/>
          <w:sz w:val="18"/>
        </w:rPr>
        <w:t xml:space="preserve"> </w:t>
      </w:r>
      <w:r>
        <w:rPr>
          <w:sz w:val="18"/>
        </w:rPr>
        <w:t>Grids</w:t>
      </w:r>
    </w:p>
    <w:p w:rsidR="006505FA" w:rsidRDefault="00F52B4B">
      <w:pPr>
        <w:pStyle w:val="ListParagraph"/>
        <w:numPr>
          <w:ilvl w:val="0"/>
          <w:numId w:val="34"/>
        </w:numPr>
        <w:tabs>
          <w:tab w:val="left" w:pos="960"/>
          <w:tab w:val="left" w:pos="961"/>
        </w:tabs>
        <w:spacing w:line="240" w:lineRule="auto"/>
        <w:ind w:right="122"/>
        <w:rPr>
          <w:sz w:val="18"/>
        </w:rPr>
      </w:pPr>
      <w:r>
        <w:rPr>
          <w:sz w:val="18"/>
        </w:rPr>
        <w:t>Maintain and continually develop Leadership Guide (and all pertaining documents online)-what is this, do we use it</w:t>
      </w:r>
      <w:r>
        <w:rPr>
          <w:spacing w:val="-3"/>
          <w:sz w:val="18"/>
        </w:rPr>
        <w:t xml:space="preserve"> </w:t>
      </w:r>
      <w:r>
        <w:rPr>
          <w:sz w:val="18"/>
        </w:rPr>
        <w:t>often?</w:t>
      </w:r>
    </w:p>
    <w:p w:rsidR="006505FA" w:rsidRDefault="00F52B4B">
      <w:pPr>
        <w:pStyle w:val="ListParagraph"/>
        <w:numPr>
          <w:ilvl w:val="0"/>
          <w:numId w:val="34"/>
        </w:numPr>
        <w:tabs>
          <w:tab w:val="left" w:pos="960"/>
          <w:tab w:val="left" w:pos="961"/>
        </w:tabs>
        <w:spacing w:line="220" w:lineRule="exact"/>
        <w:rPr>
          <w:sz w:val="18"/>
        </w:rPr>
      </w:pPr>
      <w:r>
        <w:rPr>
          <w:sz w:val="18"/>
        </w:rPr>
        <w:t>Facilitate Succession training and transition training at annual and mid-year</w:t>
      </w:r>
      <w:r>
        <w:rPr>
          <w:spacing w:val="-11"/>
          <w:sz w:val="18"/>
        </w:rPr>
        <w:t xml:space="preserve"> </w:t>
      </w:r>
      <w:r>
        <w:rPr>
          <w:sz w:val="18"/>
        </w:rPr>
        <w:t>retreat</w:t>
      </w:r>
    </w:p>
    <w:p w:rsidR="006505FA" w:rsidRDefault="006505FA">
      <w:pPr>
        <w:pStyle w:val="BodyText"/>
        <w:spacing w:before="7" w:line="240" w:lineRule="auto"/>
        <w:ind w:left="0" w:firstLine="0"/>
        <w:rPr>
          <w:sz w:val="17"/>
        </w:rPr>
      </w:pPr>
    </w:p>
    <w:p w:rsidR="006505FA" w:rsidRDefault="00F52B4B">
      <w:pPr>
        <w:pStyle w:val="BodyText"/>
        <w:spacing w:line="240" w:lineRule="auto"/>
        <w:ind w:left="240" w:firstLine="0"/>
      </w:pPr>
      <w:r>
        <w:t>Additions:</w:t>
      </w:r>
    </w:p>
    <w:p w:rsidR="006505FA" w:rsidRDefault="00F52B4B">
      <w:pPr>
        <w:pStyle w:val="ListParagraph"/>
        <w:numPr>
          <w:ilvl w:val="0"/>
          <w:numId w:val="34"/>
        </w:numPr>
        <w:tabs>
          <w:tab w:val="left" w:pos="960"/>
          <w:tab w:val="left" w:pos="961"/>
        </w:tabs>
        <w:spacing w:before="2"/>
        <w:rPr>
          <w:sz w:val="18"/>
        </w:rPr>
      </w:pPr>
      <w:r>
        <w:rPr>
          <w:sz w:val="18"/>
        </w:rPr>
        <w:t>Assisting the student chapter with growth and development through connecting students with</w:t>
      </w:r>
      <w:r>
        <w:rPr>
          <w:spacing w:val="-30"/>
          <w:sz w:val="18"/>
        </w:rPr>
        <w:t xml:space="preserve"> </w:t>
      </w:r>
      <w:r>
        <w:rPr>
          <w:sz w:val="18"/>
        </w:rPr>
        <w:t>professionals</w:t>
      </w:r>
    </w:p>
    <w:p w:rsidR="006505FA" w:rsidRDefault="00F52B4B">
      <w:pPr>
        <w:pStyle w:val="ListParagraph"/>
        <w:numPr>
          <w:ilvl w:val="0"/>
          <w:numId w:val="34"/>
        </w:numPr>
        <w:tabs>
          <w:tab w:val="left" w:pos="960"/>
          <w:tab w:val="left" w:pos="961"/>
        </w:tabs>
        <w:spacing w:line="240" w:lineRule="auto"/>
        <w:ind w:right="1049"/>
        <w:rPr>
          <w:sz w:val="18"/>
        </w:rPr>
      </w:pPr>
      <w:r>
        <w:rPr>
          <w:sz w:val="18"/>
        </w:rPr>
        <w:t>Supporting</w:t>
      </w:r>
      <w:r>
        <w:rPr>
          <w:spacing w:val="-4"/>
          <w:sz w:val="18"/>
        </w:rPr>
        <w:t xml:space="preserve"> </w:t>
      </w:r>
      <w:r>
        <w:rPr>
          <w:sz w:val="18"/>
        </w:rPr>
        <w:t>new</w:t>
      </w:r>
      <w:r>
        <w:rPr>
          <w:spacing w:val="-5"/>
          <w:sz w:val="18"/>
        </w:rPr>
        <w:t xml:space="preserve"> </w:t>
      </w:r>
      <w:r>
        <w:rPr>
          <w:sz w:val="18"/>
        </w:rPr>
        <w:t>members</w:t>
      </w:r>
      <w:r>
        <w:rPr>
          <w:spacing w:val="-4"/>
          <w:sz w:val="18"/>
        </w:rPr>
        <w:t xml:space="preserve"> </w:t>
      </w:r>
      <w:r>
        <w:rPr>
          <w:sz w:val="18"/>
        </w:rPr>
        <w:t>by</w:t>
      </w:r>
      <w:r>
        <w:rPr>
          <w:spacing w:val="-4"/>
          <w:sz w:val="18"/>
        </w:rPr>
        <w:t xml:space="preserve"> </w:t>
      </w:r>
      <w:r>
        <w:rPr>
          <w:sz w:val="18"/>
        </w:rPr>
        <w:t>helping</w:t>
      </w:r>
      <w:r>
        <w:rPr>
          <w:spacing w:val="-2"/>
          <w:sz w:val="18"/>
        </w:rPr>
        <w:t xml:space="preserve"> </w:t>
      </w:r>
      <w:r>
        <w:rPr>
          <w:sz w:val="18"/>
        </w:rPr>
        <w:t>them</w:t>
      </w:r>
      <w:r>
        <w:rPr>
          <w:spacing w:val="-3"/>
          <w:sz w:val="18"/>
        </w:rPr>
        <w:t xml:space="preserve"> </w:t>
      </w:r>
      <w:r>
        <w:rPr>
          <w:sz w:val="18"/>
        </w:rPr>
        <w:t>find</w:t>
      </w:r>
      <w:r>
        <w:rPr>
          <w:spacing w:val="-4"/>
          <w:sz w:val="18"/>
        </w:rPr>
        <w:t xml:space="preserve"> </w:t>
      </w:r>
      <w:r>
        <w:rPr>
          <w:sz w:val="18"/>
        </w:rPr>
        <w:t>a</w:t>
      </w:r>
      <w:r>
        <w:rPr>
          <w:spacing w:val="-4"/>
          <w:sz w:val="18"/>
        </w:rPr>
        <w:t xml:space="preserve"> </w:t>
      </w:r>
      <w:r>
        <w:rPr>
          <w:sz w:val="18"/>
        </w:rPr>
        <w:t>committee</w:t>
      </w:r>
      <w:r>
        <w:rPr>
          <w:spacing w:val="-2"/>
          <w:sz w:val="18"/>
        </w:rPr>
        <w:t xml:space="preserve"> </w:t>
      </w:r>
      <w:r>
        <w:rPr>
          <w:sz w:val="18"/>
        </w:rPr>
        <w:t>that</w:t>
      </w:r>
      <w:r>
        <w:rPr>
          <w:spacing w:val="-2"/>
          <w:sz w:val="18"/>
        </w:rPr>
        <w:t xml:space="preserve"> </w:t>
      </w:r>
      <w:r>
        <w:rPr>
          <w:sz w:val="18"/>
        </w:rPr>
        <w:t>suits</w:t>
      </w:r>
      <w:r>
        <w:rPr>
          <w:spacing w:val="-1"/>
          <w:sz w:val="18"/>
        </w:rPr>
        <w:t xml:space="preserve"> </w:t>
      </w:r>
      <w:r>
        <w:rPr>
          <w:sz w:val="18"/>
        </w:rPr>
        <w:t>both</w:t>
      </w:r>
      <w:r>
        <w:rPr>
          <w:spacing w:val="-2"/>
          <w:sz w:val="18"/>
        </w:rPr>
        <w:t xml:space="preserve"> </w:t>
      </w:r>
      <w:r>
        <w:rPr>
          <w:sz w:val="18"/>
        </w:rPr>
        <w:t>their</w:t>
      </w:r>
      <w:r>
        <w:rPr>
          <w:spacing w:val="-4"/>
          <w:sz w:val="18"/>
        </w:rPr>
        <w:t xml:space="preserve"> </w:t>
      </w:r>
      <w:r>
        <w:rPr>
          <w:sz w:val="18"/>
        </w:rPr>
        <w:t>interests</w:t>
      </w:r>
      <w:r>
        <w:rPr>
          <w:spacing w:val="-1"/>
          <w:sz w:val="18"/>
        </w:rPr>
        <w:t xml:space="preserve"> </w:t>
      </w:r>
      <w:r>
        <w:rPr>
          <w:sz w:val="18"/>
        </w:rPr>
        <w:t>and</w:t>
      </w:r>
      <w:r>
        <w:rPr>
          <w:spacing w:val="-2"/>
          <w:sz w:val="18"/>
        </w:rPr>
        <w:t xml:space="preserve"> </w:t>
      </w:r>
      <w:r>
        <w:rPr>
          <w:sz w:val="18"/>
        </w:rPr>
        <w:t>the committee’s goals</w:t>
      </w:r>
    </w:p>
    <w:p w:rsidR="006505FA" w:rsidRDefault="00F52B4B">
      <w:pPr>
        <w:pStyle w:val="ListParagraph"/>
        <w:numPr>
          <w:ilvl w:val="0"/>
          <w:numId w:val="34"/>
        </w:numPr>
        <w:tabs>
          <w:tab w:val="left" w:pos="960"/>
          <w:tab w:val="left" w:pos="961"/>
        </w:tabs>
        <w:spacing w:line="240" w:lineRule="auto"/>
        <w:ind w:right="218"/>
        <w:rPr>
          <w:sz w:val="18"/>
        </w:rPr>
      </w:pPr>
      <w:r>
        <w:rPr>
          <w:sz w:val="18"/>
        </w:rPr>
        <w:t>Promoting</w:t>
      </w:r>
      <w:r>
        <w:rPr>
          <w:spacing w:val="-5"/>
          <w:sz w:val="18"/>
        </w:rPr>
        <w:t xml:space="preserve"> </w:t>
      </w:r>
      <w:r>
        <w:rPr>
          <w:sz w:val="18"/>
        </w:rPr>
        <w:t>non-member</w:t>
      </w:r>
      <w:r>
        <w:rPr>
          <w:spacing w:val="-5"/>
          <w:sz w:val="18"/>
        </w:rPr>
        <w:t xml:space="preserve"> </w:t>
      </w:r>
      <w:r>
        <w:rPr>
          <w:sz w:val="18"/>
        </w:rPr>
        <w:t>conversion</w:t>
      </w:r>
      <w:r>
        <w:rPr>
          <w:spacing w:val="-5"/>
          <w:sz w:val="18"/>
        </w:rPr>
        <w:t xml:space="preserve"> </w:t>
      </w:r>
      <w:r>
        <w:rPr>
          <w:sz w:val="18"/>
        </w:rPr>
        <w:t>through</w:t>
      </w:r>
      <w:r>
        <w:rPr>
          <w:spacing w:val="-5"/>
          <w:sz w:val="18"/>
        </w:rPr>
        <w:t xml:space="preserve"> </w:t>
      </w:r>
      <w:r>
        <w:rPr>
          <w:sz w:val="18"/>
        </w:rPr>
        <w:t>the</w:t>
      </w:r>
      <w:r>
        <w:rPr>
          <w:spacing w:val="-5"/>
          <w:sz w:val="18"/>
        </w:rPr>
        <w:t xml:space="preserve"> </w:t>
      </w:r>
      <w:r>
        <w:rPr>
          <w:sz w:val="18"/>
        </w:rPr>
        <w:t>communication</w:t>
      </w:r>
      <w:r>
        <w:rPr>
          <w:spacing w:val="-3"/>
          <w:sz w:val="18"/>
        </w:rPr>
        <w:t xml:space="preserve"> </w:t>
      </w:r>
      <w:r>
        <w:rPr>
          <w:sz w:val="18"/>
        </w:rPr>
        <w:t>of</w:t>
      </w:r>
      <w:r>
        <w:rPr>
          <w:spacing w:val="-3"/>
          <w:sz w:val="18"/>
        </w:rPr>
        <w:t xml:space="preserve"> </w:t>
      </w:r>
      <w:r>
        <w:rPr>
          <w:sz w:val="18"/>
        </w:rPr>
        <w:t>MPI</w:t>
      </w:r>
      <w:r>
        <w:rPr>
          <w:spacing w:val="-3"/>
          <w:sz w:val="18"/>
        </w:rPr>
        <w:t xml:space="preserve"> </w:t>
      </w:r>
      <w:r>
        <w:rPr>
          <w:sz w:val="18"/>
        </w:rPr>
        <w:t>membership</w:t>
      </w:r>
      <w:r>
        <w:rPr>
          <w:spacing w:val="-5"/>
          <w:sz w:val="18"/>
        </w:rPr>
        <w:t xml:space="preserve"> </w:t>
      </w:r>
      <w:r>
        <w:rPr>
          <w:sz w:val="18"/>
        </w:rPr>
        <w:t>information</w:t>
      </w:r>
      <w:r>
        <w:rPr>
          <w:spacing w:val="-5"/>
          <w:sz w:val="18"/>
        </w:rPr>
        <w:t xml:space="preserve"> </w:t>
      </w:r>
      <w:r>
        <w:rPr>
          <w:sz w:val="18"/>
        </w:rPr>
        <w:t>(committee information, advantages of joining,</w:t>
      </w:r>
      <w:r>
        <w:rPr>
          <w:spacing w:val="-9"/>
          <w:sz w:val="18"/>
        </w:rPr>
        <w:t xml:space="preserve"> </w:t>
      </w:r>
      <w:r>
        <w:rPr>
          <w:sz w:val="18"/>
        </w:rPr>
        <w:t>etc.)</w:t>
      </w:r>
    </w:p>
    <w:p w:rsidR="006505FA" w:rsidRDefault="00F52B4B">
      <w:pPr>
        <w:pStyle w:val="ListParagraph"/>
        <w:numPr>
          <w:ilvl w:val="0"/>
          <w:numId w:val="34"/>
        </w:numPr>
        <w:tabs>
          <w:tab w:val="left" w:pos="960"/>
          <w:tab w:val="left" w:pos="961"/>
        </w:tabs>
        <w:spacing w:line="237" w:lineRule="auto"/>
        <w:ind w:right="389"/>
        <w:rPr>
          <w:sz w:val="18"/>
        </w:rPr>
      </w:pPr>
      <w:r>
        <w:rPr>
          <w:sz w:val="18"/>
        </w:rPr>
        <w:t>Assisting</w:t>
      </w:r>
      <w:r>
        <w:rPr>
          <w:spacing w:val="-5"/>
          <w:sz w:val="18"/>
        </w:rPr>
        <w:t xml:space="preserve"> </w:t>
      </w:r>
      <w:r>
        <w:rPr>
          <w:sz w:val="18"/>
        </w:rPr>
        <w:t>committees</w:t>
      </w:r>
      <w:r>
        <w:rPr>
          <w:spacing w:val="-2"/>
          <w:sz w:val="18"/>
        </w:rPr>
        <w:t xml:space="preserve"> </w:t>
      </w:r>
      <w:r>
        <w:rPr>
          <w:sz w:val="18"/>
        </w:rPr>
        <w:t>with</w:t>
      </w:r>
      <w:r>
        <w:rPr>
          <w:spacing w:val="-3"/>
          <w:sz w:val="18"/>
        </w:rPr>
        <w:t xml:space="preserve"> </w:t>
      </w:r>
      <w:r>
        <w:rPr>
          <w:sz w:val="18"/>
        </w:rPr>
        <w:t>growth</w:t>
      </w:r>
      <w:r>
        <w:rPr>
          <w:spacing w:val="-3"/>
          <w:sz w:val="18"/>
        </w:rPr>
        <w:t xml:space="preserve"> </w:t>
      </w:r>
      <w:r>
        <w:rPr>
          <w:sz w:val="18"/>
        </w:rPr>
        <w:t>and</w:t>
      </w:r>
      <w:r>
        <w:rPr>
          <w:spacing w:val="-3"/>
          <w:sz w:val="18"/>
        </w:rPr>
        <w:t xml:space="preserve"> </w:t>
      </w:r>
      <w:r>
        <w:rPr>
          <w:sz w:val="18"/>
        </w:rPr>
        <w:t>development</w:t>
      </w:r>
      <w:r>
        <w:rPr>
          <w:spacing w:val="-3"/>
          <w:sz w:val="18"/>
        </w:rPr>
        <w:t xml:space="preserve"> </w:t>
      </w:r>
      <w:r>
        <w:rPr>
          <w:sz w:val="18"/>
        </w:rPr>
        <w:t>by</w:t>
      </w:r>
      <w:r>
        <w:rPr>
          <w:spacing w:val="-7"/>
          <w:sz w:val="18"/>
        </w:rPr>
        <w:t xml:space="preserve"> </w:t>
      </w:r>
      <w:r>
        <w:rPr>
          <w:sz w:val="18"/>
        </w:rPr>
        <w:t>sending</w:t>
      </w:r>
      <w:r>
        <w:rPr>
          <w:spacing w:val="-3"/>
          <w:sz w:val="18"/>
        </w:rPr>
        <w:t xml:space="preserve"> </w:t>
      </w:r>
      <w:r>
        <w:rPr>
          <w:sz w:val="18"/>
        </w:rPr>
        <w:t>them</w:t>
      </w:r>
      <w:r>
        <w:rPr>
          <w:spacing w:val="-2"/>
          <w:sz w:val="18"/>
        </w:rPr>
        <w:t xml:space="preserve"> </w:t>
      </w:r>
      <w:r>
        <w:rPr>
          <w:sz w:val="18"/>
        </w:rPr>
        <w:t>new</w:t>
      </w:r>
      <w:r>
        <w:rPr>
          <w:spacing w:val="-6"/>
          <w:sz w:val="18"/>
        </w:rPr>
        <w:t xml:space="preserve"> </w:t>
      </w:r>
      <w:r>
        <w:rPr>
          <w:sz w:val="18"/>
        </w:rPr>
        <w:t>members</w:t>
      </w:r>
      <w:r>
        <w:rPr>
          <w:spacing w:val="-2"/>
          <w:sz w:val="18"/>
        </w:rPr>
        <w:t xml:space="preserve"> </w:t>
      </w:r>
      <w:r>
        <w:rPr>
          <w:sz w:val="18"/>
        </w:rPr>
        <w:t>who</w:t>
      </w:r>
      <w:r>
        <w:rPr>
          <w:spacing w:val="-3"/>
          <w:sz w:val="18"/>
        </w:rPr>
        <w:t xml:space="preserve"> </w:t>
      </w:r>
      <w:r>
        <w:rPr>
          <w:sz w:val="18"/>
        </w:rPr>
        <w:t>are</w:t>
      </w:r>
      <w:r>
        <w:rPr>
          <w:spacing w:val="-3"/>
          <w:sz w:val="18"/>
        </w:rPr>
        <w:t xml:space="preserve"> </w:t>
      </w:r>
      <w:r>
        <w:rPr>
          <w:sz w:val="18"/>
        </w:rPr>
        <w:t>interested</w:t>
      </w:r>
      <w:r>
        <w:rPr>
          <w:spacing w:val="-5"/>
          <w:sz w:val="18"/>
        </w:rPr>
        <w:t xml:space="preserve"> </w:t>
      </w:r>
      <w:r>
        <w:rPr>
          <w:sz w:val="18"/>
        </w:rPr>
        <w:t>in joining</w:t>
      </w:r>
    </w:p>
    <w:p w:rsidR="006505FA" w:rsidRDefault="006505FA">
      <w:pPr>
        <w:pStyle w:val="BodyText"/>
        <w:spacing w:before="9" w:line="240" w:lineRule="auto"/>
        <w:ind w:left="0" w:firstLine="0"/>
        <w:rPr>
          <w:sz w:val="17"/>
        </w:rPr>
      </w:pPr>
    </w:p>
    <w:p w:rsidR="006505FA" w:rsidRDefault="00F52B4B">
      <w:pPr>
        <w:spacing w:line="207" w:lineRule="exact"/>
        <w:ind w:left="240"/>
        <w:rPr>
          <w:sz w:val="18"/>
        </w:rPr>
      </w:pPr>
      <w:r>
        <w:rPr>
          <w:i/>
          <w:sz w:val="18"/>
        </w:rPr>
        <w:t xml:space="preserve">Reports to: </w:t>
      </w:r>
      <w:r>
        <w:rPr>
          <w:sz w:val="18"/>
        </w:rPr>
        <w:t>VP of Membership</w:t>
      </w:r>
    </w:p>
    <w:p w:rsidR="006505FA" w:rsidRDefault="00F52B4B">
      <w:pPr>
        <w:spacing w:line="207" w:lineRule="exact"/>
        <w:ind w:left="240"/>
        <w:rPr>
          <w:i/>
          <w:sz w:val="18"/>
        </w:rPr>
      </w:pPr>
      <w:r>
        <w:rPr>
          <w:i/>
          <w:sz w:val="18"/>
        </w:rPr>
        <w:t>Time Commitment:</w:t>
      </w:r>
    </w:p>
    <w:p w:rsidR="006505FA" w:rsidRDefault="00F52B4B">
      <w:pPr>
        <w:pStyle w:val="BodyText"/>
        <w:spacing w:before="2" w:line="240" w:lineRule="auto"/>
        <w:ind w:left="240" w:firstLine="0"/>
      </w:pPr>
      <w:r>
        <w:t>·Regular attendance at monthly meetings and Board meetings</w:t>
      </w:r>
    </w:p>
    <w:p w:rsidR="006505FA" w:rsidRDefault="00F52B4B">
      <w:pPr>
        <w:pStyle w:val="BodyText"/>
        <w:spacing w:before="2" w:line="207" w:lineRule="exact"/>
        <w:ind w:left="240" w:firstLine="0"/>
      </w:pPr>
      <w:r>
        <w:t>·Attendance at Board retreats</w:t>
      </w:r>
    </w:p>
    <w:p w:rsidR="006505FA" w:rsidRDefault="00F52B4B">
      <w:pPr>
        <w:pStyle w:val="BodyText"/>
        <w:spacing w:line="207" w:lineRule="exact"/>
        <w:ind w:left="240" w:firstLine="0"/>
      </w:pPr>
      <w:r>
        <w:t>·Attendance at all official chapter activities and functions</w:t>
      </w:r>
    </w:p>
    <w:p w:rsidR="006505FA" w:rsidRDefault="006505FA">
      <w:pPr>
        <w:spacing w:line="207" w:lineRule="exact"/>
        <w:sectPr w:rsidR="006505FA">
          <w:pgSz w:w="12240" w:h="15840"/>
          <w:pgMar w:top="1360" w:right="1340" w:bottom="280" w:left="1200" w:header="720" w:footer="720" w:gutter="0"/>
          <w:cols w:space="720"/>
        </w:sectPr>
      </w:pPr>
    </w:p>
    <w:p w:rsidR="006505FA" w:rsidRDefault="00F52B4B">
      <w:pPr>
        <w:pStyle w:val="Heading1"/>
        <w:spacing w:before="74"/>
      </w:pPr>
      <w:r>
        <w:lastRenderedPageBreak/>
        <w:t>Director, Chapter Collaboration:</w:t>
      </w:r>
    </w:p>
    <w:p w:rsidR="006505FA" w:rsidRDefault="00F52B4B">
      <w:pPr>
        <w:spacing w:after="5"/>
        <w:ind w:left="3833" w:right="3692"/>
        <w:jc w:val="center"/>
        <w:rPr>
          <w:b/>
          <w:sz w:val="18"/>
        </w:rPr>
      </w:pPr>
      <w:r>
        <w:rPr>
          <w:b/>
          <w:sz w:val="18"/>
        </w:rPr>
        <w:t>Leadership Expectations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6505FA">
        <w:trPr>
          <w:trHeight w:val="208"/>
        </w:trPr>
        <w:tc>
          <w:tcPr>
            <w:tcW w:w="4429" w:type="dxa"/>
            <w:shd w:val="clear" w:color="auto" w:fill="00FF00"/>
          </w:tcPr>
          <w:p w:rsidR="006505FA" w:rsidRDefault="00F52B4B">
            <w:pPr>
              <w:pStyle w:val="TableParagraph"/>
              <w:spacing w:line="188" w:lineRule="exact"/>
              <w:ind w:left="1511" w:right="1505" w:firstLine="0"/>
              <w:jc w:val="center"/>
              <w:rPr>
                <w:b/>
                <w:i/>
                <w:sz w:val="18"/>
              </w:rPr>
            </w:pPr>
            <w:r>
              <w:rPr>
                <w:b/>
                <w:i/>
                <w:sz w:val="18"/>
              </w:rPr>
              <w:t>Management</w:t>
            </w:r>
          </w:p>
        </w:tc>
        <w:tc>
          <w:tcPr>
            <w:tcW w:w="4429" w:type="dxa"/>
            <w:shd w:val="clear" w:color="auto" w:fill="00FFFF"/>
          </w:tcPr>
          <w:p w:rsidR="006505FA" w:rsidRDefault="00F52B4B">
            <w:pPr>
              <w:pStyle w:val="TableParagraph"/>
              <w:spacing w:line="188" w:lineRule="exact"/>
              <w:ind w:left="1473" w:firstLine="0"/>
              <w:rPr>
                <w:b/>
                <w:i/>
                <w:sz w:val="18"/>
              </w:rPr>
            </w:pPr>
            <w:r>
              <w:rPr>
                <w:b/>
                <w:i/>
                <w:sz w:val="18"/>
              </w:rPr>
              <w:t>Leadership Skills</w:t>
            </w:r>
          </w:p>
        </w:tc>
      </w:tr>
      <w:tr w:rsidR="006505FA">
        <w:trPr>
          <w:trHeight w:val="2483"/>
        </w:trPr>
        <w:tc>
          <w:tcPr>
            <w:tcW w:w="4429" w:type="dxa"/>
          </w:tcPr>
          <w:p w:rsidR="006505FA" w:rsidRDefault="00F52B4B">
            <w:pPr>
              <w:pStyle w:val="TableParagraph"/>
              <w:tabs>
                <w:tab w:val="left" w:pos="3109"/>
              </w:tabs>
              <w:spacing w:line="240" w:lineRule="auto"/>
              <w:ind w:left="107" w:right="169" w:firstLine="0"/>
              <w:rPr>
                <w:sz w:val="18"/>
              </w:rPr>
            </w:pPr>
            <w:r>
              <w:rPr>
                <w:sz w:val="18"/>
              </w:rPr>
              <w:t>The Director of Chapter Collaboration is</w:t>
            </w:r>
            <w:r>
              <w:rPr>
                <w:spacing w:val="-19"/>
                <w:sz w:val="18"/>
              </w:rPr>
              <w:t xml:space="preserve"> </w:t>
            </w:r>
            <w:r>
              <w:rPr>
                <w:sz w:val="18"/>
              </w:rPr>
              <w:t>responsible for protecting the Chapter’s financial and membership stake in the MPISEC, and any other conferences or offerings hosted by the Joint Venture. He or she serves as one of the two Chapter Representatives on TONS that currently oversees the</w:t>
            </w:r>
            <w:r>
              <w:rPr>
                <w:spacing w:val="-3"/>
                <w:sz w:val="18"/>
              </w:rPr>
              <w:t xml:space="preserve"> </w:t>
            </w:r>
            <w:r>
              <w:rPr>
                <w:sz w:val="18"/>
              </w:rPr>
              <w:t>MPISEC</w:t>
            </w:r>
            <w:r>
              <w:rPr>
                <w:spacing w:val="-2"/>
                <w:sz w:val="18"/>
              </w:rPr>
              <w:t xml:space="preserve"> </w:t>
            </w:r>
            <w:r>
              <w:rPr>
                <w:sz w:val="18"/>
              </w:rPr>
              <w:t>Conference.</w:t>
            </w:r>
            <w:r>
              <w:rPr>
                <w:sz w:val="18"/>
              </w:rPr>
              <w:tab/>
              <w:t>This is an elected position, and is included on the Board slate sent out to the membership for a vote following the guidelines and procedures set in place by the Chapter.</w:t>
            </w:r>
          </w:p>
        </w:tc>
        <w:tc>
          <w:tcPr>
            <w:tcW w:w="4429" w:type="dxa"/>
          </w:tcPr>
          <w:p w:rsidR="006505FA" w:rsidRDefault="00F52B4B">
            <w:pPr>
              <w:pStyle w:val="TableParagraph"/>
              <w:numPr>
                <w:ilvl w:val="0"/>
                <w:numId w:val="2"/>
              </w:numPr>
              <w:tabs>
                <w:tab w:val="left" w:pos="827"/>
                <w:tab w:val="left" w:pos="828"/>
              </w:tabs>
              <w:spacing w:line="218" w:lineRule="exact"/>
              <w:ind w:hanging="360"/>
              <w:rPr>
                <w:sz w:val="18"/>
              </w:rPr>
            </w:pPr>
            <w:r>
              <w:rPr>
                <w:sz w:val="18"/>
              </w:rPr>
              <w:t>Facilitation</w:t>
            </w:r>
          </w:p>
          <w:p w:rsidR="006505FA" w:rsidRDefault="00F52B4B">
            <w:pPr>
              <w:pStyle w:val="TableParagraph"/>
              <w:numPr>
                <w:ilvl w:val="0"/>
                <w:numId w:val="2"/>
              </w:numPr>
              <w:tabs>
                <w:tab w:val="left" w:pos="827"/>
                <w:tab w:val="left" w:pos="828"/>
              </w:tabs>
              <w:ind w:hanging="360"/>
              <w:rPr>
                <w:sz w:val="18"/>
              </w:rPr>
            </w:pPr>
            <w:r>
              <w:rPr>
                <w:sz w:val="18"/>
              </w:rPr>
              <w:t>Collaboration</w:t>
            </w:r>
          </w:p>
          <w:p w:rsidR="006505FA" w:rsidRDefault="00F52B4B">
            <w:pPr>
              <w:pStyle w:val="TableParagraph"/>
              <w:numPr>
                <w:ilvl w:val="0"/>
                <w:numId w:val="2"/>
              </w:numPr>
              <w:tabs>
                <w:tab w:val="left" w:pos="827"/>
                <w:tab w:val="left" w:pos="828"/>
              </w:tabs>
              <w:ind w:hanging="360"/>
              <w:rPr>
                <w:sz w:val="18"/>
              </w:rPr>
            </w:pPr>
            <w:r>
              <w:rPr>
                <w:sz w:val="18"/>
              </w:rPr>
              <w:t>Delegation</w:t>
            </w:r>
          </w:p>
          <w:p w:rsidR="006505FA" w:rsidRDefault="00F52B4B">
            <w:pPr>
              <w:pStyle w:val="TableParagraph"/>
              <w:numPr>
                <w:ilvl w:val="0"/>
                <w:numId w:val="2"/>
              </w:numPr>
              <w:tabs>
                <w:tab w:val="left" w:pos="827"/>
                <w:tab w:val="left" w:pos="828"/>
              </w:tabs>
              <w:spacing w:line="218" w:lineRule="exact"/>
              <w:ind w:hanging="360"/>
              <w:rPr>
                <w:sz w:val="18"/>
              </w:rPr>
            </w:pPr>
            <w:r>
              <w:rPr>
                <w:sz w:val="18"/>
              </w:rPr>
              <w:t>Mentoring</w:t>
            </w:r>
          </w:p>
          <w:p w:rsidR="006505FA" w:rsidRDefault="00F52B4B">
            <w:pPr>
              <w:pStyle w:val="TableParagraph"/>
              <w:numPr>
                <w:ilvl w:val="0"/>
                <w:numId w:val="2"/>
              </w:numPr>
              <w:tabs>
                <w:tab w:val="left" w:pos="827"/>
                <w:tab w:val="left" w:pos="828"/>
              </w:tabs>
              <w:ind w:hanging="360"/>
              <w:rPr>
                <w:sz w:val="18"/>
              </w:rPr>
            </w:pPr>
            <w:r>
              <w:rPr>
                <w:sz w:val="18"/>
              </w:rPr>
              <w:t>Coaching</w:t>
            </w:r>
          </w:p>
          <w:p w:rsidR="006505FA" w:rsidRDefault="00F52B4B">
            <w:pPr>
              <w:pStyle w:val="TableParagraph"/>
              <w:numPr>
                <w:ilvl w:val="0"/>
                <w:numId w:val="2"/>
              </w:numPr>
              <w:tabs>
                <w:tab w:val="left" w:pos="827"/>
                <w:tab w:val="left" w:pos="828"/>
              </w:tabs>
              <w:ind w:hanging="360"/>
              <w:rPr>
                <w:sz w:val="18"/>
              </w:rPr>
            </w:pPr>
            <w:r>
              <w:rPr>
                <w:sz w:val="18"/>
              </w:rPr>
              <w:t>Teaching</w:t>
            </w:r>
          </w:p>
          <w:p w:rsidR="006505FA" w:rsidRDefault="00F52B4B">
            <w:pPr>
              <w:pStyle w:val="TableParagraph"/>
              <w:numPr>
                <w:ilvl w:val="0"/>
                <w:numId w:val="2"/>
              </w:numPr>
              <w:tabs>
                <w:tab w:val="left" w:pos="827"/>
                <w:tab w:val="left" w:pos="828"/>
              </w:tabs>
              <w:spacing w:line="218" w:lineRule="exact"/>
              <w:ind w:hanging="360"/>
              <w:rPr>
                <w:sz w:val="18"/>
              </w:rPr>
            </w:pPr>
            <w:r>
              <w:rPr>
                <w:sz w:val="18"/>
              </w:rPr>
              <w:t>Financial</w:t>
            </w:r>
          </w:p>
          <w:p w:rsidR="006505FA" w:rsidRDefault="00F52B4B">
            <w:pPr>
              <w:pStyle w:val="TableParagraph"/>
              <w:numPr>
                <w:ilvl w:val="0"/>
                <w:numId w:val="2"/>
              </w:numPr>
              <w:tabs>
                <w:tab w:val="left" w:pos="827"/>
                <w:tab w:val="left" w:pos="828"/>
              </w:tabs>
              <w:spacing w:line="218" w:lineRule="exact"/>
              <w:ind w:hanging="360"/>
              <w:rPr>
                <w:sz w:val="18"/>
              </w:rPr>
            </w:pPr>
            <w:r>
              <w:rPr>
                <w:sz w:val="18"/>
              </w:rPr>
              <w:t>Conflict/Resolution</w:t>
            </w:r>
          </w:p>
          <w:p w:rsidR="006505FA" w:rsidRDefault="00F52B4B">
            <w:pPr>
              <w:pStyle w:val="TableParagraph"/>
              <w:numPr>
                <w:ilvl w:val="0"/>
                <w:numId w:val="2"/>
              </w:numPr>
              <w:tabs>
                <w:tab w:val="left" w:pos="827"/>
                <w:tab w:val="left" w:pos="828"/>
              </w:tabs>
              <w:ind w:hanging="360"/>
              <w:rPr>
                <w:sz w:val="18"/>
              </w:rPr>
            </w:pPr>
            <w:r>
              <w:rPr>
                <w:sz w:val="18"/>
              </w:rPr>
              <w:t>Execution</w:t>
            </w:r>
          </w:p>
        </w:tc>
      </w:tr>
    </w:tbl>
    <w:p w:rsidR="006505FA" w:rsidRDefault="00F52B4B">
      <w:pPr>
        <w:pStyle w:val="BodyText"/>
        <w:spacing w:line="204" w:lineRule="exact"/>
        <w:ind w:left="240" w:firstLine="0"/>
      </w:pPr>
      <w:r>
        <w:rPr>
          <w:i/>
        </w:rPr>
        <w:t xml:space="preserve">Term: </w:t>
      </w:r>
      <w:r>
        <w:t>One year or as determined by the Board of Directors and Chapter Bylaws</w:t>
      </w:r>
    </w:p>
    <w:p w:rsidR="006505FA" w:rsidRDefault="006505FA">
      <w:pPr>
        <w:pStyle w:val="BodyText"/>
        <w:spacing w:before="1" w:line="240" w:lineRule="auto"/>
        <w:ind w:left="0" w:firstLine="0"/>
      </w:pPr>
    </w:p>
    <w:p w:rsidR="006505FA" w:rsidRDefault="00F52B4B">
      <w:pPr>
        <w:spacing w:before="1"/>
        <w:ind w:left="240"/>
        <w:rPr>
          <w:i/>
          <w:sz w:val="18"/>
        </w:rPr>
      </w:pPr>
      <w:r>
        <w:rPr>
          <w:i/>
          <w:sz w:val="18"/>
        </w:rPr>
        <w:t>Eligibility:</w:t>
      </w:r>
    </w:p>
    <w:p w:rsidR="006505FA" w:rsidRDefault="00F52B4B">
      <w:pPr>
        <w:pStyle w:val="BodyText"/>
        <w:spacing w:before="1" w:line="207" w:lineRule="exact"/>
        <w:ind w:left="240" w:firstLine="0"/>
      </w:pPr>
      <w:r>
        <w:t>·Member in good standing</w:t>
      </w:r>
    </w:p>
    <w:p w:rsidR="006505FA" w:rsidRDefault="00F52B4B">
      <w:pPr>
        <w:pStyle w:val="ListParagraph"/>
        <w:numPr>
          <w:ilvl w:val="0"/>
          <w:numId w:val="1"/>
        </w:numPr>
        <w:tabs>
          <w:tab w:val="left" w:pos="302"/>
        </w:tabs>
        <w:spacing w:line="206" w:lineRule="exact"/>
        <w:rPr>
          <w:sz w:val="18"/>
        </w:rPr>
      </w:pPr>
      <w:r>
        <w:rPr>
          <w:sz w:val="18"/>
        </w:rPr>
        <w:t>Willing to give the time, energy, talents and enthusiasm required of the</w:t>
      </w:r>
      <w:r>
        <w:rPr>
          <w:spacing w:val="-10"/>
          <w:sz w:val="18"/>
        </w:rPr>
        <w:t xml:space="preserve"> </w:t>
      </w:r>
      <w:r>
        <w:rPr>
          <w:sz w:val="18"/>
        </w:rPr>
        <w:t>position</w:t>
      </w:r>
    </w:p>
    <w:p w:rsidR="006505FA" w:rsidRDefault="00F52B4B">
      <w:pPr>
        <w:pStyle w:val="BodyText"/>
        <w:spacing w:line="207" w:lineRule="exact"/>
        <w:ind w:left="240" w:firstLine="0"/>
      </w:pPr>
      <w:r>
        <w:t>·Good organizational skills</w:t>
      </w:r>
    </w:p>
    <w:p w:rsidR="006505FA" w:rsidRDefault="006505FA">
      <w:pPr>
        <w:pStyle w:val="BodyText"/>
        <w:spacing w:before="10" w:line="240" w:lineRule="auto"/>
        <w:ind w:left="0" w:firstLine="0"/>
        <w:rPr>
          <w:sz w:val="17"/>
        </w:rPr>
      </w:pPr>
    </w:p>
    <w:p w:rsidR="006505FA" w:rsidRDefault="00F52B4B">
      <w:pPr>
        <w:spacing w:before="1"/>
        <w:ind w:left="240"/>
        <w:rPr>
          <w:i/>
          <w:sz w:val="18"/>
        </w:rPr>
      </w:pPr>
      <w:r>
        <w:rPr>
          <w:i/>
          <w:sz w:val="18"/>
        </w:rPr>
        <w:t>General Responsibilities:</w:t>
      </w:r>
    </w:p>
    <w:p w:rsidR="006505FA" w:rsidRDefault="00F52B4B">
      <w:pPr>
        <w:pStyle w:val="ListParagraph"/>
        <w:numPr>
          <w:ilvl w:val="1"/>
          <w:numId w:val="1"/>
        </w:numPr>
        <w:tabs>
          <w:tab w:val="left" w:pos="960"/>
          <w:tab w:val="left" w:pos="961"/>
        </w:tabs>
        <w:spacing w:before="1"/>
        <w:rPr>
          <w:sz w:val="18"/>
        </w:rPr>
      </w:pPr>
      <w:r>
        <w:rPr>
          <w:sz w:val="18"/>
        </w:rPr>
        <w:t>Serve as voting member of Board of</w:t>
      </w:r>
      <w:r>
        <w:rPr>
          <w:spacing w:val="-4"/>
          <w:sz w:val="18"/>
        </w:rPr>
        <w:t xml:space="preserve"> </w:t>
      </w:r>
      <w:r>
        <w:rPr>
          <w:sz w:val="18"/>
        </w:rPr>
        <w:t>Directors</w:t>
      </w:r>
    </w:p>
    <w:p w:rsidR="006505FA" w:rsidRDefault="00F52B4B">
      <w:pPr>
        <w:pStyle w:val="ListParagraph"/>
        <w:numPr>
          <w:ilvl w:val="1"/>
          <w:numId w:val="1"/>
        </w:numPr>
        <w:tabs>
          <w:tab w:val="left" w:pos="960"/>
          <w:tab w:val="left" w:pos="961"/>
        </w:tabs>
        <w:rPr>
          <w:sz w:val="18"/>
        </w:rPr>
      </w:pPr>
      <w:r>
        <w:rPr>
          <w:sz w:val="18"/>
        </w:rPr>
        <w:t>Attend monthly board meetings, chapter events and committee</w:t>
      </w:r>
      <w:r>
        <w:rPr>
          <w:spacing w:val="-8"/>
          <w:sz w:val="18"/>
        </w:rPr>
        <w:t xml:space="preserve"> </w:t>
      </w:r>
      <w:r>
        <w:rPr>
          <w:sz w:val="18"/>
        </w:rPr>
        <w:t>meetings</w:t>
      </w:r>
    </w:p>
    <w:p w:rsidR="006505FA" w:rsidRDefault="00F52B4B">
      <w:pPr>
        <w:pStyle w:val="ListParagraph"/>
        <w:numPr>
          <w:ilvl w:val="1"/>
          <w:numId w:val="1"/>
        </w:numPr>
        <w:tabs>
          <w:tab w:val="left" w:pos="960"/>
          <w:tab w:val="left" w:pos="961"/>
        </w:tabs>
        <w:spacing w:before="1"/>
        <w:rPr>
          <w:sz w:val="18"/>
        </w:rPr>
      </w:pPr>
      <w:r>
        <w:rPr>
          <w:sz w:val="18"/>
        </w:rPr>
        <w:t>Responsible for ensuring the fiscal responsibility of the committee(s) to which position is</w:t>
      </w:r>
      <w:r>
        <w:rPr>
          <w:spacing w:val="-24"/>
          <w:sz w:val="18"/>
        </w:rPr>
        <w:t xml:space="preserve"> </w:t>
      </w:r>
      <w:r>
        <w:rPr>
          <w:sz w:val="18"/>
        </w:rPr>
        <w:t>assigned</w:t>
      </w:r>
    </w:p>
    <w:p w:rsidR="006505FA" w:rsidRDefault="00F52B4B">
      <w:pPr>
        <w:pStyle w:val="ListParagraph"/>
        <w:numPr>
          <w:ilvl w:val="1"/>
          <w:numId w:val="1"/>
        </w:numPr>
        <w:tabs>
          <w:tab w:val="left" w:pos="960"/>
          <w:tab w:val="left" w:pos="961"/>
        </w:tabs>
        <w:spacing w:line="218" w:lineRule="exact"/>
        <w:rPr>
          <w:sz w:val="18"/>
        </w:rPr>
      </w:pPr>
      <w:r>
        <w:rPr>
          <w:sz w:val="18"/>
        </w:rPr>
        <w:t>Support and defend policies and programs adopted by the Board of</w:t>
      </w:r>
      <w:r>
        <w:rPr>
          <w:spacing w:val="-15"/>
          <w:sz w:val="18"/>
        </w:rPr>
        <w:t xml:space="preserve"> </w:t>
      </w:r>
      <w:r>
        <w:rPr>
          <w:sz w:val="18"/>
        </w:rPr>
        <w:t>Directors</w:t>
      </w:r>
    </w:p>
    <w:p w:rsidR="006505FA" w:rsidRDefault="00F52B4B">
      <w:pPr>
        <w:pStyle w:val="ListParagraph"/>
        <w:numPr>
          <w:ilvl w:val="1"/>
          <w:numId w:val="1"/>
        </w:numPr>
        <w:tabs>
          <w:tab w:val="left" w:pos="960"/>
          <w:tab w:val="left" w:pos="961"/>
        </w:tabs>
        <w:rPr>
          <w:sz w:val="18"/>
        </w:rPr>
      </w:pPr>
      <w:r>
        <w:rPr>
          <w:sz w:val="18"/>
        </w:rPr>
        <w:t>Conduct transition meeting with</w:t>
      </w:r>
      <w:r>
        <w:rPr>
          <w:spacing w:val="-3"/>
          <w:sz w:val="18"/>
        </w:rPr>
        <w:t xml:space="preserve"> </w:t>
      </w:r>
      <w:r>
        <w:rPr>
          <w:sz w:val="18"/>
        </w:rPr>
        <w:t>successor</w:t>
      </w:r>
    </w:p>
    <w:p w:rsidR="006505FA" w:rsidRDefault="00F52B4B">
      <w:pPr>
        <w:pStyle w:val="ListParagraph"/>
        <w:numPr>
          <w:ilvl w:val="1"/>
          <w:numId w:val="1"/>
        </w:numPr>
        <w:tabs>
          <w:tab w:val="left" w:pos="960"/>
          <w:tab w:val="left" w:pos="961"/>
        </w:tabs>
        <w:spacing w:line="240" w:lineRule="auto"/>
        <w:rPr>
          <w:sz w:val="18"/>
        </w:rPr>
      </w:pPr>
      <w:r>
        <w:rPr>
          <w:sz w:val="18"/>
        </w:rPr>
        <w:t>Perform other duties that may be delegated by the President and/or Board of</w:t>
      </w:r>
      <w:r>
        <w:rPr>
          <w:spacing w:val="-24"/>
          <w:sz w:val="18"/>
        </w:rPr>
        <w:t xml:space="preserve"> </w:t>
      </w:r>
      <w:r>
        <w:rPr>
          <w:sz w:val="18"/>
        </w:rPr>
        <w:t>Directors</w:t>
      </w:r>
    </w:p>
    <w:p w:rsidR="006505FA" w:rsidRDefault="006505FA">
      <w:pPr>
        <w:pStyle w:val="BodyText"/>
        <w:spacing w:before="6" w:line="240" w:lineRule="auto"/>
        <w:ind w:left="0" w:firstLine="0"/>
        <w:rPr>
          <w:sz w:val="17"/>
        </w:rPr>
      </w:pPr>
    </w:p>
    <w:p w:rsidR="006505FA" w:rsidRDefault="00F52B4B">
      <w:pPr>
        <w:ind w:left="240"/>
        <w:rPr>
          <w:i/>
          <w:sz w:val="18"/>
        </w:rPr>
      </w:pPr>
      <w:r>
        <w:rPr>
          <w:i/>
          <w:sz w:val="18"/>
        </w:rPr>
        <w:t>Specific Responsibilities:</w:t>
      </w:r>
    </w:p>
    <w:p w:rsidR="006505FA" w:rsidRDefault="00F52B4B">
      <w:pPr>
        <w:pStyle w:val="ListParagraph"/>
        <w:numPr>
          <w:ilvl w:val="1"/>
          <w:numId w:val="1"/>
        </w:numPr>
        <w:tabs>
          <w:tab w:val="left" w:pos="960"/>
          <w:tab w:val="left" w:pos="961"/>
        </w:tabs>
        <w:spacing w:before="2" w:line="240" w:lineRule="auto"/>
        <w:rPr>
          <w:sz w:val="18"/>
        </w:rPr>
      </w:pPr>
      <w:r>
        <w:rPr>
          <w:sz w:val="18"/>
        </w:rPr>
        <w:t>Member must sign a MPISEC Conflict of Interest covenant to</w:t>
      </w:r>
      <w:r>
        <w:rPr>
          <w:spacing w:val="-7"/>
          <w:sz w:val="18"/>
        </w:rPr>
        <w:t xml:space="preserve"> </w:t>
      </w:r>
      <w:r>
        <w:rPr>
          <w:sz w:val="18"/>
        </w:rPr>
        <w:t>serve.</w:t>
      </w:r>
    </w:p>
    <w:p w:rsidR="006505FA" w:rsidRDefault="00F52B4B">
      <w:pPr>
        <w:pStyle w:val="ListParagraph"/>
        <w:numPr>
          <w:ilvl w:val="1"/>
          <w:numId w:val="1"/>
        </w:numPr>
        <w:tabs>
          <w:tab w:val="left" w:pos="960"/>
          <w:tab w:val="left" w:pos="961"/>
        </w:tabs>
        <w:spacing w:line="240" w:lineRule="auto"/>
        <w:ind w:right="155"/>
        <w:rPr>
          <w:sz w:val="18"/>
        </w:rPr>
      </w:pPr>
      <w:r>
        <w:rPr>
          <w:sz w:val="18"/>
        </w:rPr>
        <w:t>Attend</w:t>
      </w:r>
      <w:r>
        <w:rPr>
          <w:spacing w:val="-3"/>
          <w:sz w:val="18"/>
        </w:rPr>
        <w:t xml:space="preserve"> </w:t>
      </w:r>
      <w:r>
        <w:rPr>
          <w:sz w:val="18"/>
        </w:rPr>
        <w:t>Monthly</w:t>
      </w:r>
      <w:r>
        <w:rPr>
          <w:spacing w:val="-5"/>
          <w:sz w:val="18"/>
        </w:rPr>
        <w:t xml:space="preserve"> </w:t>
      </w:r>
      <w:r>
        <w:rPr>
          <w:sz w:val="18"/>
        </w:rPr>
        <w:t>Board</w:t>
      </w:r>
      <w:r>
        <w:rPr>
          <w:spacing w:val="-3"/>
          <w:sz w:val="18"/>
        </w:rPr>
        <w:t xml:space="preserve"> </w:t>
      </w:r>
      <w:r>
        <w:rPr>
          <w:sz w:val="18"/>
        </w:rPr>
        <w:t>Meetings,</w:t>
      </w:r>
      <w:r>
        <w:rPr>
          <w:spacing w:val="-3"/>
          <w:sz w:val="18"/>
        </w:rPr>
        <w:t xml:space="preserve"> </w:t>
      </w:r>
      <w:r>
        <w:rPr>
          <w:sz w:val="18"/>
        </w:rPr>
        <w:t>Chapter</w:t>
      </w:r>
      <w:r>
        <w:rPr>
          <w:spacing w:val="-3"/>
          <w:sz w:val="18"/>
        </w:rPr>
        <w:t xml:space="preserve"> </w:t>
      </w:r>
      <w:r>
        <w:rPr>
          <w:sz w:val="18"/>
        </w:rPr>
        <w:t>events</w:t>
      </w:r>
      <w:r>
        <w:rPr>
          <w:spacing w:val="-4"/>
          <w:sz w:val="18"/>
        </w:rPr>
        <w:t xml:space="preserve"> </w:t>
      </w:r>
      <w:r>
        <w:rPr>
          <w:sz w:val="18"/>
        </w:rPr>
        <w:t>and</w:t>
      </w:r>
      <w:r>
        <w:rPr>
          <w:spacing w:val="-3"/>
          <w:sz w:val="18"/>
        </w:rPr>
        <w:t xml:space="preserve"> </w:t>
      </w:r>
      <w:r>
        <w:rPr>
          <w:sz w:val="18"/>
        </w:rPr>
        <w:t>Committee</w:t>
      </w:r>
      <w:r>
        <w:rPr>
          <w:spacing w:val="-3"/>
          <w:sz w:val="18"/>
        </w:rPr>
        <w:t xml:space="preserve"> </w:t>
      </w:r>
      <w:r>
        <w:rPr>
          <w:sz w:val="18"/>
        </w:rPr>
        <w:t>Meetings</w:t>
      </w:r>
      <w:r>
        <w:rPr>
          <w:spacing w:val="-2"/>
          <w:sz w:val="18"/>
        </w:rPr>
        <w:t xml:space="preserve"> </w:t>
      </w:r>
      <w:r>
        <w:rPr>
          <w:sz w:val="18"/>
        </w:rPr>
        <w:t>Submit</w:t>
      </w:r>
      <w:r>
        <w:rPr>
          <w:spacing w:val="-5"/>
          <w:sz w:val="18"/>
        </w:rPr>
        <w:t xml:space="preserve"> </w:t>
      </w:r>
      <w:r>
        <w:rPr>
          <w:sz w:val="18"/>
        </w:rPr>
        <w:t>agenda</w:t>
      </w:r>
      <w:r>
        <w:rPr>
          <w:spacing w:val="-5"/>
          <w:sz w:val="18"/>
        </w:rPr>
        <w:t xml:space="preserve"> </w:t>
      </w:r>
      <w:r>
        <w:rPr>
          <w:sz w:val="18"/>
        </w:rPr>
        <w:t>items</w:t>
      </w:r>
      <w:r>
        <w:rPr>
          <w:spacing w:val="-4"/>
          <w:sz w:val="18"/>
        </w:rPr>
        <w:t xml:space="preserve"> </w:t>
      </w:r>
      <w:r>
        <w:rPr>
          <w:sz w:val="18"/>
        </w:rPr>
        <w:t>and</w:t>
      </w:r>
      <w:r>
        <w:rPr>
          <w:spacing w:val="-5"/>
          <w:sz w:val="18"/>
        </w:rPr>
        <w:t xml:space="preserve"> </w:t>
      </w:r>
      <w:r>
        <w:rPr>
          <w:sz w:val="18"/>
        </w:rPr>
        <w:t>reports for monthly Board Meetings as set by</w:t>
      </w:r>
      <w:r>
        <w:rPr>
          <w:spacing w:val="-8"/>
          <w:sz w:val="18"/>
        </w:rPr>
        <w:t xml:space="preserve"> </w:t>
      </w:r>
      <w:r>
        <w:rPr>
          <w:sz w:val="18"/>
        </w:rPr>
        <w:t>Chapter</w:t>
      </w:r>
    </w:p>
    <w:p w:rsidR="006505FA" w:rsidRDefault="00F52B4B">
      <w:pPr>
        <w:pStyle w:val="ListParagraph"/>
        <w:numPr>
          <w:ilvl w:val="1"/>
          <w:numId w:val="1"/>
        </w:numPr>
        <w:tabs>
          <w:tab w:val="left" w:pos="960"/>
          <w:tab w:val="left" w:pos="961"/>
        </w:tabs>
        <w:spacing w:line="217" w:lineRule="exact"/>
        <w:rPr>
          <w:sz w:val="18"/>
        </w:rPr>
      </w:pPr>
      <w:r>
        <w:rPr>
          <w:sz w:val="18"/>
        </w:rPr>
        <w:t>Perform assigned duties as determined by the TONS</w:t>
      </w:r>
      <w:r>
        <w:rPr>
          <w:spacing w:val="-11"/>
          <w:sz w:val="18"/>
        </w:rPr>
        <w:t xml:space="preserve"> </w:t>
      </w:r>
      <w:r>
        <w:rPr>
          <w:sz w:val="18"/>
        </w:rPr>
        <w:t>committee</w:t>
      </w:r>
    </w:p>
    <w:p w:rsidR="006505FA" w:rsidRDefault="00F52B4B">
      <w:pPr>
        <w:pStyle w:val="ListParagraph"/>
        <w:numPr>
          <w:ilvl w:val="1"/>
          <w:numId w:val="1"/>
        </w:numPr>
        <w:tabs>
          <w:tab w:val="left" w:pos="960"/>
          <w:tab w:val="left" w:pos="961"/>
        </w:tabs>
        <w:rPr>
          <w:sz w:val="18"/>
        </w:rPr>
      </w:pPr>
      <w:r>
        <w:rPr>
          <w:sz w:val="18"/>
        </w:rPr>
        <w:t>Ensure the fiscal responsibility of TONS, the MPISEC and the Joint</w:t>
      </w:r>
      <w:r>
        <w:rPr>
          <w:spacing w:val="-9"/>
          <w:sz w:val="18"/>
        </w:rPr>
        <w:t xml:space="preserve"> </w:t>
      </w:r>
      <w:r>
        <w:rPr>
          <w:sz w:val="18"/>
        </w:rPr>
        <w:t>Venture</w:t>
      </w:r>
    </w:p>
    <w:p w:rsidR="006505FA" w:rsidRDefault="00F52B4B">
      <w:pPr>
        <w:pStyle w:val="ListParagraph"/>
        <w:numPr>
          <w:ilvl w:val="1"/>
          <w:numId w:val="1"/>
        </w:numPr>
        <w:tabs>
          <w:tab w:val="left" w:pos="960"/>
          <w:tab w:val="left" w:pos="961"/>
        </w:tabs>
        <w:spacing w:before="1" w:line="240" w:lineRule="auto"/>
        <w:ind w:right="1018"/>
        <w:rPr>
          <w:sz w:val="18"/>
        </w:rPr>
      </w:pPr>
      <w:r>
        <w:rPr>
          <w:sz w:val="18"/>
        </w:rPr>
        <w:t>Serve</w:t>
      </w:r>
      <w:r>
        <w:rPr>
          <w:spacing w:val="-3"/>
          <w:sz w:val="18"/>
        </w:rPr>
        <w:t xml:space="preserve"> </w:t>
      </w:r>
      <w:r>
        <w:rPr>
          <w:sz w:val="18"/>
        </w:rPr>
        <w:t>as</w:t>
      </w:r>
      <w:r>
        <w:rPr>
          <w:spacing w:val="-2"/>
          <w:sz w:val="18"/>
        </w:rPr>
        <w:t xml:space="preserve"> </w:t>
      </w:r>
      <w:r>
        <w:rPr>
          <w:sz w:val="18"/>
        </w:rPr>
        <w:t>primary</w:t>
      </w:r>
      <w:r>
        <w:rPr>
          <w:spacing w:val="-5"/>
          <w:sz w:val="18"/>
        </w:rPr>
        <w:t xml:space="preserve"> </w:t>
      </w:r>
      <w:r>
        <w:rPr>
          <w:sz w:val="18"/>
        </w:rPr>
        <w:t>point</w:t>
      </w:r>
      <w:r>
        <w:rPr>
          <w:spacing w:val="-3"/>
          <w:sz w:val="18"/>
        </w:rPr>
        <w:t xml:space="preserve"> </w:t>
      </w:r>
      <w:r>
        <w:rPr>
          <w:sz w:val="18"/>
        </w:rPr>
        <w:t>of</w:t>
      </w:r>
      <w:r>
        <w:rPr>
          <w:spacing w:val="-5"/>
          <w:sz w:val="18"/>
        </w:rPr>
        <w:t xml:space="preserve"> </w:t>
      </w:r>
      <w:r>
        <w:rPr>
          <w:sz w:val="18"/>
        </w:rPr>
        <w:t>contact</w:t>
      </w:r>
      <w:r>
        <w:rPr>
          <w:spacing w:val="-3"/>
          <w:sz w:val="18"/>
        </w:rPr>
        <w:t xml:space="preserve"> </w:t>
      </w:r>
      <w:r>
        <w:rPr>
          <w:sz w:val="18"/>
        </w:rPr>
        <w:t>with</w:t>
      </w:r>
      <w:r>
        <w:rPr>
          <w:spacing w:val="-3"/>
          <w:sz w:val="18"/>
        </w:rPr>
        <w:t xml:space="preserve"> </w:t>
      </w:r>
      <w:r>
        <w:rPr>
          <w:sz w:val="18"/>
        </w:rPr>
        <w:t>Chapter</w:t>
      </w:r>
      <w:r>
        <w:rPr>
          <w:spacing w:val="-3"/>
          <w:sz w:val="18"/>
        </w:rPr>
        <w:t xml:space="preserve"> </w:t>
      </w:r>
      <w:r>
        <w:rPr>
          <w:sz w:val="18"/>
        </w:rPr>
        <w:t>Administrator</w:t>
      </w:r>
      <w:r>
        <w:rPr>
          <w:spacing w:val="-6"/>
          <w:sz w:val="18"/>
        </w:rPr>
        <w:t xml:space="preserve"> </w:t>
      </w:r>
      <w:r>
        <w:rPr>
          <w:sz w:val="18"/>
        </w:rPr>
        <w:t>and</w:t>
      </w:r>
      <w:r>
        <w:rPr>
          <w:spacing w:val="-3"/>
          <w:sz w:val="18"/>
        </w:rPr>
        <w:t xml:space="preserve"> </w:t>
      </w:r>
      <w:r>
        <w:rPr>
          <w:sz w:val="18"/>
        </w:rPr>
        <w:t>Communications</w:t>
      </w:r>
      <w:r>
        <w:rPr>
          <w:spacing w:val="-2"/>
          <w:sz w:val="18"/>
        </w:rPr>
        <w:t xml:space="preserve"> </w:t>
      </w:r>
      <w:r>
        <w:rPr>
          <w:sz w:val="18"/>
        </w:rPr>
        <w:t>team</w:t>
      </w:r>
      <w:r>
        <w:rPr>
          <w:spacing w:val="-2"/>
          <w:sz w:val="18"/>
        </w:rPr>
        <w:t xml:space="preserve"> </w:t>
      </w:r>
      <w:r>
        <w:rPr>
          <w:sz w:val="18"/>
        </w:rPr>
        <w:t>about</w:t>
      </w:r>
      <w:r>
        <w:rPr>
          <w:spacing w:val="-3"/>
          <w:sz w:val="18"/>
        </w:rPr>
        <w:t xml:space="preserve"> </w:t>
      </w:r>
      <w:r>
        <w:rPr>
          <w:sz w:val="18"/>
        </w:rPr>
        <w:t>all conference</w:t>
      </w:r>
      <w:r>
        <w:rPr>
          <w:spacing w:val="-1"/>
          <w:sz w:val="18"/>
        </w:rPr>
        <w:t xml:space="preserve"> </w:t>
      </w:r>
      <w:r>
        <w:rPr>
          <w:sz w:val="18"/>
        </w:rPr>
        <w:t>details</w:t>
      </w:r>
    </w:p>
    <w:p w:rsidR="006505FA" w:rsidRDefault="00F52B4B">
      <w:pPr>
        <w:pStyle w:val="ListParagraph"/>
        <w:numPr>
          <w:ilvl w:val="1"/>
          <w:numId w:val="1"/>
        </w:numPr>
        <w:tabs>
          <w:tab w:val="left" w:pos="960"/>
          <w:tab w:val="left" w:pos="961"/>
        </w:tabs>
        <w:spacing w:line="240" w:lineRule="auto"/>
        <w:ind w:right="190"/>
        <w:rPr>
          <w:sz w:val="18"/>
        </w:rPr>
      </w:pPr>
      <w:r>
        <w:rPr>
          <w:sz w:val="18"/>
        </w:rPr>
        <w:t>Spearhead</w:t>
      </w:r>
      <w:r>
        <w:rPr>
          <w:spacing w:val="-3"/>
          <w:sz w:val="18"/>
        </w:rPr>
        <w:t xml:space="preserve"> </w:t>
      </w:r>
      <w:r>
        <w:rPr>
          <w:sz w:val="18"/>
        </w:rPr>
        <w:t>all</w:t>
      </w:r>
      <w:r>
        <w:rPr>
          <w:spacing w:val="-5"/>
          <w:sz w:val="18"/>
        </w:rPr>
        <w:t xml:space="preserve"> </w:t>
      </w:r>
      <w:r>
        <w:rPr>
          <w:sz w:val="18"/>
        </w:rPr>
        <w:t>communications</w:t>
      </w:r>
      <w:r>
        <w:rPr>
          <w:spacing w:val="-2"/>
          <w:sz w:val="18"/>
        </w:rPr>
        <w:t xml:space="preserve"> </w:t>
      </w:r>
      <w:r>
        <w:rPr>
          <w:sz w:val="18"/>
        </w:rPr>
        <w:t>to</w:t>
      </w:r>
      <w:r>
        <w:rPr>
          <w:spacing w:val="-5"/>
          <w:sz w:val="18"/>
        </w:rPr>
        <w:t xml:space="preserve"> </w:t>
      </w:r>
      <w:r>
        <w:rPr>
          <w:sz w:val="18"/>
        </w:rPr>
        <w:t>promote</w:t>
      </w:r>
      <w:r>
        <w:rPr>
          <w:spacing w:val="-5"/>
          <w:sz w:val="18"/>
        </w:rPr>
        <w:t xml:space="preserve"> </w:t>
      </w:r>
      <w:r>
        <w:rPr>
          <w:sz w:val="18"/>
        </w:rPr>
        <w:t>sponsorship</w:t>
      </w:r>
      <w:r>
        <w:rPr>
          <w:spacing w:val="-3"/>
          <w:sz w:val="18"/>
        </w:rPr>
        <w:t xml:space="preserve"> </w:t>
      </w:r>
      <w:r>
        <w:rPr>
          <w:sz w:val="18"/>
        </w:rPr>
        <w:t>and</w:t>
      </w:r>
      <w:r>
        <w:rPr>
          <w:spacing w:val="-5"/>
          <w:sz w:val="18"/>
        </w:rPr>
        <w:t xml:space="preserve"> </w:t>
      </w:r>
      <w:r>
        <w:rPr>
          <w:sz w:val="18"/>
        </w:rPr>
        <w:t>advertising</w:t>
      </w:r>
      <w:r>
        <w:rPr>
          <w:spacing w:val="-5"/>
          <w:sz w:val="18"/>
        </w:rPr>
        <w:t xml:space="preserve"> </w:t>
      </w:r>
      <w:r>
        <w:rPr>
          <w:sz w:val="18"/>
        </w:rPr>
        <w:t>opportunities</w:t>
      </w:r>
      <w:r>
        <w:rPr>
          <w:spacing w:val="-2"/>
          <w:sz w:val="18"/>
        </w:rPr>
        <w:t xml:space="preserve"> </w:t>
      </w:r>
      <w:r>
        <w:rPr>
          <w:sz w:val="18"/>
        </w:rPr>
        <w:t>in</w:t>
      </w:r>
      <w:r>
        <w:rPr>
          <w:spacing w:val="-3"/>
          <w:sz w:val="18"/>
        </w:rPr>
        <w:t xml:space="preserve"> </w:t>
      </w:r>
      <w:r>
        <w:rPr>
          <w:sz w:val="18"/>
        </w:rPr>
        <w:t>the</w:t>
      </w:r>
      <w:r>
        <w:rPr>
          <w:spacing w:val="-5"/>
          <w:sz w:val="18"/>
        </w:rPr>
        <w:t xml:space="preserve"> </w:t>
      </w:r>
      <w:r>
        <w:rPr>
          <w:sz w:val="18"/>
        </w:rPr>
        <w:t>MPISEC</w:t>
      </w:r>
      <w:r>
        <w:rPr>
          <w:spacing w:val="-3"/>
          <w:sz w:val="18"/>
        </w:rPr>
        <w:t xml:space="preserve"> </w:t>
      </w:r>
      <w:r>
        <w:rPr>
          <w:sz w:val="18"/>
        </w:rPr>
        <w:t>and</w:t>
      </w:r>
      <w:r>
        <w:rPr>
          <w:spacing w:val="-3"/>
          <w:sz w:val="18"/>
        </w:rPr>
        <w:t xml:space="preserve"> </w:t>
      </w:r>
      <w:r>
        <w:rPr>
          <w:sz w:val="18"/>
        </w:rPr>
        <w:t>all Joint Venture opportunities to the</w:t>
      </w:r>
      <w:r>
        <w:rPr>
          <w:spacing w:val="-2"/>
          <w:sz w:val="18"/>
        </w:rPr>
        <w:t xml:space="preserve"> </w:t>
      </w:r>
      <w:r>
        <w:rPr>
          <w:sz w:val="18"/>
        </w:rPr>
        <w:t>members</w:t>
      </w:r>
    </w:p>
    <w:p w:rsidR="006505FA" w:rsidRDefault="00F52B4B">
      <w:pPr>
        <w:pStyle w:val="ListParagraph"/>
        <w:numPr>
          <w:ilvl w:val="1"/>
          <w:numId w:val="1"/>
        </w:numPr>
        <w:tabs>
          <w:tab w:val="left" w:pos="960"/>
          <w:tab w:val="left" w:pos="961"/>
        </w:tabs>
        <w:spacing w:line="240" w:lineRule="auto"/>
        <w:ind w:right="188"/>
        <w:rPr>
          <w:sz w:val="18"/>
        </w:rPr>
      </w:pPr>
      <w:r>
        <w:rPr>
          <w:sz w:val="18"/>
        </w:rPr>
        <w:t>Spearhead</w:t>
      </w:r>
      <w:r>
        <w:rPr>
          <w:spacing w:val="-3"/>
          <w:sz w:val="18"/>
        </w:rPr>
        <w:t xml:space="preserve"> </w:t>
      </w:r>
      <w:r>
        <w:rPr>
          <w:sz w:val="18"/>
        </w:rPr>
        <w:t>all</w:t>
      </w:r>
      <w:r>
        <w:rPr>
          <w:spacing w:val="-4"/>
          <w:sz w:val="18"/>
        </w:rPr>
        <w:t xml:space="preserve"> </w:t>
      </w:r>
      <w:r>
        <w:rPr>
          <w:sz w:val="18"/>
        </w:rPr>
        <w:t>communications</w:t>
      </w:r>
      <w:r>
        <w:rPr>
          <w:spacing w:val="-2"/>
          <w:sz w:val="18"/>
        </w:rPr>
        <w:t xml:space="preserve"> </w:t>
      </w:r>
      <w:r>
        <w:rPr>
          <w:sz w:val="18"/>
        </w:rPr>
        <w:t>to</w:t>
      </w:r>
      <w:r>
        <w:rPr>
          <w:spacing w:val="-5"/>
          <w:sz w:val="18"/>
        </w:rPr>
        <w:t xml:space="preserve"> </w:t>
      </w:r>
      <w:r>
        <w:rPr>
          <w:sz w:val="18"/>
        </w:rPr>
        <w:t>promote</w:t>
      </w:r>
      <w:r>
        <w:rPr>
          <w:spacing w:val="-3"/>
          <w:sz w:val="18"/>
        </w:rPr>
        <w:t xml:space="preserve"> </w:t>
      </w:r>
      <w:r>
        <w:rPr>
          <w:sz w:val="18"/>
        </w:rPr>
        <w:t>the</w:t>
      </w:r>
      <w:r>
        <w:rPr>
          <w:spacing w:val="-3"/>
          <w:sz w:val="18"/>
        </w:rPr>
        <w:t xml:space="preserve"> </w:t>
      </w:r>
      <w:r>
        <w:rPr>
          <w:sz w:val="18"/>
        </w:rPr>
        <w:t>MPISEC</w:t>
      </w:r>
      <w:r>
        <w:rPr>
          <w:spacing w:val="-3"/>
          <w:sz w:val="18"/>
        </w:rPr>
        <w:t xml:space="preserve"> </w:t>
      </w:r>
      <w:r>
        <w:rPr>
          <w:sz w:val="18"/>
        </w:rPr>
        <w:t>conference</w:t>
      </w:r>
      <w:r>
        <w:rPr>
          <w:spacing w:val="-3"/>
          <w:sz w:val="18"/>
        </w:rPr>
        <w:t xml:space="preserve"> </w:t>
      </w:r>
      <w:r>
        <w:rPr>
          <w:sz w:val="18"/>
        </w:rPr>
        <w:t>and</w:t>
      </w:r>
      <w:r>
        <w:rPr>
          <w:spacing w:val="-3"/>
          <w:sz w:val="18"/>
        </w:rPr>
        <w:t xml:space="preserve"> </w:t>
      </w:r>
      <w:r>
        <w:rPr>
          <w:sz w:val="18"/>
        </w:rPr>
        <w:t>all</w:t>
      </w:r>
      <w:r>
        <w:rPr>
          <w:spacing w:val="-3"/>
          <w:sz w:val="18"/>
        </w:rPr>
        <w:t xml:space="preserve"> </w:t>
      </w:r>
      <w:r>
        <w:rPr>
          <w:sz w:val="18"/>
        </w:rPr>
        <w:t>Joint</w:t>
      </w:r>
      <w:r>
        <w:rPr>
          <w:spacing w:val="-3"/>
          <w:sz w:val="18"/>
        </w:rPr>
        <w:t xml:space="preserve"> </w:t>
      </w:r>
      <w:r>
        <w:rPr>
          <w:sz w:val="18"/>
        </w:rPr>
        <w:t>Venture</w:t>
      </w:r>
      <w:r>
        <w:rPr>
          <w:spacing w:val="-3"/>
          <w:sz w:val="18"/>
        </w:rPr>
        <w:t xml:space="preserve"> </w:t>
      </w:r>
      <w:r>
        <w:rPr>
          <w:sz w:val="18"/>
        </w:rPr>
        <w:t>opportunities</w:t>
      </w:r>
      <w:r>
        <w:rPr>
          <w:spacing w:val="-4"/>
          <w:sz w:val="18"/>
        </w:rPr>
        <w:t xml:space="preserve"> </w:t>
      </w:r>
      <w:r>
        <w:rPr>
          <w:sz w:val="18"/>
        </w:rPr>
        <w:t>to</w:t>
      </w:r>
      <w:r>
        <w:rPr>
          <w:spacing w:val="-3"/>
          <w:sz w:val="18"/>
        </w:rPr>
        <w:t xml:space="preserve"> </w:t>
      </w:r>
      <w:r>
        <w:rPr>
          <w:sz w:val="18"/>
        </w:rPr>
        <w:t>all members</w:t>
      </w:r>
    </w:p>
    <w:p w:rsidR="006505FA" w:rsidRDefault="00F52B4B">
      <w:pPr>
        <w:pStyle w:val="ListParagraph"/>
        <w:numPr>
          <w:ilvl w:val="1"/>
          <w:numId w:val="1"/>
        </w:numPr>
        <w:tabs>
          <w:tab w:val="left" w:pos="960"/>
          <w:tab w:val="left" w:pos="961"/>
        </w:tabs>
        <w:spacing w:line="218" w:lineRule="exact"/>
        <w:rPr>
          <w:sz w:val="18"/>
        </w:rPr>
      </w:pPr>
      <w:r>
        <w:rPr>
          <w:sz w:val="18"/>
        </w:rPr>
        <w:t>Support and defend policies and programs adopted by the Chapter Board of Directors and</w:t>
      </w:r>
      <w:r>
        <w:rPr>
          <w:spacing w:val="-24"/>
          <w:sz w:val="18"/>
        </w:rPr>
        <w:t xml:space="preserve"> </w:t>
      </w:r>
      <w:r>
        <w:rPr>
          <w:sz w:val="18"/>
        </w:rPr>
        <w:t>TONS</w:t>
      </w:r>
    </w:p>
    <w:p w:rsidR="006505FA" w:rsidRDefault="00F52B4B">
      <w:pPr>
        <w:pStyle w:val="ListParagraph"/>
        <w:numPr>
          <w:ilvl w:val="1"/>
          <w:numId w:val="1"/>
        </w:numPr>
        <w:tabs>
          <w:tab w:val="left" w:pos="960"/>
          <w:tab w:val="left" w:pos="961"/>
        </w:tabs>
        <w:rPr>
          <w:sz w:val="18"/>
        </w:rPr>
      </w:pPr>
      <w:r>
        <w:rPr>
          <w:sz w:val="18"/>
        </w:rPr>
        <w:t>Mentor appointed TONS representative for</w:t>
      </w:r>
      <w:r>
        <w:rPr>
          <w:spacing w:val="-4"/>
          <w:sz w:val="18"/>
        </w:rPr>
        <w:t xml:space="preserve"> </w:t>
      </w:r>
      <w:r>
        <w:rPr>
          <w:sz w:val="18"/>
        </w:rPr>
        <w:t>succession</w:t>
      </w:r>
    </w:p>
    <w:p w:rsidR="006505FA" w:rsidRDefault="00F52B4B">
      <w:pPr>
        <w:pStyle w:val="ListParagraph"/>
        <w:numPr>
          <w:ilvl w:val="1"/>
          <w:numId w:val="1"/>
        </w:numPr>
        <w:tabs>
          <w:tab w:val="left" w:pos="960"/>
          <w:tab w:val="left" w:pos="961"/>
        </w:tabs>
        <w:spacing w:line="218" w:lineRule="exact"/>
        <w:rPr>
          <w:sz w:val="18"/>
        </w:rPr>
      </w:pPr>
      <w:r>
        <w:rPr>
          <w:sz w:val="18"/>
        </w:rPr>
        <w:t>Conduct transition meeting with</w:t>
      </w:r>
      <w:r>
        <w:rPr>
          <w:spacing w:val="-3"/>
          <w:sz w:val="18"/>
        </w:rPr>
        <w:t xml:space="preserve"> </w:t>
      </w:r>
      <w:r>
        <w:rPr>
          <w:sz w:val="18"/>
        </w:rPr>
        <w:t>successor</w:t>
      </w:r>
    </w:p>
    <w:p w:rsidR="006505FA" w:rsidRDefault="00F52B4B">
      <w:pPr>
        <w:pStyle w:val="ListParagraph"/>
        <w:numPr>
          <w:ilvl w:val="1"/>
          <w:numId w:val="1"/>
        </w:numPr>
        <w:tabs>
          <w:tab w:val="left" w:pos="960"/>
          <w:tab w:val="left" w:pos="961"/>
        </w:tabs>
        <w:rPr>
          <w:sz w:val="18"/>
        </w:rPr>
      </w:pPr>
      <w:r>
        <w:rPr>
          <w:sz w:val="18"/>
        </w:rPr>
        <w:t>Adhere to the guidelines found in MPI’s Principals of</w:t>
      </w:r>
      <w:r>
        <w:rPr>
          <w:spacing w:val="-6"/>
          <w:sz w:val="18"/>
        </w:rPr>
        <w:t xml:space="preserve"> </w:t>
      </w:r>
      <w:r>
        <w:rPr>
          <w:sz w:val="18"/>
        </w:rPr>
        <w:t>Professionalism</w:t>
      </w:r>
    </w:p>
    <w:p w:rsidR="006505FA" w:rsidRDefault="00F52B4B">
      <w:pPr>
        <w:pStyle w:val="ListParagraph"/>
        <w:numPr>
          <w:ilvl w:val="1"/>
          <w:numId w:val="1"/>
        </w:numPr>
        <w:tabs>
          <w:tab w:val="left" w:pos="960"/>
          <w:tab w:val="left" w:pos="961"/>
        </w:tabs>
        <w:rPr>
          <w:sz w:val="18"/>
        </w:rPr>
      </w:pPr>
      <w:r>
        <w:rPr>
          <w:sz w:val="18"/>
        </w:rPr>
        <w:t>Perform other duties that may be delegated by the President and/or Board of</w:t>
      </w:r>
      <w:r>
        <w:rPr>
          <w:spacing w:val="-24"/>
          <w:sz w:val="18"/>
        </w:rPr>
        <w:t xml:space="preserve"> </w:t>
      </w:r>
      <w:r>
        <w:rPr>
          <w:sz w:val="18"/>
        </w:rPr>
        <w:t>Directors</w:t>
      </w:r>
    </w:p>
    <w:p w:rsidR="006505FA" w:rsidRDefault="00F52B4B">
      <w:pPr>
        <w:pStyle w:val="ListParagraph"/>
        <w:numPr>
          <w:ilvl w:val="1"/>
          <w:numId w:val="1"/>
        </w:numPr>
        <w:tabs>
          <w:tab w:val="left" w:pos="960"/>
          <w:tab w:val="left" w:pos="961"/>
        </w:tabs>
        <w:spacing w:line="216" w:lineRule="exact"/>
        <w:rPr>
          <w:sz w:val="18"/>
        </w:rPr>
      </w:pPr>
      <w:r>
        <w:rPr>
          <w:sz w:val="18"/>
        </w:rPr>
        <w:t>Ensures that an Auction Chair from the Chapter is</w:t>
      </w:r>
      <w:r>
        <w:rPr>
          <w:spacing w:val="-5"/>
          <w:sz w:val="18"/>
        </w:rPr>
        <w:t xml:space="preserve"> </w:t>
      </w:r>
      <w:r>
        <w:rPr>
          <w:sz w:val="18"/>
        </w:rPr>
        <w:t>selected</w:t>
      </w:r>
    </w:p>
    <w:p w:rsidR="006505FA" w:rsidRDefault="00F52B4B">
      <w:pPr>
        <w:pStyle w:val="Heading1"/>
        <w:spacing w:line="204" w:lineRule="exact"/>
      </w:pPr>
      <w:r>
        <w:t>TONS Specific Responsibilities:</w:t>
      </w:r>
    </w:p>
    <w:p w:rsidR="006505FA" w:rsidRDefault="00F52B4B">
      <w:pPr>
        <w:pStyle w:val="ListParagraph"/>
        <w:numPr>
          <w:ilvl w:val="1"/>
          <w:numId w:val="1"/>
        </w:numPr>
        <w:tabs>
          <w:tab w:val="left" w:pos="960"/>
          <w:tab w:val="left" w:pos="961"/>
        </w:tabs>
        <w:spacing w:before="1" w:line="240" w:lineRule="auto"/>
        <w:ind w:right="159"/>
        <w:rPr>
          <w:sz w:val="18"/>
        </w:rPr>
      </w:pPr>
      <w:r>
        <w:rPr>
          <w:sz w:val="18"/>
        </w:rPr>
        <w:t>Attend all face-to-face and conference call meetings of TONS (currently two face-to-face meetings and 6 conference</w:t>
      </w:r>
      <w:r>
        <w:rPr>
          <w:spacing w:val="-4"/>
          <w:sz w:val="18"/>
        </w:rPr>
        <w:t xml:space="preserve"> </w:t>
      </w:r>
      <w:r>
        <w:rPr>
          <w:sz w:val="18"/>
        </w:rPr>
        <w:t>calls)</w:t>
      </w:r>
      <w:r>
        <w:rPr>
          <w:spacing w:val="-2"/>
          <w:sz w:val="18"/>
        </w:rPr>
        <w:t xml:space="preserve"> </w:t>
      </w:r>
      <w:r>
        <w:rPr>
          <w:sz w:val="18"/>
        </w:rPr>
        <w:t>If</w:t>
      </w:r>
      <w:r>
        <w:rPr>
          <w:spacing w:val="-2"/>
          <w:sz w:val="18"/>
        </w:rPr>
        <w:t xml:space="preserve"> </w:t>
      </w:r>
      <w:r>
        <w:rPr>
          <w:sz w:val="18"/>
        </w:rPr>
        <w:t>unable</w:t>
      </w:r>
      <w:r>
        <w:rPr>
          <w:spacing w:val="-4"/>
          <w:sz w:val="18"/>
        </w:rPr>
        <w:t xml:space="preserve"> </w:t>
      </w:r>
      <w:r>
        <w:rPr>
          <w:sz w:val="18"/>
        </w:rPr>
        <w:t>to</w:t>
      </w:r>
      <w:r>
        <w:rPr>
          <w:spacing w:val="-2"/>
          <w:sz w:val="18"/>
        </w:rPr>
        <w:t xml:space="preserve"> </w:t>
      </w:r>
      <w:r>
        <w:rPr>
          <w:sz w:val="18"/>
        </w:rPr>
        <w:t>attend,</w:t>
      </w:r>
      <w:r>
        <w:rPr>
          <w:spacing w:val="-4"/>
          <w:sz w:val="18"/>
        </w:rPr>
        <w:t xml:space="preserve"> </w:t>
      </w:r>
      <w:r>
        <w:rPr>
          <w:sz w:val="18"/>
        </w:rPr>
        <w:t>arrange</w:t>
      </w:r>
      <w:r>
        <w:rPr>
          <w:spacing w:val="-2"/>
          <w:sz w:val="18"/>
        </w:rPr>
        <w:t xml:space="preserve"> </w:t>
      </w:r>
      <w:r>
        <w:rPr>
          <w:sz w:val="18"/>
        </w:rPr>
        <w:t>for</w:t>
      </w:r>
      <w:r>
        <w:rPr>
          <w:spacing w:val="-2"/>
          <w:sz w:val="18"/>
        </w:rPr>
        <w:t xml:space="preserve"> </w:t>
      </w:r>
      <w:r>
        <w:rPr>
          <w:sz w:val="18"/>
        </w:rPr>
        <w:t>designated</w:t>
      </w:r>
      <w:r>
        <w:rPr>
          <w:spacing w:val="-4"/>
          <w:sz w:val="18"/>
        </w:rPr>
        <w:t xml:space="preserve"> </w:t>
      </w:r>
      <w:r>
        <w:rPr>
          <w:sz w:val="18"/>
        </w:rPr>
        <w:t>alternate</w:t>
      </w:r>
      <w:r>
        <w:rPr>
          <w:spacing w:val="-2"/>
          <w:sz w:val="18"/>
        </w:rPr>
        <w:t xml:space="preserve"> </w:t>
      </w:r>
      <w:r>
        <w:rPr>
          <w:sz w:val="18"/>
        </w:rPr>
        <w:t>to</w:t>
      </w:r>
      <w:r>
        <w:rPr>
          <w:spacing w:val="-2"/>
          <w:sz w:val="18"/>
        </w:rPr>
        <w:t xml:space="preserve"> </w:t>
      </w:r>
      <w:r>
        <w:rPr>
          <w:sz w:val="18"/>
        </w:rPr>
        <w:t>attend</w:t>
      </w:r>
      <w:r>
        <w:rPr>
          <w:spacing w:val="-4"/>
          <w:sz w:val="18"/>
        </w:rPr>
        <w:t xml:space="preserve"> </w:t>
      </w:r>
      <w:r>
        <w:rPr>
          <w:sz w:val="18"/>
        </w:rPr>
        <w:t>and</w:t>
      </w:r>
      <w:r>
        <w:rPr>
          <w:spacing w:val="-4"/>
          <w:sz w:val="18"/>
        </w:rPr>
        <w:t xml:space="preserve"> </w:t>
      </w:r>
      <w:r>
        <w:rPr>
          <w:sz w:val="18"/>
        </w:rPr>
        <w:t>notify</w:t>
      </w:r>
      <w:r>
        <w:rPr>
          <w:spacing w:val="-3"/>
          <w:sz w:val="18"/>
        </w:rPr>
        <w:t xml:space="preserve"> </w:t>
      </w:r>
      <w:r>
        <w:rPr>
          <w:sz w:val="18"/>
        </w:rPr>
        <w:t>TONS</w:t>
      </w:r>
      <w:r>
        <w:rPr>
          <w:spacing w:val="-2"/>
          <w:sz w:val="18"/>
        </w:rPr>
        <w:t xml:space="preserve"> </w:t>
      </w:r>
      <w:r>
        <w:rPr>
          <w:sz w:val="18"/>
        </w:rPr>
        <w:t>chair</w:t>
      </w:r>
      <w:r>
        <w:rPr>
          <w:spacing w:val="-2"/>
          <w:sz w:val="18"/>
        </w:rPr>
        <w:t xml:space="preserve"> </w:t>
      </w:r>
      <w:r>
        <w:rPr>
          <w:sz w:val="18"/>
        </w:rPr>
        <w:t>of</w:t>
      </w:r>
      <w:r>
        <w:rPr>
          <w:spacing w:val="-2"/>
          <w:sz w:val="18"/>
        </w:rPr>
        <w:t xml:space="preserve"> </w:t>
      </w:r>
      <w:r>
        <w:rPr>
          <w:sz w:val="18"/>
        </w:rPr>
        <w:t>the substitution</w:t>
      </w:r>
    </w:p>
    <w:p w:rsidR="006505FA" w:rsidRDefault="00F52B4B">
      <w:pPr>
        <w:pStyle w:val="ListParagraph"/>
        <w:numPr>
          <w:ilvl w:val="1"/>
          <w:numId w:val="1"/>
        </w:numPr>
        <w:tabs>
          <w:tab w:val="left" w:pos="960"/>
          <w:tab w:val="left" w:pos="961"/>
        </w:tabs>
        <w:spacing w:line="240" w:lineRule="auto"/>
        <w:ind w:right="717"/>
        <w:rPr>
          <w:sz w:val="18"/>
        </w:rPr>
      </w:pPr>
      <w:r>
        <w:rPr>
          <w:sz w:val="18"/>
        </w:rPr>
        <w:t>Represent</w:t>
      </w:r>
      <w:r>
        <w:rPr>
          <w:spacing w:val="-2"/>
          <w:sz w:val="18"/>
        </w:rPr>
        <w:t xml:space="preserve"> </w:t>
      </w:r>
      <w:r>
        <w:rPr>
          <w:sz w:val="18"/>
        </w:rPr>
        <w:t>your</w:t>
      </w:r>
      <w:r>
        <w:rPr>
          <w:spacing w:val="-2"/>
          <w:sz w:val="18"/>
        </w:rPr>
        <w:t xml:space="preserve"> </w:t>
      </w:r>
      <w:r>
        <w:rPr>
          <w:sz w:val="18"/>
        </w:rPr>
        <w:t>Chapter</w:t>
      </w:r>
      <w:r>
        <w:rPr>
          <w:spacing w:val="-2"/>
          <w:sz w:val="18"/>
        </w:rPr>
        <w:t xml:space="preserve"> </w:t>
      </w:r>
      <w:r>
        <w:rPr>
          <w:sz w:val="18"/>
        </w:rPr>
        <w:t>and</w:t>
      </w:r>
      <w:r>
        <w:rPr>
          <w:spacing w:val="-4"/>
          <w:sz w:val="18"/>
        </w:rPr>
        <w:t xml:space="preserve"> </w:t>
      </w:r>
      <w:r>
        <w:rPr>
          <w:sz w:val="18"/>
        </w:rPr>
        <w:t>make</w:t>
      </w:r>
      <w:r>
        <w:rPr>
          <w:spacing w:val="-2"/>
          <w:sz w:val="18"/>
        </w:rPr>
        <w:t xml:space="preserve"> </w:t>
      </w:r>
      <w:r>
        <w:rPr>
          <w:sz w:val="18"/>
        </w:rPr>
        <w:t>decisions</w:t>
      </w:r>
      <w:r>
        <w:rPr>
          <w:spacing w:val="-2"/>
          <w:sz w:val="18"/>
        </w:rPr>
        <w:t xml:space="preserve"> </w:t>
      </w:r>
      <w:r>
        <w:rPr>
          <w:sz w:val="18"/>
        </w:rPr>
        <w:t>for</w:t>
      </w:r>
      <w:r>
        <w:rPr>
          <w:spacing w:val="-2"/>
          <w:sz w:val="18"/>
        </w:rPr>
        <w:t xml:space="preserve"> </w:t>
      </w:r>
      <w:r>
        <w:rPr>
          <w:sz w:val="18"/>
        </w:rPr>
        <w:t>the</w:t>
      </w:r>
      <w:r>
        <w:rPr>
          <w:spacing w:val="-2"/>
          <w:sz w:val="18"/>
        </w:rPr>
        <w:t xml:space="preserve"> </w:t>
      </w:r>
      <w:r>
        <w:rPr>
          <w:sz w:val="18"/>
        </w:rPr>
        <w:t>Chapter</w:t>
      </w:r>
      <w:r>
        <w:rPr>
          <w:spacing w:val="-2"/>
          <w:sz w:val="18"/>
        </w:rPr>
        <w:t xml:space="preserve"> </w:t>
      </w:r>
      <w:r>
        <w:rPr>
          <w:sz w:val="18"/>
        </w:rPr>
        <w:t>based</w:t>
      </w:r>
      <w:r>
        <w:rPr>
          <w:spacing w:val="-2"/>
          <w:sz w:val="18"/>
        </w:rPr>
        <w:t xml:space="preserve"> </w:t>
      </w:r>
      <w:r>
        <w:rPr>
          <w:sz w:val="18"/>
        </w:rPr>
        <w:t>on</w:t>
      </w:r>
      <w:r>
        <w:rPr>
          <w:spacing w:val="-2"/>
          <w:sz w:val="18"/>
        </w:rPr>
        <w:t xml:space="preserve"> </w:t>
      </w:r>
      <w:r>
        <w:rPr>
          <w:sz w:val="18"/>
        </w:rPr>
        <w:t>the</w:t>
      </w:r>
      <w:r>
        <w:rPr>
          <w:spacing w:val="-4"/>
          <w:sz w:val="18"/>
        </w:rPr>
        <w:t xml:space="preserve"> </w:t>
      </w:r>
      <w:r>
        <w:rPr>
          <w:sz w:val="18"/>
        </w:rPr>
        <w:t>common</w:t>
      </w:r>
      <w:r>
        <w:rPr>
          <w:spacing w:val="-2"/>
          <w:sz w:val="18"/>
        </w:rPr>
        <w:t xml:space="preserve"> </w:t>
      </w:r>
      <w:r>
        <w:rPr>
          <w:sz w:val="18"/>
        </w:rPr>
        <w:t>good</w:t>
      </w:r>
      <w:r>
        <w:rPr>
          <w:spacing w:val="-4"/>
          <w:sz w:val="18"/>
        </w:rPr>
        <w:t xml:space="preserve"> </w:t>
      </w:r>
      <w:r>
        <w:rPr>
          <w:sz w:val="18"/>
        </w:rPr>
        <w:t>of</w:t>
      </w:r>
      <w:r>
        <w:rPr>
          <w:spacing w:val="-2"/>
          <w:sz w:val="18"/>
        </w:rPr>
        <w:t xml:space="preserve"> </w:t>
      </w:r>
      <w:r>
        <w:rPr>
          <w:sz w:val="18"/>
        </w:rPr>
        <w:t>the</w:t>
      </w:r>
      <w:r>
        <w:rPr>
          <w:spacing w:val="-4"/>
          <w:sz w:val="18"/>
        </w:rPr>
        <w:t xml:space="preserve"> </w:t>
      </w:r>
      <w:r>
        <w:rPr>
          <w:sz w:val="18"/>
        </w:rPr>
        <w:t>Joint Venture and the MPISEC</w:t>
      </w:r>
      <w:r>
        <w:rPr>
          <w:spacing w:val="-5"/>
          <w:sz w:val="18"/>
        </w:rPr>
        <w:t xml:space="preserve"> </w:t>
      </w:r>
      <w:r>
        <w:rPr>
          <w:sz w:val="18"/>
        </w:rPr>
        <w:t>conference</w:t>
      </w:r>
    </w:p>
    <w:p w:rsidR="006505FA" w:rsidRDefault="00F52B4B">
      <w:pPr>
        <w:pStyle w:val="ListParagraph"/>
        <w:numPr>
          <w:ilvl w:val="1"/>
          <w:numId w:val="1"/>
        </w:numPr>
        <w:tabs>
          <w:tab w:val="left" w:pos="960"/>
          <w:tab w:val="left" w:pos="961"/>
        </w:tabs>
        <w:spacing w:line="220" w:lineRule="exact"/>
        <w:rPr>
          <w:sz w:val="18"/>
        </w:rPr>
      </w:pPr>
      <w:r>
        <w:rPr>
          <w:sz w:val="18"/>
        </w:rPr>
        <w:t>Perform all TONS assigned</w:t>
      </w:r>
      <w:r>
        <w:rPr>
          <w:spacing w:val="-4"/>
          <w:sz w:val="18"/>
        </w:rPr>
        <w:t xml:space="preserve"> </w:t>
      </w:r>
      <w:r>
        <w:rPr>
          <w:sz w:val="18"/>
        </w:rPr>
        <w:t>responsibilities</w:t>
      </w:r>
    </w:p>
    <w:p w:rsidR="006505FA" w:rsidRDefault="006505FA">
      <w:pPr>
        <w:pStyle w:val="BodyText"/>
        <w:spacing w:before="6" w:line="240" w:lineRule="auto"/>
        <w:ind w:left="0" w:firstLine="0"/>
        <w:rPr>
          <w:sz w:val="17"/>
        </w:rPr>
      </w:pPr>
    </w:p>
    <w:p w:rsidR="006505FA" w:rsidRDefault="00F52B4B">
      <w:pPr>
        <w:ind w:left="240"/>
        <w:rPr>
          <w:sz w:val="18"/>
        </w:rPr>
      </w:pPr>
      <w:r>
        <w:rPr>
          <w:i/>
          <w:sz w:val="18"/>
        </w:rPr>
        <w:t xml:space="preserve">Reports to: </w:t>
      </w:r>
      <w:r>
        <w:rPr>
          <w:sz w:val="18"/>
        </w:rPr>
        <w:t>Office of the President</w:t>
      </w:r>
    </w:p>
    <w:p w:rsidR="006505FA" w:rsidRDefault="00F52B4B">
      <w:pPr>
        <w:spacing w:before="2"/>
        <w:ind w:left="290"/>
        <w:rPr>
          <w:i/>
          <w:sz w:val="18"/>
        </w:rPr>
      </w:pPr>
      <w:r>
        <w:rPr>
          <w:i/>
          <w:sz w:val="18"/>
        </w:rPr>
        <w:t>Time Commitment:</w:t>
      </w:r>
    </w:p>
    <w:p w:rsidR="006505FA" w:rsidRDefault="00F52B4B">
      <w:pPr>
        <w:pStyle w:val="ListParagraph"/>
        <w:numPr>
          <w:ilvl w:val="1"/>
          <w:numId w:val="1"/>
        </w:numPr>
        <w:tabs>
          <w:tab w:val="left" w:pos="960"/>
          <w:tab w:val="left" w:pos="961"/>
        </w:tabs>
        <w:spacing w:before="1"/>
        <w:rPr>
          <w:sz w:val="18"/>
        </w:rPr>
      </w:pPr>
      <w:r>
        <w:rPr>
          <w:sz w:val="18"/>
        </w:rPr>
        <w:t>Regular attendance at monthly meetings and Board</w:t>
      </w:r>
      <w:r>
        <w:rPr>
          <w:spacing w:val="-11"/>
          <w:sz w:val="18"/>
        </w:rPr>
        <w:t xml:space="preserve"> </w:t>
      </w:r>
      <w:r>
        <w:rPr>
          <w:sz w:val="18"/>
        </w:rPr>
        <w:t>meetings</w:t>
      </w:r>
    </w:p>
    <w:p w:rsidR="006505FA" w:rsidRDefault="00F52B4B">
      <w:pPr>
        <w:pStyle w:val="ListParagraph"/>
        <w:numPr>
          <w:ilvl w:val="1"/>
          <w:numId w:val="1"/>
        </w:numPr>
        <w:tabs>
          <w:tab w:val="left" w:pos="960"/>
          <w:tab w:val="left" w:pos="961"/>
        </w:tabs>
        <w:spacing w:line="218" w:lineRule="exact"/>
        <w:rPr>
          <w:sz w:val="18"/>
        </w:rPr>
      </w:pPr>
      <w:r>
        <w:rPr>
          <w:sz w:val="18"/>
        </w:rPr>
        <w:t>Attendance at Board</w:t>
      </w:r>
      <w:r>
        <w:rPr>
          <w:spacing w:val="-1"/>
          <w:sz w:val="18"/>
        </w:rPr>
        <w:t xml:space="preserve"> </w:t>
      </w:r>
      <w:r>
        <w:rPr>
          <w:sz w:val="18"/>
        </w:rPr>
        <w:t>retreats</w:t>
      </w:r>
    </w:p>
    <w:p w:rsidR="006505FA" w:rsidRDefault="00F52B4B">
      <w:pPr>
        <w:pStyle w:val="ListParagraph"/>
        <w:numPr>
          <w:ilvl w:val="1"/>
          <w:numId w:val="1"/>
        </w:numPr>
        <w:tabs>
          <w:tab w:val="left" w:pos="960"/>
          <w:tab w:val="left" w:pos="961"/>
        </w:tabs>
        <w:rPr>
          <w:sz w:val="18"/>
        </w:rPr>
      </w:pPr>
      <w:r>
        <w:rPr>
          <w:sz w:val="18"/>
        </w:rPr>
        <w:t>Attendance at all official chapter activities and</w:t>
      </w:r>
      <w:r>
        <w:rPr>
          <w:spacing w:val="-2"/>
          <w:sz w:val="18"/>
        </w:rPr>
        <w:t xml:space="preserve"> </w:t>
      </w:r>
      <w:r>
        <w:rPr>
          <w:sz w:val="18"/>
        </w:rPr>
        <w:t>functions</w:t>
      </w:r>
    </w:p>
    <w:sectPr w:rsidR="006505FA">
      <w:pgSz w:w="12240" w:h="15840"/>
      <w:pgMar w:top="1360" w:right="13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numFmt w:val="bullet"/>
      <w:lvlText w:val=""/>
      <w:lvlJc w:val="left"/>
      <w:pPr>
        <w:tabs>
          <w:tab w:val="num" w:pos="0"/>
        </w:tabs>
        <w:ind w:left="960" w:hanging="360"/>
      </w:pPr>
      <w:rPr>
        <w:rFonts w:ascii="Symbol" w:hAnsi="Symbol" w:cs="Symbol"/>
        <w:w w:val="100"/>
        <w:sz w:val="18"/>
        <w:szCs w:val="18"/>
        <w:lang w:val="en-US" w:eastAsia="en-US" w:bidi="en-US"/>
      </w:rPr>
    </w:lvl>
    <w:lvl w:ilvl="1">
      <w:numFmt w:val="bullet"/>
      <w:lvlText w:val=""/>
      <w:lvlJc w:val="left"/>
      <w:pPr>
        <w:tabs>
          <w:tab w:val="num" w:pos="0"/>
        </w:tabs>
        <w:ind w:left="1320" w:hanging="360"/>
      </w:pPr>
      <w:rPr>
        <w:rFonts w:ascii="Symbol" w:hAnsi="Symbol" w:cs="Symbol"/>
        <w:w w:val="100"/>
        <w:sz w:val="18"/>
        <w:szCs w:val="18"/>
        <w:lang w:val="en-US" w:eastAsia="en-US" w:bidi="en-US"/>
      </w:rPr>
    </w:lvl>
    <w:lvl w:ilvl="2">
      <w:numFmt w:val="bullet"/>
      <w:lvlText w:val=""/>
      <w:lvlJc w:val="left"/>
      <w:pPr>
        <w:tabs>
          <w:tab w:val="num" w:pos="0"/>
        </w:tabs>
        <w:ind w:left="1680" w:hanging="360"/>
      </w:pPr>
      <w:rPr>
        <w:rFonts w:ascii="Symbol" w:hAnsi="Symbol"/>
        <w:lang w:val="en-US" w:eastAsia="en-US" w:bidi="en-US"/>
      </w:rPr>
    </w:lvl>
    <w:lvl w:ilvl="3">
      <w:numFmt w:val="bullet"/>
      <w:lvlText w:val=""/>
      <w:lvlJc w:val="left"/>
      <w:pPr>
        <w:tabs>
          <w:tab w:val="num" w:pos="0"/>
        </w:tabs>
        <w:ind w:left="2682" w:hanging="360"/>
      </w:pPr>
      <w:rPr>
        <w:rFonts w:ascii="Symbol" w:hAnsi="Symbol"/>
        <w:lang w:val="en-US" w:eastAsia="en-US" w:bidi="en-US"/>
      </w:rPr>
    </w:lvl>
    <w:lvl w:ilvl="4">
      <w:numFmt w:val="bullet"/>
      <w:lvlText w:val=""/>
      <w:lvlJc w:val="left"/>
      <w:pPr>
        <w:tabs>
          <w:tab w:val="num" w:pos="0"/>
        </w:tabs>
        <w:ind w:left="3685" w:hanging="360"/>
      </w:pPr>
      <w:rPr>
        <w:rFonts w:ascii="Symbol" w:hAnsi="Symbol"/>
        <w:lang w:val="en-US" w:eastAsia="en-US" w:bidi="en-US"/>
      </w:rPr>
    </w:lvl>
    <w:lvl w:ilvl="5">
      <w:numFmt w:val="bullet"/>
      <w:lvlText w:val=""/>
      <w:lvlJc w:val="left"/>
      <w:pPr>
        <w:tabs>
          <w:tab w:val="num" w:pos="0"/>
        </w:tabs>
        <w:ind w:left="4687" w:hanging="360"/>
      </w:pPr>
      <w:rPr>
        <w:rFonts w:ascii="Symbol" w:hAnsi="Symbol"/>
        <w:lang w:val="en-US" w:eastAsia="en-US" w:bidi="en-US"/>
      </w:rPr>
    </w:lvl>
    <w:lvl w:ilvl="6">
      <w:numFmt w:val="bullet"/>
      <w:lvlText w:val=""/>
      <w:lvlJc w:val="left"/>
      <w:pPr>
        <w:tabs>
          <w:tab w:val="num" w:pos="0"/>
        </w:tabs>
        <w:ind w:left="5690" w:hanging="360"/>
      </w:pPr>
      <w:rPr>
        <w:rFonts w:ascii="Symbol" w:hAnsi="Symbol"/>
        <w:lang w:val="en-US" w:eastAsia="en-US" w:bidi="en-US"/>
      </w:rPr>
    </w:lvl>
    <w:lvl w:ilvl="7">
      <w:numFmt w:val="bullet"/>
      <w:lvlText w:val=""/>
      <w:lvlJc w:val="left"/>
      <w:pPr>
        <w:tabs>
          <w:tab w:val="num" w:pos="0"/>
        </w:tabs>
        <w:ind w:left="6692" w:hanging="360"/>
      </w:pPr>
      <w:rPr>
        <w:rFonts w:ascii="Symbol" w:hAnsi="Symbol"/>
        <w:lang w:val="en-US" w:eastAsia="en-US" w:bidi="en-US"/>
      </w:rPr>
    </w:lvl>
    <w:lvl w:ilvl="8">
      <w:numFmt w:val="bullet"/>
      <w:lvlText w:val=""/>
      <w:lvlJc w:val="left"/>
      <w:pPr>
        <w:tabs>
          <w:tab w:val="num" w:pos="0"/>
        </w:tabs>
        <w:ind w:left="7695" w:hanging="360"/>
      </w:pPr>
      <w:rPr>
        <w:rFonts w:ascii="Symbol" w:hAnsi="Symbol"/>
        <w:lang w:val="en-US" w:eastAsia="en-US" w:bidi="en-US"/>
      </w:rPr>
    </w:lvl>
  </w:abstractNum>
  <w:abstractNum w:abstractNumId="2" w15:restartNumberingAfterBreak="0">
    <w:nsid w:val="00000003"/>
    <w:multiLevelType w:val="multilevel"/>
    <w:tmpl w:val="00000003"/>
    <w:name w:val="WWNum17"/>
    <w:lvl w:ilvl="0">
      <w:numFmt w:val="bullet"/>
      <w:lvlText w:val=""/>
      <w:lvlJc w:val="left"/>
      <w:pPr>
        <w:tabs>
          <w:tab w:val="num" w:pos="0"/>
        </w:tabs>
        <w:ind w:left="827" w:hanging="360"/>
      </w:pPr>
      <w:rPr>
        <w:rFonts w:ascii="Symbol" w:hAnsi="Symbol" w:cs="Symbol"/>
        <w:w w:val="100"/>
        <w:sz w:val="18"/>
        <w:szCs w:val="18"/>
        <w:lang w:val="en-US" w:eastAsia="en-US" w:bidi="en-US"/>
      </w:rPr>
    </w:lvl>
    <w:lvl w:ilvl="1">
      <w:numFmt w:val="bullet"/>
      <w:lvlText w:val=""/>
      <w:lvlJc w:val="left"/>
      <w:pPr>
        <w:tabs>
          <w:tab w:val="num" w:pos="0"/>
        </w:tabs>
        <w:ind w:left="1179" w:hanging="360"/>
      </w:pPr>
      <w:rPr>
        <w:rFonts w:ascii="Symbol" w:hAnsi="Symbol"/>
        <w:lang w:val="en-US" w:eastAsia="en-US" w:bidi="en-US"/>
      </w:rPr>
    </w:lvl>
    <w:lvl w:ilvl="2">
      <w:numFmt w:val="bullet"/>
      <w:lvlText w:val=""/>
      <w:lvlJc w:val="left"/>
      <w:pPr>
        <w:tabs>
          <w:tab w:val="num" w:pos="0"/>
        </w:tabs>
        <w:ind w:left="1539" w:hanging="360"/>
      </w:pPr>
      <w:rPr>
        <w:rFonts w:ascii="Symbol" w:hAnsi="Symbol"/>
        <w:lang w:val="en-US" w:eastAsia="en-US" w:bidi="en-US"/>
      </w:rPr>
    </w:lvl>
    <w:lvl w:ilvl="3">
      <w:numFmt w:val="bullet"/>
      <w:lvlText w:val=""/>
      <w:lvlJc w:val="left"/>
      <w:pPr>
        <w:tabs>
          <w:tab w:val="num" w:pos="0"/>
        </w:tabs>
        <w:ind w:left="1899" w:hanging="360"/>
      </w:pPr>
      <w:rPr>
        <w:rFonts w:ascii="Symbol" w:hAnsi="Symbol"/>
        <w:lang w:val="en-US" w:eastAsia="en-US" w:bidi="en-US"/>
      </w:rPr>
    </w:lvl>
    <w:lvl w:ilvl="4">
      <w:numFmt w:val="bullet"/>
      <w:lvlText w:val=""/>
      <w:lvlJc w:val="left"/>
      <w:pPr>
        <w:tabs>
          <w:tab w:val="num" w:pos="0"/>
        </w:tabs>
        <w:ind w:left="2259" w:hanging="360"/>
      </w:pPr>
      <w:rPr>
        <w:rFonts w:ascii="Symbol" w:hAnsi="Symbol"/>
        <w:lang w:val="en-US" w:eastAsia="en-US" w:bidi="en-US"/>
      </w:rPr>
    </w:lvl>
    <w:lvl w:ilvl="5">
      <w:numFmt w:val="bullet"/>
      <w:lvlText w:val=""/>
      <w:lvlJc w:val="left"/>
      <w:pPr>
        <w:tabs>
          <w:tab w:val="num" w:pos="0"/>
        </w:tabs>
        <w:ind w:left="2619" w:hanging="360"/>
      </w:pPr>
      <w:rPr>
        <w:rFonts w:ascii="Symbol" w:hAnsi="Symbol"/>
        <w:lang w:val="en-US" w:eastAsia="en-US" w:bidi="en-US"/>
      </w:rPr>
    </w:lvl>
    <w:lvl w:ilvl="6">
      <w:numFmt w:val="bullet"/>
      <w:lvlText w:val=""/>
      <w:lvlJc w:val="left"/>
      <w:pPr>
        <w:tabs>
          <w:tab w:val="num" w:pos="0"/>
        </w:tabs>
        <w:ind w:left="2979" w:hanging="360"/>
      </w:pPr>
      <w:rPr>
        <w:rFonts w:ascii="Symbol" w:hAnsi="Symbol"/>
        <w:lang w:val="en-US" w:eastAsia="en-US" w:bidi="en-US"/>
      </w:rPr>
    </w:lvl>
    <w:lvl w:ilvl="7">
      <w:numFmt w:val="bullet"/>
      <w:lvlText w:val=""/>
      <w:lvlJc w:val="left"/>
      <w:pPr>
        <w:tabs>
          <w:tab w:val="num" w:pos="0"/>
        </w:tabs>
        <w:ind w:left="3339" w:hanging="360"/>
      </w:pPr>
      <w:rPr>
        <w:rFonts w:ascii="Symbol" w:hAnsi="Symbol"/>
        <w:lang w:val="en-US" w:eastAsia="en-US" w:bidi="en-US"/>
      </w:rPr>
    </w:lvl>
    <w:lvl w:ilvl="8">
      <w:numFmt w:val="bullet"/>
      <w:lvlText w:val=""/>
      <w:lvlJc w:val="left"/>
      <w:pPr>
        <w:tabs>
          <w:tab w:val="num" w:pos="0"/>
        </w:tabs>
        <w:ind w:left="3699" w:hanging="360"/>
      </w:pPr>
      <w:rPr>
        <w:rFonts w:ascii="Symbol" w:hAnsi="Symbol"/>
        <w:lang w:val="en-US" w:eastAsia="en-US" w:bidi="en-US"/>
      </w:rPr>
    </w:lvl>
  </w:abstractNum>
  <w:abstractNum w:abstractNumId="3" w15:restartNumberingAfterBreak="0">
    <w:nsid w:val="00000004"/>
    <w:multiLevelType w:val="multilevel"/>
    <w:tmpl w:val="00000004"/>
    <w:name w:val="WWNum18"/>
    <w:lvl w:ilvl="0">
      <w:numFmt w:val="bullet"/>
      <w:lvlText w:val=""/>
      <w:lvlJc w:val="left"/>
      <w:pPr>
        <w:tabs>
          <w:tab w:val="num" w:pos="0"/>
        </w:tabs>
        <w:ind w:left="827" w:hanging="361"/>
      </w:pPr>
      <w:rPr>
        <w:rFonts w:ascii="Symbol" w:hAnsi="Symbol" w:cs="Symbol"/>
        <w:w w:val="100"/>
        <w:sz w:val="18"/>
        <w:szCs w:val="18"/>
        <w:lang w:val="en-US" w:eastAsia="en-US" w:bidi="en-US"/>
      </w:rPr>
    </w:lvl>
    <w:lvl w:ilvl="1">
      <w:numFmt w:val="bullet"/>
      <w:lvlText w:val=""/>
      <w:lvlJc w:val="left"/>
      <w:pPr>
        <w:tabs>
          <w:tab w:val="num" w:pos="0"/>
        </w:tabs>
        <w:ind w:left="1179" w:hanging="361"/>
      </w:pPr>
      <w:rPr>
        <w:rFonts w:ascii="Symbol" w:hAnsi="Symbol"/>
        <w:lang w:val="en-US" w:eastAsia="en-US" w:bidi="en-US"/>
      </w:rPr>
    </w:lvl>
    <w:lvl w:ilvl="2">
      <w:numFmt w:val="bullet"/>
      <w:lvlText w:val=""/>
      <w:lvlJc w:val="left"/>
      <w:pPr>
        <w:tabs>
          <w:tab w:val="num" w:pos="0"/>
        </w:tabs>
        <w:ind w:left="1539" w:hanging="361"/>
      </w:pPr>
      <w:rPr>
        <w:rFonts w:ascii="Symbol" w:hAnsi="Symbol"/>
        <w:lang w:val="en-US" w:eastAsia="en-US" w:bidi="en-US"/>
      </w:rPr>
    </w:lvl>
    <w:lvl w:ilvl="3">
      <w:numFmt w:val="bullet"/>
      <w:lvlText w:val=""/>
      <w:lvlJc w:val="left"/>
      <w:pPr>
        <w:tabs>
          <w:tab w:val="num" w:pos="0"/>
        </w:tabs>
        <w:ind w:left="1899" w:hanging="361"/>
      </w:pPr>
      <w:rPr>
        <w:rFonts w:ascii="Symbol" w:hAnsi="Symbol"/>
        <w:lang w:val="en-US" w:eastAsia="en-US" w:bidi="en-US"/>
      </w:rPr>
    </w:lvl>
    <w:lvl w:ilvl="4">
      <w:numFmt w:val="bullet"/>
      <w:lvlText w:val=""/>
      <w:lvlJc w:val="left"/>
      <w:pPr>
        <w:tabs>
          <w:tab w:val="num" w:pos="0"/>
        </w:tabs>
        <w:ind w:left="2259" w:hanging="361"/>
      </w:pPr>
      <w:rPr>
        <w:rFonts w:ascii="Symbol" w:hAnsi="Symbol"/>
        <w:lang w:val="en-US" w:eastAsia="en-US" w:bidi="en-US"/>
      </w:rPr>
    </w:lvl>
    <w:lvl w:ilvl="5">
      <w:numFmt w:val="bullet"/>
      <w:lvlText w:val=""/>
      <w:lvlJc w:val="left"/>
      <w:pPr>
        <w:tabs>
          <w:tab w:val="num" w:pos="0"/>
        </w:tabs>
        <w:ind w:left="2619" w:hanging="361"/>
      </w:pPr>
      <w:rPr>
        <w:rFonts w:ascii="Symbol" w:hAnsi="Symbol"/>
        <w:lang w:val="en-US" w:eastAsia="en-US" w:bidi="en-US"/>
      </w:rPr>
    </w:lvl>
    <w:lvl w:ilvl="6">
      <w:numFmt w:val="bullet"/>
      <w:lvlText w:val=""/>
      <w:lvlJc w:val="left"/>
      <w:pPr>
        <w:tabs>
          <w:tab w:val="num" w:pos="0"/>
        </w:tabs>
        <w:ind w:left="2979" w:hanging="361"/>
      </w:pPr>
      <w:rPr>
        <w:rFonts w:ascii="Symbol" w:hAnsi="Symbol"/>
        <w:lang w:val="en-US" w:eastAsia="en-US" w:bidi="en-US"/>
      </w:rPr>
    </w:lvl>
    <w:lvl w:ilvl="7">
      <w:numFmt w:val="bullet"/>
      <w:lvlText w:val=""/>
      <w:lvlJc w:val="left"/>
      <w:pPr>
        <w:tabs>
          <w:tab w:val="num" w:pos="0"/>
        </w:tabs>
        <w:ind w:left="3339" w:hanging="361"/>
      </w:pPr>
      <w:rPr>
        <w:rFonts w:ascii="Symbol" w:hAnsi="Symbol"/>
        <w:lang w:val="en-US" w:eastAsia="en-US" w:bidi="en-US"/>
      </w:rPr>
    </w:lvl>
    <w:lvl w:ilvl="8">
      <w:numFmt w:val="bullet"/>
      <w:lvlText w:val=""/>
      <w:lvlJc w:val="left"/>
      <w:pPr>
        <w:tabs>
          <w:tab w:val="num" w:pos="0"/>
        </w:tabs>
        <w:ind w:left="3699" w:hanging="361"/>
      </w:pPr>
      <w:rPr>
        <w:rFonts w:ascii="Symbol" w:hAnsi="Symbol"/>
        <w:lang w:val="en-US" w:eastAsia="en-US" w:bidi="en-US"/>
      </w:rPr>
    </w:lvl>
  </w:abstractNum>
  <w:abstractNum w:abstractNumId="4" w15:restartNumberingAfterBreak="0">
    <w:nsid w:val="00000005"/>
    <w:multiLevelType w:val="multilevel"/>
    <w:tmpl w:val="00000005"/>
    <w:name w:val="WWNum25"/>
    <w:lvl w:ilvl="0">
      <w:numFmt w:val="bullet"/>
      <w:lvlText w:val=""/>
      <w:lvlJc w:val="left"/>
      <w:pPr>
        <w:tabs>
          <w:tab w:val="num" w:pos="0"/>
        </w:tabs>
        <w:ind w:left="827" w:hanging="360"/>
      </w:pPr>
      <w:rPr>
        <w:rFonts w:ascii="Symbol" w:hAnsi="Symbol" w:cs="Symbol"/>
        <w:w w:val="100"/>
        <w:sz w:val="18"/>
        <w:szCs w:val="18"/>
        <w:lang w:val="en-US" w:eastAsia="en-US" w:bidi="en-US"/>
      </w:rPr>
    </w:lvl>
    <w:lvl w:ilvl="1">
      <w:numFmt w:val="bullet"/>
      <w:lvlText w:val=""/>
      <w:lvlJc w:val="left"/>
      <w:pPr>
        <w:tabs>
          <w:tab w:val="num" w:pos="0"/>
        </w:tabs>
        <w:ind w:left="1179" w:hanging="360"/>
      </w:pPr>
      <w:rPr>
        <w:rFonts w:ascii="Symbol" w:hAnsi="Symbol"/>
        <w:lang w:val="en-US" w:eastAsia="en-US" w:bidi="en-US"/>
      </w:rPr>
    </w:lvl>
    <w:lvl w:ilvl="2">
      <w:numFmt w:val="bullet"/>
      <w:lvlText w:val=""/>
      <w:lvlJc w:val="left"/>
      <w:pPr>
        <w:tabs>
          <w:tab w:val="num" w:pos="0"/>
        </w:tabs>
        <w:ind w:left="1539" w:hanging="360"/>
      </w:pPr>
      <w:rPr>
        <w:rFonts w:ascii="Symbol" w:hAnsi="Symbol"/>
        <w:lang w:val="en-US" w:eastAsia="en-US" w:bidi="en-US"/>
      </w:rPr>
    </w:lvl>
    <w:lvl w:ilvl="3">
      <w:numFmt w:val="bullet"/>
      <w:lvlText w:val=""/>
      <w:lvlJc w:val="left"/>
      <w:pPr>
        <w:tabs>
          <w:tab w:val="num" w:pos="0"/>
        </w:tabs>
        <w:ind w:left="1899" w:hanging="360"/>
      </w:pPr>
      <w:rPr>
        <w:rFonts w:ascii="Symbol" w:hAnsi="Symbol"/>
        <w:lang w:val="en-US" w:eastAsia="en-US" w:bidi="en-US"/>
      </w:rPr>
    </w:lvl>
    <w:lvl w:ilvl="4">
      <w:numFmt w:val="bullet"/>
      <w:lvlText w:val=""/>
      <w:lvlJc w:val="left"/>
      <w:pPr>
        <w:tabs>
          <w:tab w:val="num" w:pos="0"/>
        </w:tabs>
        <w:ind w:left="2259" w:hanging="360"/>
      </w:pPr>
      <w:rPr>
        <w:rFonts w:ascii="Symbol" w:hAnsi="Symbol"/>
        <w:lang w:val="en-US" w:eastAsia="en-US" w:bidi="en-US"/>
      </w:rPr>
    </w:lvl>
    <w:lvl w:ilvl="5">
      <w:numFmt w:val="bullet"/>
      <w:lvlText w:val=""/>
      <w:lvlJc w:val="left"/>
      <w:pPr>
        <w:tabs>
          <w:tab w:val="num" w:pos="0"/>
        </w:tabs>
        <w:ind w:left="2619" w:hanging="360"/>
      </w:pPr>
      <w:rPr>
        <w:rFonts w:ascii="Symbol" w:hAnsi="Symbol"/>
        <w:lang w:val="en-US" w:eastAsia="en-US" w:bidi="en-US"/>
      </w:rPr>
    </w:lvl>
    <w:lvl w:ilvl="6">
      <w:numFmt w:val="bullet"/>
      <w:lvlText w:val=""/>
      <w:lvlJc w:val="left"/>
      <w:pPr>
        <w:tabs>
          <w:tab w:val="num" w:pos="0"/>
        </w:tabs>
        <w:ind w:left="2979" w:hanging="360"/>
      </w:pPr>
      <w:rPr>
        <w:rFonts w:ascii="Symbol" w:hAnsi="Symbol"/>
        <w:lang w:val="en-US" w:eastAsia="en-US" w:bidi="en-US"/>
      </w:rPr>
    </w:lvl>
    <w:lvl w:ilvl="7">
      <w:numFmt w:val="bullet"/>
      <w:lvlText w:val=""/>
      <w:lvlJc w:val="left"/>
      <w:pPr>
        <w:tabs>
          <w:tab w:val="num" w:pos="0"/>
        </w:tabs>
        <w:ind w:left="3339" w:hanging="360"/>
      </w:pPr>
      <w:rPr>
        <w:rFonts w:ascii="Symbol" w:hAnsi="Symbol"/>
        <w:lang w:val="en-US" w:eastAsia="en-US" w:bidi="en-US"/>
      </w:rPr>
    </w:lvl>
    <w:lvl w:ilvl="8">
      <w:numFmt w:val="bullet"/>
      <w:lvlText w:val=""/>
      <w:lvlJc w:val="left"/>
      <w:pPr>
        <w:tabs>
          <w:tab w:val="num" w:pos="0"/>
        </w:tabs>
        <w:ind w:left="3699" w:hanging="360"/>
      </w:pPr>
      <w:rPr>
        <w:rFonts w:ascii="Symbol" w:hAnsi="Symbol"/>
        <w:lang w:val="en-US" w:eastAsia="en-US" w:bidi="en-US"/>
      </w:rPr>
    </w:lvl>
  </w:abstractNum>
  <w:abstractNum w:abstractNumId="5" w15:restartNumberingAfterBreak="0">
    <w:nsid w:val="00000006"/>
    <w:multiLevelType w:val="multilevel"/>
    <w:tmpl w:val="00000006"/>
    <w:name w:val="WWNum26"/>
    <w:lvl w:ilvl="0">
      <w:numFmt w:val="bullet"/>
      <w:lvlText w:val=""/>
      <w:lvlJc w:val="left"/>
      <w:pPr>
        <w:tabs>
          <w:tab w:val="num" w:pos="0"/>
        </w:tabs>
        <w:ind w:left="827" w:hanging="361"/>
      </w:pPr>
      <w:rPr>
        <w:rFonts w:ascii="Symbol" w:hAnsi="Symbol" w:cs="Symbol"/>
        <w:w w:val="100"/>
        <w:sz w:val="18"/>
        <w:szCs w:val="18"/>
        <w:lang w:val="en-US" w:eastAsia="en-US" w:bidi="en-US"/>
      </w:rPr>
    </w:lvl>
    <w:lvl w:ilvl="1">
      <w:numFmt w:val="bullet"/>
      <w:lvlText w:val=""/>
      <w:lvlJc w:val="left"/>
      <w:pPr>
        <w:tabs>
          <w:tab w:val="num" w:pos="0"/>
        </w:tabs>
        <w:ind w:left="1179" w:hanging="361"/>
      </w:pPr>
      <w:rPr>
        <w:rFonts w:ascii="Symbol" w:hAnsi="Symbol"/>
        <w:lang w:val="en-US" w:eastAsia="en-US" w:bidi="en-US"/>
      </w:rPr>
    </w:lvl>
    <w:lvl w:ilvl="2">
      <w:numFmt w:val="bullet"/>
      <w:lvlText w:val=""/>
      <w:lvlJc w:val="left"/>
      <w:pPr>
        <w:tabs>
          <w:tab w:val="num" w:pos="0"/>
        </w:tabs>
        <w:ind w:left="1539" w:hanging="361"/>
      </w:pPr>
      <w:rPr>
        <w:rFonts w:ascii="Symbol" w:hAnsi="Symbol"/>
        <w:lang w:val="en-US" w:eastAsia="en-US" w:bidi="en-US"/>
      </w:rPr>
    </w:lvl>
    <w:lvl w:ilvl="3">
      <w:numFmt w:val="bullet"/>
      <w:lvlText w:val=""/>
      <w:lvlJc w:val="left"/>
      <w:pPr>
        <w:tabs>
          <w:tab w:val="num" w:pos="0"/>
        </w:tabs>
        <w:ind w:left="1899" w:hanging="361"/>
      </w:pPr>
      <w:rPr>
        <w:rFonts w:ascii="Symbol" w:hAnsi="Symbol"/>
        <w:lang w:val="en-US" w:eastAsia="en-US" w:bidi="en-US"/>
      </w:rPr>
    </w:lvl>
    <w:lvl w:ilvl="4">
      <w:numFmt w:val="bullet"/>
      <w:lvlText w:val=""/>
      <w:lvlJc w:val="left"/>
      <w:pPr>
        <w:tabs>
          <w:tab w:val="num" w:pos="0"/>
        </w:tabs>
        <w:ind w:left="2259" w:hanging="361"/>
      </w:pPr>
      <w:rPr>
        <w:rFonts w:ascii="Symbol" w:hAnsi="Symbol"/>
        <w:lang w:val="en-US" w:eastAsia="en-US" w:bidi="en-US"/>
      </w:rPr>
    </w:lvl>
    <w:lvl w:ilvl="5">
      <w:numFmt w:val="bullet"/>
      <w:lvlText w:val=""/>
      <w:lvlJc w:val="left"/>
      <w:pPr>
        <w:tabs>
          <w:tab w:val="num" w:pos="0"/>
        </w:tabs>
        <w:ind w:left="2619" w:hanging="361"/>
      </w:pPr>
      <w:rPr>
        <w:rFonts w:ascii="Symbol" w:hAnsi="Symbol"/>
        <w:lang w:val="en-US" w:eastAsia="en-US" w:bidi="en-US"/>
      </w:rPr>
    </w:lvl>
    <w:lvl w:ilvl="6">
      <w:numFmt w:val="bullet"/>
      <w:lvlText w:val=""/>
      <w:lvlJc w:val="left"/>
      <w:pPr>
        <w:tabs>
          <w:tab w:val="num" w:pos="0"/>
        </w:tabs>
        <w:ind w:left="2979" w:hanging="361"/>
      </w:pPr>
      <w:rPr>
        <w:rFonts w:ascii="Symbol" w:hAnsi="Symbol"/>
        <w:lang w:val="en-US" w:eastAsia="en-US" w:bidi="en-US"/>
      </w:rPr>
    </w:lvl>
    <w:lvl w:ilvl="7">
      <w:numFmt w:val="bullet"/>
      <w:lvlText w:val=""/>
      <w:lvlJc w:val="left"/>
      <w:pPr>
        <w:tabs>
          <w:tab w:val="num" w:pos="0"/>
        </w:tabs>
        <w:ind w:left="3339" w:hanging="361"/>
      </w:pPr>
      <w:rPr>
        <w:rFonts w:ascii="Symbol" w:hAnsi="Symbol"/>
        <w:lang w:val="en-US" w:eastAsia="en-US" w:bidi="en-US"/>
      </w:rPr>
    </w:lvl>
    <w:lvl w:ilvl="8">
      <w:numFmt w:val="bullet"/>
      <w:lvlText w:val=""/>
      <w:lvlJc w:val="left"/>
      <w:pPr>
        <w:tabs>
          <w:tab w:val="num" w:pos="0"/>
        </w:tabs>
        <w:ind w:left="3699" w:hanging="361"/>
      </w:pPr>
      <w:rPr>
        <w:rFonts w:ascii="Symbol" w:hAnsi="Symbol"/>
        <w:lang w:val="en-US" w:eastAsia="en-US" w:bidi="en-US"/>
      </w:rPr>
    </w:lvl>
  </w:abstractNum>
  <w:abstractNum w:abstractNumId="6" w15:restartNumberingAfterBreak="0">
    <w:nsid w:val="0BE4561F"/>
    <w:multiLevelType w:val="hybridMultilevel"/>
    <w:tmpl w:val="7C98517E"/>
    <w:lvl w:ilvl="0" w:tplc="AFE8F8C8">
      <w:numFmt w:val="bullet"/>
      <w:lvlText w:val=""/>
      <w:lvlJc w:val="left"/>
      <w:pPr>
        <w:ind w:left="827" w:hanging="360"/>
      </w:pPr>
      <w:rPr>
        <w:rFonts w:ascii="Symbol" w:eastAsia="Symbol" w:hAnsi="Symbol" w:cs="Symbol" w:hint="default"/>
        <w:w w:val="100"/>
        <w:sz w:val="18"/>
        <w:szCs w:val="18"/>
        <w:lang w:val="en-US" w:eastAsia="en-US" w:bidi="en-US"/>
      </w:rPr>
    </w:lvl>
    <w:lvl w:ilvl="1" w:tplc="BCDE0F80">
      <w:numFmt w:val="bullet"/>
      <w:lvlText w:val="•"/>
      <w:lvlJc w:val="left"/>
      <w:pPr>
        <w:ind w:left="1179" w:hanging="360"/>
      </w:pPr>
      <w:rPr>
        <w:rFonts w:hint="default"/>
        <w:lang w:val="en-US" w:eastAsia="en-US" w:bidi="en-US"/>
      </w:rPr>
    </w:lvl>
    <w:lvl w:ilvl="2" w:tplc="EB1663FA">
      <w:numFmt w:val="bullet"/>
      <w:lvlText w:val="•"/>
      <w:lvlJc w:val="left"/>
      <w:pPr>
        <w:ind w:left="1539" w:hanging="360"/>
      </w:pPr>
      <w:rPr>
        <w:rFonts w:hint="default"/>
        <w:lang w:val="en-US" w:eastAsia="en-US" w:bidi="en-US"/>
      </w:rPr>
    </w:lvl>
    <w:lvl w:ilvl="3" w:tplc="D6A40428">
      <w:numFmt w:val="bullet"/>
      <w:lvlText w:val="•"/>
      <w:lvlJc w:val="left"/>
      <w:pPr>
        <w:ind w:left="1899" w:hanging="360"/>
      </w:pPr>
      <w:rPr>
        <w:rFonts w:hint="default"/>
        <w:lang w:val="en-US" w:eastAsia="en-US" w:bidi="en-US"/>
      </w:rPr>
    </w:lvl>
    <w:lvl w:ilvl="4" w:tplc="EDC09366">
      <w:numFmt w:val="bullet"/>
      <w:lvlText w:val="•"/>
      <w:lvlJc w:val="left"/>
      <w:pPr>
        <w:ind w:left="2259" w:hanging="360"/>
      </w:pPr>
      <w:rPr>
        <w:rFonts w:hint="default"/>
        <w:lang w:val="en-US" w:eastAsia="en-US" w:bidi="en-US"/>
      </w:rPr>
    </w:lvl>
    <w:lvl w:ilvl="5" w:tplc="2A161A9C">
      <w:numFmt w:val="bullet"/>
      <w:lvlText w:val="•"/>
      <w:lvlJc w:val="left"/>
      <w:pPr>
        <w:ind w:left="2619" w:hanging="360"/>
      </w:pPr>
      <w:rPr>
        <w:rFonts w:hint="default"/>
        <w:lang w:val="en-US" w:eastAsia="en-US" w:bidi="en-US"/>
      </w:rPr>
    </w:lvl>
    <w:lvl w:ilvl="6" w:tplc="267CF128">
      <w:numFmt w:val="bullet"/>
      <w:lvlText w:val="•"/>
      <w:lvlJc w:val="left"/>
      <w:pPr>
        <w:ind w:left="2979" w:hanging="360"/>
      </w:pPr>
      <w:rPr>
        <w:rFonts w:hint="default"/>
        <w:lang w:val="en-US" w:eastAsia="en-US" w:bidi="en-US"/>
      </w:rPr>
    </w:lvl>
    <w:lvl w:ilvl="7" w:tplc="41F6FE3C">
      <w:numFmt w:val="bullet"/>
      <w:lvlText w:val="•"/>
      <w:lvlJc w:val="left"/>
      <w:pPr>
        <w:ind w:left="3339" w:hanging="360"/>
      </w:pPr>
      <w:rPr>
        <w:rFonts w:hint="default"/>
        <w:lang w:val="en-US" w:eastAsia="en-US" w:bidi="en-US"/>
      </w:rPr>
    </w:lvl>
    <w:lvl w:ilvl="8" w:tplc="E66A35A0">
      <w:numFmt w:val="bullet"/>
      <w:lvlText w:val="•"/>
      <w:lvlJc w:val="left"/>
      <w:pPr>
        <w:ind w:left="3699" w:hanging="360"/>
      </w:pPr>
      <w:rPr>
        <w:rFonts w:hint="default"/>
        <w:lang w:val="en-US" w:eastAsia="en-US" w:bidi="en-US"/>
      </w:rPr>
    </w:lvl>
  </w:abstractNum>
  <w:abstractNum w:abstractNumId="7" w15:restartNumberingAfterBreak="0">
    <w:nsid w:val="114D7ACD"/>
    <w:multiLevelType w:val="hybridMultilevel"/>
    <w:tmpl w:val="D4E4D5D6"/>
    <w:lvl w:ilvl="0" w:tplc="1152CDBE">
      <w:numFmt w:val="bullet"/>
      <w:lvlText w:val=""/>
      <w:lvlJc w:val="left"/>
      <w:pPr>
        <w:ind w:left="827" w:hanging="361"/>
      </w:pPr>
      <w:rPr>
        <w:rFonts w:ascii="Symbol" w:eastAsia="Symbol" w:hAnsi="Symbol" w:cs="Symbol" w:hint="default"/>
        <w:w w:val="100"/>
        <w:sz w:val="18"/>
        <w:szCs w:val="18"/>
        <w:lang w:val="en-US" w:eastAsia="en-US" w:bidi="en-US"/>
      </w:rPr>
    </w:lvl>
    <w:lvl w:ilvl="1" w:tplc="75DE4C94">
      <w:numFmt w:val="bullet"/>
      <w:lvlText w:val="•"/>
      <w:lvlJc w:val="left"/>
      <w:pPr>
        <w:ind w:left="1179" w:hanging="361"/>
      </w:pPr>
      <w:rPr>
        <w:rFonts w:hint="default"/>
        <w:lang w:val="en-US" w:eastAsia="en-US" w:bidi="en-US"/>
      </w:rPr>
    </w:lvl>
    <w:lvl w:ilvl="2" w:tplc="4FAA8318">
      <w:numFmt w:val="bullet"/>
      <w:lvlText w:val="•"/>
      <w:lvlJc w:val="left"/>
      <w:pPr>
        <w:ind w:left="1539" w:hanging="361"/>
      </w:pPr>
      <w:rPr>
        <w:rFonts w:hint="default"/>
        <w:lang w:val="en-US" w:eastAsia="en-US" w:bidi="en-US"/>
      </w:rPr>
    </w:lvl>
    <w:lvl w:ilvl="3" w:tplc="AE6E3686">
      <w:numFmt w:val="bullet"/>
      <w:lvlText w:val="•"/>
      <w:lvlJc w:val="left"/>
      <w:pPr>
        <w:ind w:left="1899" w:hanging="361"/>
      </w:pPr>
      <w:rPr>
        <w:rFonts w:hint="default"/>
        <w:lang w:val="en-US" w:eastAsia="en-US" w:bidi="en-US"/>
      </w:rPr>
    </w:lvl>
    <w:lvl w:ilvl="4" w:tplc="14B01010">
      <w:numFmt w:val="bullet"/>
      <w:lvlText w:val="•"/>
      <w:lvlJc w:val="left"/>
      <w:pPr>
        <w:ind w:left="2259" w:hanging="361"/>
      </w:pPr>
      <w:rPr>
        <w:rFonts w:hint="default"/>
        <w:lang w:val="en-US" w:eastAsia="en-US" w:bidi="en-US"/>
      </w:rPr>
    </w:lvl>
    <w:lvl w:ilvl="5" w:tplc="79A2C23C">
      <w:numFmt w:val="bullet"/>
      <w:lvlText w:val="•"/>
      <w:lvlJc w:val="left"/>
      <w:pPr>
        <w:ind w:left="2619" w:hanging="361"/>
      </w:pPr>
      <w:rPr>
        <w:rFonts w:hint="default"/>
        <w:lang w:val="en-US" w:eastAsia="en-US" w:bidi="en-US"/>
      </w:rPr>
    </w:lvl>
    <w:lvl w:ilvl="6" w:tplc="276CA770">
      <w:numFmt w:val="bullet"/>
      <w:lvlText w:val="•"/>
      <w:lvlJc w:val="left"/>
      <w:pPr>
        <w:ind w:left="2979" w:hanging="361"/>
      </w:pPr>
      <w:rPr>
        <w:rFonts w:hint="default"/>
        <w:lang w:val="en-US" w:eastAsia="en-US" w:bidi="en-US"/>
      </w:rPr>
    </w:lvl>
    <w:lvl w:ilvl="7" w:tplc="2560354A">
      <w:numFmt w:val="bullet"/>
      <w:lvlText w:val="•"/>
      <w:lvlJc w:val="left"/>
      <w:pPr>
        <w:ind w:left="3339" w:hanging="361"/>
      </w:pPr>
      <w:rPr>
        <w:rFonts w:hint="default"/>
        <w:lang w:val="en-US" w:eastAsia="en-US" w:bidi="en-US"/>
      </w:rPr>
    </w:lvl>
    <w:lvl w:ilvl="8" w:tplc="A0AA44D0">
      <w:numFmt w:val="bullet"/>
      <w:lvlText w:val="•"/>
      <w:lvlJc w:val="left"/>
      <w:pPr>
        <w:ind w:left="3699" w:hanging="361"/>
      </w:pPr>
      <w:rPr>
        <w:rFonts w:hint="default"/>
        <w:lang w:val="en-US" w:eastAsia="en-US" w:bidi="en-US"/>
      </w:rPr>
    </w:lvl>
  </w:abstractNum>
  <w:abstractNum w:abstractNumId="8" w15:restartNumberingAfterBreak="0">
    <w:nsid w:val="11924707"/>
    <w:multiLevelType w:val="hybridMultilevel"/>
    <w:tmpl w:val="2744B61C"/>
    <w:lvl w:ilvl="0" w:tplc="C5C4A1C2">
      <w:numFmt w:val="bullet"/>
      <w:lvlText w:val=""/>
      <w:lvlJc w:val="left"/>
      <w:pPr>
        <w:ind w:left="827" w:hanging="360"/>
      </w:pPr>
      <w:rPr>
        <w:rFonts w:ascii="Symbol" w:eastAsia="Symbol" w:hAnsi="Symbol" w:cs="Symbol" w:hint="default"/>
        <w:w w:val="100"/>
        <w:sz w:val="18"/>
        <w:szCs w:val="18"/>
        <w:lang w:val="en-US" w:eastAsia="en-US" w:bidi="en-US"/>
      </w:rPr>
    </w:lvl>
    <w:lvl w:ilvl="1" w:tplc="0C4AE026">
      <w:numFmt w:val="bullet"/>
      <w:lvlText w:val="•"/>
      <w:lvlJc w:val="left"/>
      <w:pPr>
        <w:ind w:left="1179" w:hanging="360"/>
      </w:pPr>
      <w:rPr>
        <w:rFonts w:hint="default"/>
        <w:lang w:val="en-US" w:eastAsia="en-US" w:bidi="en-US"/>
      </w:rPr>
    </w:lvl>
    <w:lvl w:ilvl="2" w:tplc="B266A312">
      <w:numFmt w:val="bullet"/>
      <w:lvlText w:val="•"/>
      <w:lvlJc w:val="left"/>
      <w:pPr>
        <w:ind w:left="1539" w:hanging="360"/>
      </w:pPr>
      <w:rPr>
        <w:rFonts w:hint="default"/>
        <w:lang w:val="en-US" w:eastAsia="en-US" w:bidi="en-US"/>
      </w:rPr>
    </w:lvl>
    <w:lvl w:ilvl="3" w:tplc="98BA9900">
      <w:numFmt w:val="bullet"/>
      <w:lvlText w:val="•"/>
      <w:lvlJc w:val="left"/>
      <w:pPr>
        <w:ind w:left="1899" w:hanging="360"/>
      </w:pPr>
      <w:rPr>
        <w:rFonts w:hint="default"/>
        <w:lang w:val="en-US" w:eastAsia="en-US" w:bidi="en-US"/>
      </w:rPr>
    </w:lvl>
    <w:lvl w:ilvl="4" w:tplc="4538EA42">
      <w:numFmt w:val="bullet"/>
      <w:lvlText w:val="•"/>
      <w:lvlJc w:val="left"/>
      <w:pPr>
        <w:ind w:left="2259" w:hanging="360"/>
      </w:pPr>
      <w:rPr>
        <w:rFonts w:hint="default"/>
        <w:lang w:val="en-US" w:eastAsia="en-US" w:bidi="en-US"/>
      </w:rPr>
    </w:lvl>
    <w:lvl w:ilvl="5" w:tplc="A58C833C">
      <w:numFmt w:val="bullet"/>
      <w:lvlText w:val="•"/>
      <w:lvlJc w:val="left"/>
      <w:pPr>
        <w:ind w:left="2619" w:hanging="360"/>
      </w:pPr>
      <w:rPr>
        <w:rFonts w:hint="default"/>
        <w:lang w:val="en-US" w:eastAsia="en-US" w:bidi="en-US"/>
      </w:rPr>
    </w:lvl>
    <w:lvl w:ilvl="6" w:tplc="25E2BAC6">
      <w:numFmt w:val="bullet"/>
      <w:lvlText w:val="•"/>
      <w:lvlJc w:val="left"/>
      <w:pPr>
        <w:ind w:left="2979" w:hanging="360"/>
      </w:pPr>
      <w:rPr>
        <w:rFonts w:hint="default"/>
        <w:lang w:val="en-US" w:eastAsia="en-US" w:bidi="en-US"/>
      </w:rPr>
    </w:lvl>
    <w:lvl w:ilvl="7" w:tplc="EE1ADBB8">
      <w:numFmt w:val="bullet"/>
      <w:lvlText w:val="•"/>
      <w:lvlJc w:val="left"/>
      <w:pPr>
        <w:ind w:left="3339" w:hanging="360"/>
      </w:pPr>
      <w:rPr>
        <w:rFonts w:hint="default"/>
        <w:lang w:val="en-US" w:eastAsia="en-US" w:bidi="en-US"/>
      </w:rPr>
    </w:lvl>
    <w:lvl w:ilvl="8" w:tplc="AF969388">
      <w:numFmt w:val="bullet"/>
      <w:lvlText w:val="•"/>
      <w:lvlJc w:val="left"/>
      <w:pPr>
        <w:ind w:left="3699" w:hanging="360"/>
      </w:pPr>
      <w:rPr>
        <w:rFonts w:hint="default"/>
        <w:lang w:val="en-US" w:eastAsia="en-US" w:bidi="en-US"/>
      </w:rPr>
    </w:lvl>
  </w:abstractNum>
  <w:abstractNum w:abstractNumId="9" w15:restartNumberingAfterBreak="0">
    <w:nsid w:val="124F1259"/>
    <w:multiLevelType w:val="hybridMultilevel"/>
    <w:tmpl w:val="359C0CCC"/>
    <w:lvl w:ilvl="0" w:tplc="71FAEC6A">
      <w:numFmt w:val="bullet"/>
      <w:lvlText w:val=""/>
      <w:lvlJc w:val="left"/>
      <w:pPr>
        <w:ind w:left="827" w:hanging="360"/>
      </w:pPr>
      <w:rPr>
        <w:rFonts w:ascii="Symbol" w:eastAsia="Symbol" w:hAnsi="Symbol" w:cs="Symbol" w:hint="default"/>
        <w:w w:val="100"/>
        <w:sz w:val="18"/>
        <w:szCs w:val="18"/>
        <w:lang w:val="en-US" w:eastAsia="en-US" w:bidi="en-US"/>
      </w:rPr>
    </w:lvl>
    <w:lvl w:ilvl="1" w:tplc="2E56EB16">
      <w:numFmt w:val="bullet"/>
      <w:lvlText w:val="•"/>
      <w:lvlJc w:val="left"/>
      <w:pPr>
        <w:ind w:left="1179" w:hanging="360"/>
      </w:pPr>
      <w:rPr>
        <w:rFonts w:hint="default"/>
        <w:lang w:val="en-US" w:eastAsia="en-US" w:bidi="en-US"/>
      </w:rPr>
    </w:lvl>
    <w:lvl w:ilvl="2" w:tplc="28A81100">
      <w:numFmt w:val="bullet"/>
      <w:lvlText w:val="•"/>
      <w:lvlJc w:val="left"/>
      <w:pPr>
        <w:ind w:left="1539" w:hanging="360"/>
      </w:pPr>
      <w:rPr>
        <w:rFonts w:hint="default"/>
        <w:lang w:val="en-US" w:eastAsia="en-US" w:bidi="en-US"/>
      </w:rPr>
    </w:lvl>
    <w:lvl w:ilvl="3" w:tplc="9E20D208">
      <w:numFmt w:val="bullet"/>
      <w:lvlText w:val="•"/>
      <w:lvlJc w:val="left"/>
      <w:pPr>
        <w:ind w:left="1899" w:hanging="360"/>
      </w:pPr>
      <w:rPr>
        <w:rFonts w:hint="default"/>
        <w:lang w:val="en-US" w:eastAsia="en-US" w:bidi="en-US"/>
      </w:rPr>
    </w:lvl>
    <w:lvl w:ilvl="4" w:tplc="FC06FCD0">
      <w:numFmt w:val="bullet"/>
      <w:lvlText w:val="•"/>
      <w:lvlJc w:val="left"/>
      <w:pPr>
        <w:ind w:left="2259" w:hanging="360"/>
      </w:pPr>
      <w:rPr>
        <w:rFonts w:hint="default"/>
        <w:lang w:val="en-US" w:eastAsia="en-US" w:bidi="en-US"/>
      </w:rPr>
    </w:lvl>
    <w:lvl w:ilvl="5" w:tplc="8206C9D6">
      <w:numFmt w:val="bullet"/>
      <w:lvlText w:val="•"/>
      <w:lvlJc w:val="left"/>
      <w:pPr>
        <w:ind w:left="2619" w:hanging="360"/>
      </w:pPr>
      <w:rPr>
        <w:rFonts w:hint="default"/>
        <w:lang w:val="en-US" w:eastAsia="en-US" w:bidi="en-US"/>
      </w:rPr>
    </w:lvl>
    <w:lvl w:ilvl="6" w:tplc="B55E854A">
      <w:numFmt w:val="bullet"/>
      <w:lvlText w:val="•"/>
      <w:lvlJc w:val="left"/>
      <w:pPr>
        <w:ind w:left="2979" w:hanging="360"/>
      </w:pPr>
      <w:rPr>
        <w:rFonts w:hint="default"/>
        <w:lang w:val="en-US" w:eastAsia="en-US" w:bidi="en-US"/>
      </w:rPr>
    </w:lvl>
    <w:lvl w:ilvl="7" w:tplc="E690BD10">
      <w:numFmt w:val="bullet"/>
      <w:lvlText w:val="•"/>
      <w:lvlJc w:val="left"/>
      <w:pPr>
        <w:ind w:left="3339" w:hanging="360"/>
      </w:pPr>
      <w:rPr>
        <w:rFonts w:hint="default"/>
        <w:lang w:val="en-US" w:eastAsia="en-US" w:bidi="en-US"/>
      </w:rPr>
    </w:lvl>
    <w:lvl w:ilvl="8" w:tplc="C9684E4E">
      <w:numFmt w:val="bullet"/>
      <w:lvlText w:val="•"/>
      <w:lvlJc w:val="left"/>
      <w:pPr>
        <w:ind w:left="3699" w:hanging="360"/>
      </w:pPr>
      <w:rPr>
        <w:rFonts w:hint="default"/>
        <w:lang w:val="en-US" w:eastAsia="en-US" w:bidi="en-US"/>
      </w:rPr>
    </w:lvl>
  </w:abstractNum>
  <w:abstractNum w:abstractNumId="10" w15:restartNumberingAfterBreak="0">
    <w:nsid w:val="13460CE1"/>
    <w:multiLevelType w:val="hybridMultilevel"/>
    <w:tmpl w:val="89DE7F3C"/>
    <w:lvl w:ilvl="0" w:tplc="A4EEEB0C">
      <w:numFmt w:val="bullet"/>
      <w:lvlText w:val=""/>
      <w:lvlJc w:val="left"/>
      <w:pPr>
        <w:ind w:left="827" w:hanging="361"/>
      </w:pPr>
      <w:rPr>
        <w:rFonts w:ascii="Symbol" w:eastAsia="Symbol" w:hAnsi="Symbol" w:cs="Symbol" w:hint="default"/>
        <w:w w:val="100"/>
        <w:sz w:val="18"/>
        <w:szCs w:val="18"/>
        <w:lang w:val="en-US" w:eastAsia="en-US" w:bidi="en-US"/>
      </w:rPr>
    </w:lvl>
    <w:lvl w:ilvl="1" w:tplc="AAD08E82">
      <w:numFmt w:val="bullet"/>
      <w:lvlText w:val="•"/>
      <w:lvlJc w:val="left"/>
      <w:pPr>
        <w:ind w:left="1179" w:hanging="361"/>
      </w:pPr>
      <w:rPr>
        <w:rFonts w:hint="default"/>
        <w:lang w:val="en-US" w:eastAsia="en-US" w:bidi="en-US"/>
      </w:rPr>
    </w:lvl>
    <w:lvl w:ilvl="2" w:tplc="87BCB66E">
      <w:numFmt w:val="bullet"/>
      <w:lvlText w:val="•"/>
      <w:lvlJc w:val="left"/>
      <w:pPr>
        <w:ind w:left="1539" w:hanging="361"/>
      </w:pPr>
      <w:rPr>
        <w:rFonts w:hint="default"/>
        <w:lang w:val="en-US" w:eastAsia="en-US" w:bidi="en-US"/>
      </w:rPr>
    </w:lvl>
    <w:lvl w:ilvl="3" w:tplc="1BFAA62E">
      <w:numFmt w:val="bullet"/>
      <w:lvlText w:val="•"/>
      <w:lvlJc w:val="left"/>
      <w:pPr>
        <w:ind w:left="1899" w:hanging="361"/>
      </w:pPr>
      <w:rPr>
        <w:rFonts w:hint="default"/>
        <w:lang w:val="en-US" w:eastAsia="en-US" w:bidi="en-US"/>
      </w:rPr>
    </w:lvl>
    <w:lvl w:ilvl="4" w:tplc="B8A63414">
      <w:numFmt w:val="bullet"/>
      <w:lvlText w:val="•"/>
      <w:lvlJc w:val="left"/>
      <w:pPr>
        <w:ind w:left="2259" w:hanging="361"/>
      </w:pPr>
      <w:rPr>
        <w:rFonts w:hint="default"/>
        <w:lang w:val="en-US" w:eastAsia="en-US" w:bidi="en-US"/>
      </w:rPr>
    </w:lvl>
    <w:lvl w:ilvl="5" w:tplc="50F071F4">
      <w:numFmt w:val="bullet"/>
      <w:lvlText w:val="•"/>
      <w:lvlJc w:val="left"/>
      <w:pPr>
        <w:ind w:left="2619" w:hanging="361"/>
      </w:pPr>
      <w:rPr>
        <w:rFonts w:hint="default"/>
        <w:lang w:val="en-US" w:eastAsia="en-US" w:bidi="en-US"/>
      </w:rPr>
    </w:lvl>
    <w:lvl w:ilvl="6" w:tplc="10FE53CA">
      <w:numFmt w:val="bullet"/>
      <w:lvlText w:val="•"/>
      <w:lvlJc w:val="left"/>
      <w:pPr>
        <w:ind w:left="2979" w:hanging="361"/>
      </w:pPr>
      <w:rPr>
        <w:rFonts w:hint="default"/>
        <w:lang w:val="en-US" w:eastAsia="en-US" w:bidi="en-US"/>
      </w:rPr>
    </w:lvl>
    <w:lvl w:ilvl="7" w:tplc="CCE8584E">
      <w:numFmt w:val="bullet"/>
      <w:lvlText w:val="•"/>
      <w:lvlJc w:val="left"/>
      <w:pPr>
        <w:ind w:left="3339" w:hanging="361"/>
      </w:pPr>
      <w:rPr>
        <w:rFonts w:hint="default"/>
        <w:lang w:val="en-US" w:eastAsia="en-US" w:bidi="en-US"/>
      </w:rPr>
    </w:lvl>
    <w:lvl w:ilvl="8" w:tplc="1FAC4EB0">
      <w:numFmt w:val="bullet"/>
      <w:lvlText w:val="•"/>
      <w:lvlJc w:val="left"/>
      <w:pPr>
        <w:ind w:left="3699" w:hanging="361"/>
      </w:pPr>
      <w:rPr>
        <w:rFonts w:hint="default"/>
        <w:lang w:val="en-US" w:eastAsia="en-US" w:bidi="en-US"/>
      </w:rPr>
    </w:lvl>
  </w:abstractNum>
  <w:abstractNum w:abstractNumId="11" w15:restartNumberingAfterBreak="0">
    <w:nsid w:val="14663BE2"/>
    <w:multiLevelType w:val="hybridMultilevel"/>
    <w:tmpl w:val="05CCB1C6"/>
    <w:lvl w:ilvl="0" w:tplc="75A240B8">
      <w:numFmt w:val="bullet"/>
      <w:lvlText w:val=""/>
      <w:lvlJc w:val="left"/>
      <w:pPr>
        <w:ind w:left="827" w:hanging="361"/>
      </w:pPr>
      <w:rPr>
        <w:rFonts w:ascii="Symbol" w:eastAsia="Symbol" w:hAnsi="Symbol" w:cs="Symbol" w:hint="default"/>
        <w:w w:val="100"/>
        <w:sz w:val="18"/>
        <w:szCs w:val="18"/>
        <w:lang w:val="en-US" w:eastAsia="en-US" w:bidi="en-US"/>
      </w:rPr>
    </w:lvl>
    <w:lvl w:ilvl="1" w:tplc="4C8AA58A">
      <w:numFmt w:val="bullet"/>
      <w:lvlText w:val="•"/>
      <w:lvlJc w:val="left"/>
      <w:pPr>
        <w:ind w:left="1179" w:hanging="361"/>
      </w:pPr>
      <w:rPr>
        <w:rFonts w:hint="default"/>
        <w:lang w:val="en-US" w:eastAsia="en-US" w:bidi="en-US"/>
      </w:rPr>
    </w:lvl>
    <w:lvl w:ilvl="2" w:tplc="15748910">
      <w:numFmt w:val="bullet"/>
      <w:lvlText w:val="•"/>
      <w:lvlJc w:val="left"/>
      <w:pPr>
        <w:ind w:left="1539" w:hanging="361"/>
      </w:pPr>
      <w:rPr>
        <w:rFonts w:hint="default"/>
        <w:lang w:val="en-US" w:eastAsia="en-US" w:bidi="en-US"/>
      </w:rPr>
    </w:lvl>
    <w:lvl w:ilvl="3" w:tplc="C1A0A8C0">
      <w:numFmt w:val="bullet"/>
      <w:lvlText w:val="•"/>
      <w:lvlJc w:val="left"/>
      <w:pPr>
        <w:ind w:left="1899" w:hanging="361"/>
      </w:pPr>
      <w:rPr>
        <w:rFonts w:hint="default"/>
        <w:lang w:val="en-US" w:eastAsia="en-US" w:bidi="en-US"/>
      </w:rPr>
    </w:lvl>
    <w:lvl w:ilvl="4" w:tplc="6A1AFF8C">
      <w:numFmt w:val="bullet"/>
      <w:lvlText w:val="•"/>
      <w:lvlJc w:val="left"/>
      <w:pPr>
        <w:ind w:left="2259" w:hanging="361"/>
      </w:pPr>
      <w:rPr>
        <w:rFonts w:hint="default"/>
        <w:lang w:val="en-US" w:eastAsia="en-US" w:bidi="en-US"/>
      </w:rPr>
    </w:lvl>
    <w:lvl w:ilvl="5" w:tplc="3086D91A">
      <w:numFmt w:val="bullet"/>
      <w:lvlText w:val="•"/>
      <w:lvlJc w:val="left"/>
      <w:pPr>
        <w:ind w:left="2619" w:hanging="361"/>
      </w:pPr>
      <w:rPr>
        <w:rFonts w:hint="default"/>
        <w:lang w:val="en-US" w:eastAsia="en-US" w:bidi="en-US"/>
      </w:rPr>
    </w:lvl>
    <w:lvl w:ilvl="6" w:tplc="73FA9F86">
      <w:numFmt w:val="bullet"/>
      <w:lvlText w:val="•"/>
      <w:lvlJc w:val="left"/>
      <w:pPr>
        <w:ind w:left="2979" w:hanging="361"/>
      </w:pPr>
      <w:rPr>
        <w:rFonts w:hint="default"/>
        <w:lang w:val="en-US" w:eastAsia="en-US" w:bidi="en-US"/>
      </w:rPr>
    </w:lvl>
    <w:lvl w:ilvl="7" w:tplc="7474E462">
      <w:numFmt w:val="bullet"/>
      <w:lvlText w:val="•"/>
      <w:lvlJc w:val="left"/>
      <w:pPr>
        <w:ind w:left="3339" w:hanging="361"/>
      </w:pPr>
      <w:rPr>
        <w:rFonts w:hint="default"/>
        <w:lang w:val="en-US" w:eastAsia="en-US" w:bidi="en-US"/>
      </w:rPr>
    </w:lvl>
    <w:lvl w:ilvl="8" w:tplc="1DC46706">
      <w:numFmt w:val="bullet"/>
      <w:lvlText w:val="•"/>
      <w:lvlJc w:val="left"/>
      <w:pPr>
        <w:ind w:left="3699" w:hanging="361"/>
      </w:pPr>
      <w:rPr>
        <w:rFonts w:hint="default"/>
        <w:lang w:val="en-US" w:eastAsia="en-US" w:bidi="en-US"/>
      </w:rPr>
    </w:lvl>
  </w:abstractNum>
  <w:abstractNum w:abstractNumId="12" w15:restartNumberingAfterBreak="0">
    <w:nsid w:val="1622473B"/>
    <w:multiLevelType w:val="hybridMultilevel"/>
    <w:tmpl w:val="A8DC9382"/>
    <w:lvl w:ilvl="0" w:tplc="6FA8E71A">
      <w:numFmt w:val="bullet"/>
      <w:lvlText w:val=""/>
      <w:lvlJc w:val="left"/>
      <w:pPr>
        <w:ind w:left="827" w:hanging="360"/>
      </w:pPr>
      <w:rPr>
        <w:rFonts w:ascii="Symbol" w:eastAsia="Symbol" w:hAnsi="Symbol" w:cs="Symbol" w:hint="default"/>
        <w:w w:val="100"/>
        <w:sz w:val="18"/>
        <w:szCs w:val="18"/>
        <w:lang w:val="en-US" w:eastAsia="en-US" w:bidi="en-US"/>
      </w:rPr>
    </w:lvl>
    <w:lvl w:ilvl="1" w:tplc="636A5B2E">
      <w:numFmt w:val="bullet"/>
      <w:lvlText w:val="•"/>
      <w:lvlJc w:val="left"/>
      <w:pPr>
        <w:ind w:left="1179" w:hanging="360"/>
      </w:pPr>
      <w:rPr>
        <w:rFonts w:hint="default"/>
        <w:lang w:val="en-US" w:eastAsia="en-US" w:bidi="en-US"/>
      </w:rPr>
    </w:lvl>
    <w:lvl w:ilvl="2" w:tplc="5A4EBC6E">
      <w:numFmt w:val="bullet"/>
      <w:lvlText w:val="•"/>
      <w:lvlJc w:val="left"/>
      <w:pPr>
        <w:ind w:left="1539" w:hanging="360"/>
      </w:pPr>
      <w:rPr>
        <w:rFonts w:hint="default"/>
        <w:lang w:val="en-US" w:eastAsia="en-US" w:bidi="en-US"/>
      </w:rPr>
    </w:lvl>
    <w:lvl w:ilvl="3" w:tplc="7E9241C2">
      <w:numFmt w:val="bullet"/>
      <w:lvlText w:val="•"/>
      <w:lvlJc w:val="left"/>
      <w:pPr>
        <w:ind w:left="1899" w:hanging="360"/>
      </w:pPr>
      <w:rPr>
        <w:rFonts w:hint="default"/>
        <w:lang w:val="en-US" w:eastAsia="en-US" w:bidi="en-US"/>
      </w:rPr>
    </w:lvl>
    <w:lvl w:ilvl="4" w:tplc="FEB071F6">
      <w:numFmt w:val="bullet"/>
      <w:lvlText w:val="•"/>
      <w:lvlJc w:val="left"/>
      <w:pPr>
        <w:ind w:left="2259" w:hanging="360"/>
      </w:pPr>
      <w:rPr>
        <w:rFonts w:hint="default"/>
        <w:lang w:val="en-US" w:eastAsia="en-US" w:bidi="en-US"/>
      </w:rPr>
    </w:lvl>
    <w:lvl w:ilvl="5" w:tplc="48148D14">
      <w:numFmt w:val="bullet"/>
      <w:lvlText w:val="•"/>
      <w:lvlJc w:val="left"/>
      <w:pPr>
        <w:ind w:left="2619" w:hanging="360"/>
      </w:pPr>
      <w:rPr>
        <w:rFonts w:hint="default"/>
        <w:lang w:val="en-US" w:eastAsia="en-US" w:bidi="en-US"/>
      </w:rPr>
    </w:lvl>
    <w:lvl w:ilvl="6" w:tplc="BA90B25C">
      <w:numFmt w:val="bullet"/>
      <w:lvlText w:val="•"/>
      <w:lvlJc w:val="left"/>
      <w:pPr>
        <w:ind w:left="2979" w:hanging="360"/>
      </w:pPr>
      <w:rPr>
        <w:rFonts w:hint="default"/>
        <w:lang w:val="en-US" w:eastAsia="en-US" w:bidi="en-US"/>
      </w:rPr>
    </w:lvl>
    <w:lvl w:ilvl="7" w:tplc="F9D89050">
      <w:numFmt w:val="bullet"/>
      <w:lvlText w:val="•"/>
      <w:lvlJc w:val="left"/>
      <w:pPr>
        <w:ind w:left="3339" w:hanging="360"/>
      </w:pPr>
      <w:rPr>
        <w:rFonts w:hint="default"/>
        <w:lang w:val="en-US" w:eastAsia="en-US" w:bidi="en-US"/>
      </w:rPr>
    </w:lvl>
    <w:lvl w:ilvl="8" w:tplc="EC8EA33A">
      <w:numFmt w:val="bullet"/>
      <w:lvlText w:val="•"/>
      <w:lvlJc w:val="left"/>
      <w:pPr>
        <w:ind w:left="3699" w:hanging="360"/>
      </w:pPr>
      <w:rPr>
        <w:rFonts w:hint="default"/>
        <w:lang w:val="en-US" w:eastAsia="en-US" w:bidi="en-US"/>
      </w:rPr>
    </w:lvl>
  </w:abstractNum>
  <w:abstractNum w:abstractNumId="13" w15:restartNumberingAfterBreak="0">
    <w:nsid w:val="1AE86971"/>
    <w:multiLevelType w:val="hybridMultilevel"/>
    <w:tmpl w:val="C7E89CFA"/>
    <w:lvl w:ilvl="0" w:tplc="BCB4C8DE">
      <w:numFmt w:val="bullet"/>
      <w:lvlText w:val=""/>
      <w:lvlJc w:val="left"/>
      <w:pPr>
        <w:ind w:left="827" w:hanging="361"/>
      </w:pPr>
      <w:rPr>
        <w:rFonts w:ascii="Symbol" w:eastAsia="Symbol" w:hAnsi="Symbol" w:cs="Symbol" w:hint="default"/>
        <w:w w:val="100"/>
        <w:sz w:val="18"/>
        <w:szCs w:val="18"/>
        <w:lang w:val="en-US" w:eastAsia="en-US" w:bidi="en-US"/>
      </w:rPr>
    </w:lvl>
    <w:lvl w:ilvl="1" w:tplc="9C5854CE">
      <w:numFmt w:val="bullet"/>
      <w:lvlText w:val="•"/>
      <w:lvlJc w:val="left"/>
      <w:pPr>
        <w:ind w:left="1179" w:hanging="361"/>
      </w:pPr>
      <w:rPr>
        <w:rFonts w:hint="default"/>
        <w:lang w:val="en-US" w:eastAsia="en-US" w:bidi="en-US"/>
      </w:rPr>
    </w:lvl>
    <w:lvl w:ilvl="2" w:tplc="C69E2870">
      <w:numFmt w:val="bullet"/>
      <w:lvlText w:val="•"/>
      <w:lvlJc w:val="left"/>
      <w:pPr>
        <w:ind w:left="1539" w:hanging="361"/>
      </w:pPr>
      <w:rPr>
        <w:rFonts w:hint="default"/>
        <w:lang w:val="en-US" w:eastAsia="en-US" w:bidi="en-US"/>
      </w:rPr>
    </w:lvl>
    <w:lvl w:ilvl="3" w:tplc="A484D0D2">
      <w:numFmt w:val="bullet"/>
      <w:lvlText w:val="•"/>
      <w:lvlJc w:val="left"/>
      <w:pPr>
        <w:ind w:left="1899" w:hanging="361"/>
      </w:pPr>
      <w:rPr>
        <w:rFonts w:hint="default"/>
        <w:lang w:val="en-US" w:eastAsia="en-US" w:bidi="en-US"/>
      </w:rPr>
    </w:lvl>
    <w:lvl w:ilvl="4" w:tplc="97A8AE02">
      <w:numFmt w:val="bullet"/>
      <w:lvlText w:val="•"/>
      <w:lvlJc w:val="left"/>
      <w:pPr>
        <w:ind w:left="2259" w:hanging="361"/>
      </w:pPr>
      <w:rPr>
        <w:rFonts w:hint="default"/>
        <w:lang w:val="en-US" w:eastAsia="en-US" w:bidi="en-US"/>
      </w:rPr>
    </w:lvl>
    <w:lvl w:ilvl="5" w:tplc="057013CC">
      <w:numFmt w:val="bullet"/>
      <w:lvlText w:val="•"/>
      <w:lvlJc w:val="left"/>
      <w:pPr>
        <w:ind w:left="2619" w:hanging="361"/>
      </w:pPr>
      <w:rPr>
        <w:rFonts w:hint="default"/>
        <w:lang w:val="en-US" w:eastAsia="en-US" w:bidi="en-US"/>
      </w:rPr>
    </w:lvl>
    <w:lvl w:ilvl="6" w:tplc="F04065B8">
      <w:numFmt w:val="bullet"/>
      <w:lvlText w:val="•"/>
      <w:lvlJc w:val="left"/>
      <w:pPr>
        <w:ind w:left="2979" w:hanging="361"/>
      </w:pPr>
      <w:rPr>
        <w:rFonts w:hint="default"/>
        <w:lang w:val="en-US" w:eastAsia="en-US" w:bidi="en-US"/>
      </w:rPr>
    </w:lvl>
    <w:lvl w:ilvl="7" w:tplc="CBF04958">
      <w:numFmt w:val="bullet"/>
      <w:lvlText w:val="•"/>
      <w:lvlJc w:val="left"/>
      <w:pPr>
        <w:ind w:left="3339" w:hanging="361"/>
      </w:pPr>
      <w:rPr>
        <w:rFonts w:hint="default"/>
        <w:lang w:val="en-US" w:eastAsia="en-US" w:bidi="en-US"/>
      </w:rPr>
    </w:lvl>
    <w:lvl w:ilvl="8" w:tplc="33D869DC">
      <w:numFmt w:val="bullet"/>
      <w:lvlText w:val="•"/>
      <w:lvlJc w:val="left"/>
      <w:pPr>
        <w:ind w:left="3699" w:hanging="361"/>
      </w:pPr>
      <w:rPr>
        <w:rFonts w:hint="default"/>
        <w:lang w:val="en-US" w:eastAsia="en-US" w:bidi="en-US"/>
      </w:rPr>
    </w:lvl>
  </w:abstractNum>
  <w:abstractNum w:abstractNumId="14" w15:restartNumberingAfterBreak="0">
    <w:nsid w:val="204A747A"/>
    <w:multiLevelType w:val="hybridMultilevel"/>
    <w:tmpl w:val="80A23C2E"/>
    <w:lvl w:ilvl="0" w:tplc="33F82C04">
      <w:numFmt w:val="bullet"/>
      <w:lvlText w:val=""/>
      <w:lvlJc w:val="left"/>
      <w:pPr>
        <w:ind w:left="827" w:hanging="360"/>
      </w:pPr>
      <w:rPr>
        <w:rFonts w:ascii="Symbol" w:eastAsia="Symbol" w:hAnsi="Symbol" w:cs="Symbol" w:hint="default"/>
        <w:w w:val="100"/>
        <w:sz w:val="18"/>
        <w:szCs w:val="18"/>
        <w:lang w:val="en-US" w:eastAsia="en-US" w:bidi="en-US"/>
      </w:rPr>
    </w:lvl>
    <w:lvl w:ilvl="1" w:tplc="DF7E70EA">
      <w:numFmt w:val="bullet"/>
      <w:lvlText w:val="•"/>
      <w:lvlJc w:val="left"/>
      <w:pPr>
        <w:ind w:left="1179" w:hanging="360"/>
      </w:pPr>
      <w:rPr>
        <w:rFonts w:hint="default"/>
        <w:lang w:val="en-US" w:eastAsia="en-US" w:bidi="en-US"/>
      </w:rPr>
    </w:lvl>
    <w:lvl w:ilvl="2" w:tplc="356CE59E">
      <w:numFmt w:val="bullet"/>
      <w:lvlText w:val="•"/>
      <w:lvlJc w:val="left"/>
      <w:pPr>
        <w:ind w:left="1539" w:hanging="360"/>
      </w:pPr>
      <w:rPr>
        <w:rFonts w:hint="default"/>
        <w:lang w:val="en-US" w:eastAsia="en-US" w:bidi="en-US"/>
      </w:rPr>
    </w:lvl>
    <w:lvl w:ilvl="3" w:tplc="6CC42C9C">
      <w:numFmt w:val="bullet"/>
      <w:lvlText w:val="•"/>
      <w:lvlJc w:val="left"/>
      <w:pPr>
        <w:ind w:left="1899" w:hanging="360"/>
      </w:pPr>
      <w:rPr>
        <w:rFonts w:hint="default"/>
        <w:lang w:val="en-US" w:eastAsia="en-US" w:bidi="en-US"/>
      </w:rPr>
    </w:lvl>
    <w:lvl w:ilvl="4" w:tplc="BA361AAA">
      <w:numFmt w:val="bullet"/>
      <w:lvlText w:val="•"/>
      <w:lvlJc w:val="left"/>
      <w:pPr>
        <w:ind w:left="2259" w:hanging="360"/>
      </w:pPr>
      <w:rPr>
        <w:rFonts w:hint="default"/>
        <w:lang w:val="en-US" w:eastAsia="en-US" w:bidi="en-US"/>
      </w:rPr>
    </w:lvl>
    <w:lvl w:ilvl="5" w:tplc="621A04CC">
      <w:numFmt w:val="bullet"/>
      <w:lvlText w:val="•"/>
      <w:lvlJc w:val="left"/>
      <w:pPr>
        <w:ind w:left="2619" w:hanging="360"/>
      </w:pPr>
      <w:rPr>
        <w:rFonts w:hint="default"/>
        <w:lang w:val="en-US" w:eastAsia="en-US" w:bidi="en-US"/>
      </w:rPr>
    </w:lvl>
    <w:lvl w:ilvl="6" w:tplc="438A9766">
      <w:numFmt w:val="bullet"/>
      <w:lvlText w:val="•"/>
      <w:lvlJc w:val="left"/>
      <w:pPr>
        <w:ind w:left="2979" w:hanging="360"/>
      </w:pPr>
      <w:rPr>
        <w:rFonts w:hint="default"/>
        <w:lang w:val="en-US" w:eastAsia="en-US" w:bidi="en-US"/>
      </w:rPr>
    </w:lvl>
    <w:lvl w:ilvl="7" w:tplc="C7EC5EB2">
      <w:numFmt w:val="bullet"/>
      <w:lvlText w:val="•"/>
      <w:lvlJc w:val="left"/>
      <w:pPr>
        <w:ind w:left="3339" w:hanging="360"/>
      </w:pPr>
      <w:rPr>
        <w:rFonts w:hint="default"/>
        <w:lang w:val="en-US" w:eastAsia="en-US" w:bidi="en-US"/>
      </w:rPr>
    </w:lvl>
    <w:lvl w:ilvl="8" w:tplc="427CEF58">
      <w:numFmt w:val="bullet"/>
      <w:lvlText w:val="•"/>
      <w:lvlJc w:val="left"/>
      <w:pPr>
        <w:ind w:left="3699" w:hanging="360"/>
      </w:pPr>
      <w:rPr>
        <w:rFonts w:hint="default"/>
        <w:lang w:val="en-US" w:eastAsia="en-US" w:bidi="en-US"/>
      </w:rPr>
    </w:lvl>
  </w:abstractNum>
  <w:abstractNum w:abstractNumId="15" w15:restartNumberingAfterBreak="0">
    <w:nsid w:val="25B967B3"/>
    <w:multiLevelType w:val="hybridMultilevel"/>
    <w:tmpl w:val="202217BC"/>
    <w:lvl w:ilvl="0" w:tplc="080C390A">
      <w:numFmt w:val="bullet"/>
      <w:lvlText w:val=""/>
      <w:lvlJc w:val="left"/>
      <w:pPr>
        <w:ind w:left="827" w:hanging="361"/>
      </w:pPr>
      <w:rPr>
        <w:rFonts w:ascii="Symbol" w:eastAsia="Symbol" w:hAnsi="Symbol" w:cs="Symbol" w:hint="default"/>
        <w:w w:val="100"/>
        <w:sz w:val="18"/>
        <w:szCs w:val="18"/>
        <w:lang w:val="en-US" w:eastAsia="en-US" w:bidi="en-US"/>
      </w:rPr>
    </w:lvl>
    <w:lvl w:ilvl="1" w:tplc="AAC84600">
      <w:numFmt w:val="bullet"/>
      <w:lvlText w:val="•"/>
      <w:lvlJc w:val="left"/>
      <w:pPr>
        <w:ind w:left="1179" w:hanging="361"/>
      </w:pPr>
      <w:rPr>
        <w:rFonts w:hint="default"/>
        <w:lang w:val="en-US" w:eastAsia="en-US" w:bidi="en-US"/>
      </w:rPr>
    </w:lvl>
    <w:lvl w:ilvl="2" w:tplc="D2F20EC0">
      <w:numFmt w:val="bullet"/>
      <w:lvlText w:val="•"/>
      <w:lvlJc w:val="left"/>
      <w:pPr>
        <w:ind w:left="1539" w:hanging="361"/>
      </w:pPr>
      <w:rPr>
        <w:rFonts w:hint="default"/>
        <w:lang w:val="en-US" w:eastAsia="en-US" w:bidi="en-US"/>
      </w:rPr>
    </w:lvl>
    <w:lvl w:ilvl="3" w:tplc="242AD500">
      <w:numFmt w:val="bullet"/>
      <w:lvlText w:val="•"/>
      <w:lvlJc w:val="left"/>
      <w:pPr>
        <w:ind w:left="1899" w:hanging="361"/>
      </w:pPr>
      <w:rPr>
        <w:rFonts w:hint="default"/>
        <w:lang w:val="en-US" w:eastAsia="en-US" w:bidi="en-US"/>
      </w:rPr>
    </w:lvl>
    <w:lvl w:ilvl="4" w:tplc="0FCAFD0E">
      <w:numFmt w:val="bullet"/>
      <w:lvlText w:val="•"/>
      <w:lvlJc w:val="left"/>
      <w:pPr>
        <w:ind w:left="2259" w:hanging="361"/>
      </w:pPr>
      <w:rPr>
        <w:rFonts w:hint="default"/>
        <w:lang w:val="en-US" w:eastAsia="en-US" w:bidi="en-US"/>
      </w:rPr>
    </w:lvl>
    <w:lvl w:ilvl="5" w:tplc="D06A0538">
      <w:numFmt w:val="bullet"/>
      <w:lvlText w:val="•"/>
      <w:lvlJc w:val="left"/>
      <w:pPr>
        <w:ind w:left="2619" w:hanging="361"/>
      </w:pPr>
      <w:rPr>
        <w:rFonts w:hint="default"/>
        <w:lang w:val="en-US" w:eastAsia="en-US" w:bidi="en-US"/>
      </w:rPr>
    </w:lvl>
    <w:lvl w:ilvl="6" w:tplc="75E8C2A6">
      <w:numFmt w:val="bullet"/>
      <w:lvlText w:val="•"/>
      <w:lvlJc w:val="left"/>
      <w:pPr>
        <w:ind w:left="2979" w:hanging="361"/>
      </w:pPr>
      <w:rPr>
        <w:rFonts w:hint="default"/>
        <w:lang w:val="en-US" w:eastAsia="en-US" w:bidi="en-US"/>
      </w:rPr>
    </w:lvl>
    <w:lvl w:ilvl="7" w:tplc="DF2E9C7E">
      <w:numFmt w:val="bullet"/>
      <w:lvlText w:val="•"/>
      <w:lvlJc w:val="left"/>
      <w:pPr>
        <w:ind w:left="3339" w:hanging="361"/>
      </w:pPr>
      <w:rPr>
        <w:rFonts w:hint="default"/>
        <w:lang w:val="en-US" w:eastAsia="en-US" w:bidi="en-US"/>
      </w:rPr>
    </w:lvl>
    <w:lvl w:ilvl="8" w:tplc="149AD3BA">
      <w:numFmt w:val="bullet"/>
      <w:lvlText w:val="•"/>
      <w:lvlJc w:val="left"/>
      <w:pPr>
        <w:ind w:left="3699" w:hanging="361"/>
      </w:pPr>
      <w:rPr>
        <w:rFonts w:hint="default"/>
        <w:lang w:val="en-US" w:eastAsia="en-US" w:bidi="en-US"/>
      </w:rPr>
    </w:lvl>
  </w:abstractNum>
  <w:abstractNum w:abstractNumId="16" w15:restartNumberingAfterBreak="0">
    <w:nsid w:val="260C6377"/>
    <w:multiLevelType w:val="hybridMultilevel"/>
    <w:tmpl w:val="0B5C4272"/>
    <w:lvl w:ilvl="0" w:tplc="7690D4FE">
      <w:numFmt w:val="bullet"/>
      <w:lvlText w:val=""/>
      <w:lvlJc w:val="left"/>
      <w:pPr>
        <w:ind w:left="827" w:hanging="360"/>
      </w:pPr>
      <w:rPr>
        <w:rFonts w:ascii="Symbol" w:eastAsia="Symbol" w:hAnsi="Symbol" w:cs="Symbol" w:hint="default"/>
        <w:w w:val="100"/>
        <w:sz w:val="18"/>
        <w:szCs w:val="18"/>
        <w:lang w:val="en-US" w:eastAsia="en-US" w:bidi="en-US"/>
      </w:rPr>
    </w:lvl>
    <w:lvl w:ilvl="1" w:tplc="D554A708">
      <w:numFmt w:val="bullet"/>
      <w:lvlText w:val="•"/>
      <w:lvlJc w:val="left"/>
      <w:pPr>
        <w:ind w:left="1179" w:hanging="360"/>
      </w:pPr>
      <w:rPr>
        <w:rFonts w:hint="default"/>
        <w:lang w:val="en-US" w:eastAsia="en-US" w:bidi="en-US"/>
      </w:rPr>
    </w:lvl>
    <w:lvl w:ilvl="2" w:tplc="66C6113C">
      <w:numFmt w:val="bullet"/>
      <w:lvlText w:val="•"/>
      <w:lvlJc w:val="left"/>
      <w:pPr>
        <w:ind w:left="1539" w:hanging="360"/>
      </w:pPr>
      <w:rPr>
        <w:rFonts w:hint="default"/>
        <w:lang w:val="en-US" w:eastAsia="en-US" w:bidi="en-US"/>
      </w:rPr>
    </w:lvl>
    <w:lvl w:ilvl="3" w:tplc="6E0E8EF8">
      <w:numFmt w:val="bullet"/>
      <w:lvlText w:val="•"/>
      <w:lvlJc w:val="left"/>
      <w:pPr>
        <w:ind w:left="1899" w:hanging="360"/>
      </w:pPr>
      <w:rPr>
        <w:rFonts w:hint="default"/>
        <w:lang w:val="en-US" w:eastAsia="en-US" w:bidi="en-US"/>
      </w:rPr>
    </w:lvl>
    <w:lvl w:ilvl="4" w:tplc="264A6FD8">
      <w:numFmt w:val="bullet"/>
      <w:lvlText w:val="•"/>
      <w:lvlJc w:val="left"/>
      <w:pPr>
        <w:ind w:left="2259" w:hanging="360"/>
      </w:pPr>
      <w:rPr>
        <w:rFonts w:hint="default"/>
        <w:lang w:val="en-US" w:eastAsia="en-US" w:bidi="en-US"/>
      </w:rPr>
    </w:lvl>
    <w:lvl w:ilvl="5" w:tplc="0C24295A">
      <w:numFmt w:val="bullet"/>
      <w:lvlText w:val="•"/>
      <w:lvlJc w:val="left"/>
      <w:pPr>
        <w:ind w:left="2619" w:hanging="360"/>
      </w:pPr>
      <w:rPr>
        <w:rFonts w:hint="default"/>
        <w:lang w:val="en-US" w:eastAsia="en-US" w:bidi="en-US"/>
      </w:rPr>
    </w:lvl>
    <w:lvl w:ilvl="6" w:tplc="D902B244">
      <w:numFmt w:val="bullet"/>
      <w:lvlText w:val="•"/>
      <w:lvlJc w:val="left"/>
      <w:pPr>
        <w:ind w:left="2979" w:hanging="360"/>
      </w:pPr>
      <w:rPr>
        <w:rFonts w:hint="default"/>
        <w:lang w:val="en-US" w:eastAsia="en-US" w:bidi="en-US"/>
      </w:rPr>
    </w:lvl>
    <w:lvl w:ilvl="7" w:tplc="6C846484">
      <w:numFmt w:val="bullet"/>
      <w:lvlText w:val="•"/>
      <w:lvlJc w:val="left"/>
      <w:pPr>
        <w:ind w:left="3339" w:hanging="360"/>
      </w:pPr>
      <w:rPr>
        <w:rFonts w:hint="default"/>
        <w:lang w:val="en-US" w:eastAsia="en-US" w:bidi="en-US"/>
      </w:rPr>
    </w:lvl>
    <w:lvl w:ilvl="8" w:tplc="AE00D656">
      <w:numFmt w:val="bullet"/>
      <w:lvlText w:val="•"/>
      <w:lvlJc w:val="left"/>
      <w:pPr>
        <w:ind w:left="3699" w:hanging="360"/>
      </w:pPr>
      <w:rPr>
        <w:rFonts w:hint="default"/>
        <w:lang w:val="en-US" w:eastAsia="en-US" w:bidi="en-US"/>
      </w:rPr>
    </w:lvl>
  </w:abstractNum>
  <w:abstractNum w:abstractNumId="17" w15:restartNumberingAfterBreak="0">
    <w:nsid w:val="296D625C"/>
    <w:multiLevelType w:val="hybridMultilevel"/>
    <w:tmpl w:val="3BE4FABC"/>
    <w:lvl w:ilvl="0" w:tplc="B552B2C2">
      <w:numFmt w:val="bullet"/>
      <w:lvlText w:val=""/>
      <w:lvlJc w:val="left"/>
      <w:pPr>
        <w:ind w:left="827" w:hanging="361"/>
      </w:pPr>
      <w:rPr>
        <w:rFonts w:ascii="Symbol" w:eastAsia="Symbol" w:hAnsi="Symbol" w:cs="Symbol" w:hint="default"/>
        <w:w w:val="100"/>
        <w:sz w:val="18"/>
        <w:szCs w:val="18"/>
        <w:lang w:val="en-US" w:eastAsia="en-US" w:bidi="en-US"/>
      </w:rPr>
    </w:lvl>
    <w:lvl w:ilvl="1" w:tplc="301E65F4">
      <w:numFmt w:val="bullet"/>
      <w:lvlText w:val="•"/>
      <w:lvlJc w:val="left"/>
      <w:pPr>
        <w:ind w:left="1179" w:hanging="361"/>
      </w:pPr>
      <w:rPr>
        <w:rFonts w:hint="default"/>
        <w:lang w:val="en-US" w:eastAsia="en-US" w:bidi="en-US"/>
      </w:rPr>
    </w:lvl>
    <w:lvl w:ilvl="2" w:tplc="CD027068">
      <w:numFmt w:val="bullet"/>
      <w:lvlText w:val="•"/>
      <w:lvlJc w:val="left"/>
      <w:pPr>
        <w:ind w:left="1539" w:hanging="361"/>
      </w:pPr>
      <w:rPr>
        <w:rFonts w:hint="default"/>
        <w:lang w:val="en-US" w:eastAsia="en-US" w:bidi="en-US"/>
      </w:rPr>
    </w:lvl>
    <w:lvl w:ilvl="3" w:tplc="BD46C34E">
      <w:numFmt w:val="bullet"/>
      <w:lvlText w:val="•"/>
      <w:lvlJc w:val="left"/>
      <w:pPr>
        <w:ind w:left="1899" w:hanging="361"/>
      </w:pPr>
      <w:rPr>
        <w:rFonts w:hint="default"/>
        <w:lang w:val="en-US" w:eastAsia="en-US" w:bidi="en-US"/>
      </w:rPr>
    </w:lvl>
    <w:lvl w:ilvl="4" w:tplc="FE42F49C">
      <w:numFmt w:val="bullet"/>
      <w:lvlText w:val="•"/>
      <w:lvlJc w:val="left"/>
      <w:pPr>
        <w:ind w:left="2259" w:hanging="361"/>
      </w:pPr>
      <w:rPr>
        <w:rFonts w:hint="default"/>
        <w:lang w:val="en-US" w:eastAsia="en-US" w:bidi="en-US"/>
      </w:rPr>
    </w:lvl>
    <w:lvl w:ilvl="5" w:tplc="B2B43CA0">
      <w:numFmt w:val="bullet"/>
      <w:lvlText w:val="•"/>
      <w:lvlJc w:val="left"/>
      <w:pPr>
        <w:ind w:left="2619" w:hanging="361"/>
      </w:pPr>
      <w:rPr>
        <w:rFonts w:hint="default"/>
        <w:lang w:val="en-US" w:eastAsia="en-US" w:bidi="en-US"/>
      </w:rPr>
    </w:lvl>
    <w:lvl w:ilvl="6" w:tplc="52D638F6">
      <w:numFmt w:val="bullet"/>
      <w:lvlText w:val="•"/>
      <w:lvlJc w:val="left"/>
      <w:pPr>
        <w:ind w:left="2979" w:hanging="361"/>
      </w:pPr>
      <w:rPr>
        <w:rFonts w:hint="default"/>
        <w:lang w:val="en-US" w:eastAsia="en-US" w:bidi="en-US"/>
      </w:rPr>
    </w:lvl>
    <w:lvl w:ilvl="7" w:tplc="B62A1BF0">
      <w:numFmt w:val="bullet"/>
      <w:lvlText w:val="•"/>
      <w:lvlJc w:val="left"/>
      <w:pPr>
        <w:ind w:left="3339" w:hanging="361"/>
      </w:pPr>
      <w:rPr>
        <w:rFonts w:hint="default"/>
        <w:lang w:val="en-US" w:eastAsia="en-US" w:bidi="en-US"/>
      </w:rPr>
    </w:lvl>
    <w:lvl w:ilvl="8" w:tplc="44B8B76A">
      <w:numFmt w:val="bullet"/>
      <w:lvlText w:val="•"/>
      <w:lvlJc w:val="left"/>
      <w:pPr>
        <w:ind w:left="3699" w:hanging="361"/>
      </w:pPr>
      <w:rPr>
        <w:rFonts w:hint="default"/>
        <w:lang w:val="en-US" w:eastAsia="en-US" w:bidi="en-US"/>
      </w:rPr>
    </w:lvl>
  </w:abstractNum>
  <w:abstractNum w:abstractNumId="18" w15:restartNumberingAfterBreak="0">
    <w:nsid w:val="2E30256E"/>
    <w:multiLevelType w:val="hybridMultilevel"/>
    <w:tmpl w:val="267CEBF4"/>
    <w:lvl w:ilvl="0" w:tplc="7D16171A">
      <w:numFmt w:val="bullet"/>
      <w:lvlText w:val=""/>
      <w:lvlJc w:val="left"/>
      <w:pPr>
        <w:ind w:left="827" w:hanging="361"/>
      </w:pPr>
      <w:rPr>
        <w:rFonts w:ascii="Symbol" w:eastAsia="Symbol" w:hAnsi="Symbol" w:cs="Symbol" w:hint="default"/>
        <w:w w:val="100"/>
        <w:sz w:val="18"/>
        <w:szCs w:val="18"/>
        <w:lang w:val="en-US" w:eastAsia="en-US" w:bidi="en-US"/>
      </w:rPr>
    </w:lvl>
    <w:lvl w:ilvl="1" w:tplc="92F2CC4E">
      <w:numFmt w:val="bullet"/>
      <w:lvlText w:val="•"/>
      <w:lvlJc w:val="left"/>
      <w:pPr>
        <w:ind w:left="1179" w:hanging="361"/>
      </w:pPr>
      <w:rPr>
        <w:rFonts w:hint="default"/>
        <w:lang w:val="en-US" w:eastAsia="en-US" w:bidi="en-US"/>
      </w:rPr>
    </w:lvl>
    <w:lvl w:ilvl="2" w:tplc="584028E8">
      <w:numFmt w:val="bullet"/>
      <w:lvlText w:val="•"/>
      <w:lvlJc w:val="left"/>
      <w:pPr>
        <w:ind w:left="1539" w:hanging="361"/>
      </w:pPr>
      <w:rPr>
        <w:rFonts w:hint="default"/>
        <w:lang w:val="en-US" w:eastAsia="en-US" w:bidi="en-US"/>
      </w:rPr>
    </w:lvl>
    <w:lvl w:ilvl="3" w:tplc="C8A058AC">
      <w:numFmt w:val="bullet"/>
      <w:lvlText w:val="•"/>
      <w:lvlJc w:val="left"/>
      <w:pPr>
        <w:ind w:left="1899" w:hanging="361"/>
      </w:pPr>
      <w:rPr>
        <w:rFonts w:hint="default"/>
        <w:lang w:val="en-US" w:eastAsia="en-US" w:bidi="en-US"/>
      </w:rPr>
    </w:lvl>
    <w:lvl w:ilvl="4" w:tplc="3B82545E">
      <w:numFmt w:val="bullet"/>
      <w:lvlText w:val="•"/>
      <w:lvlJc w:val="left"/>
      <w:pPr>
        <w:ind w:left="2259" w:hanging="361"/>
      </w:pPr>
      <w:rPr>
        <w:rFonts w:hint="default"/>
        <w:lang w:val="en-US" w:eastAsia="en-US" w:bidi="en-US"/>
      </w:rPr>
    </w:lvl>
    <w:lvl w:ilvl="5" w:tplc="2EBC6F48">
      <w:numFmt w:val="bullet"/>
      <w:lvlText w:val="•"/>
      <w:lvlJc w:val="left"/>
      <w:pPr>
        <w:ind w:left="2619" w:hanging="361"/>
      </w:pPr>
      <w:rPr>
        <w:rFonts w:hint="default"/>
        <w:lang w:val="en-US" w:eastAsia="en-US" w:bidi="en-US"/>
      </w:rPr>
    </w:lvl>
    <w:lvl w:ilvl="6" w:tplc="80FA7CBC">
      <w:numFmt w:val="bullet"/>
      <w:lvlText w:val="•"/>
      <w:lvlJc w:val="left"/>
      <w:pPr>
        <w:ind w:left="2979" w:hanging="361"/>
      </w:pPr>
      <w:rPr>
        <w:rFonts w:hint="default"/>
        <w:lang w:val="en-US" w:eastAsia="en-US" w:bidi="en-US"/>
      </w:rPr>
    </w:lvl>
    <w:lvl w:ilvl="7" w:tplc="C7FC8446">
      <w:numFmt w:val="bullet"/>
      <w:lvlText w:val="•"/>
      <w:lvlJc w:val="left"/>
      <w:pPr>
        <w:ind w:left="3339" w:hanging="361"/>
      </w:pPr>
      <w:rPr>
        <w:rFonts w:hint="default"/>
        <w:lang w:val="en-US" w:eastAsia="en-US" w:bidi="en-US"/>
      </w:rPr>
    </w:lvl>
    <w:lvl w:ilvl="8" w:tplc="E64C9690">
      <w:numFmt w:val="bullet"/>
      <w:lvlText w:val="•"/>
      <w:lvlJc w:val="left"/>
      <w:pPr>
        <w:ind w:left="3699" w:hanging="361"/>
      </w:pPr>
      <w:rPr>
        <w:rFonts w:hint="default"/>
        <w:lang w:val="en-US" w:eastAsia="en-US" w:bidi="en-US"/>
      </w:rPr>
    </w:lvl>
  </w:abstractNum>
  <w:abstractNum w:abstractNumId="19" w15:restartNumberingAfterBreak="0">
    <w:nsid w:val="2F452730"/>
    <w:multiLevelType w:val="hybridMultilevel"/>
    <w:tmpl w:val="3620D024"/>
    <w:lvl w:ilvl="0" w:tplc="8BCA431A">
      <w:numFmt w:val="bullet"/>
      <w:lvlText w:val=""/>
      <w:lvlJc w:val="left"/>
      <w:pPr>
        <w:ind w:left="827" w:hanging="361"/>
      </w:pPr>
      <w:rPr>
        <w:rFonts w:ascii="Symbol" w:eastAsia="Symbol" w:hAnsi="Symbol" w:cs="Symbol" w:hint="default"/>
        <w:w w:val="100"/>
        <w:sz w:val="18"/>
        <w:szCs w:val="18"/>
        <w:lang w:val="en-US" w:eastAsia="en-US" w:bidi="en-US"/>
      </w:rPr>
    </w:lvl>
    <w:lvl w:ilvl="1" w:tplc="94C6F02A">
      <w:numFmt w:val="bullet"/>
      <w:lvlText w:val="•"/>
      <w:lvlJc w:val="left"/>
      <w:pPr>
        <w:ind w:left="1179" w:hanging="361"/>
      </w:pPr>
      <w:rPr>
        <w:rFonts w:hint="default"/>
        <w:lang w:val="en-US" w:eastAsia="en-US" w:bidi="en-US"/>
      </w:rPr>
    </w:lvl>
    <w:lvl w:ilvl="2" w:tplc="10142CB0">
      <w:numFmt w:val="bullet"/>
      <w:lvlText w:val="•"/>
      <w:lvlJc w:val="left"/>
      <w:pPr>
        <w:ind w:left="1539" w:hanging="361"/>
      </w:pPr>
      <w:rPr>
        <w:rFonts w:hint="default"/>
        <w:lang w:val="en-US" w:eastAsia="en-US" w:bidi="en-US"/>
      </w:rPr>
    </w:lvl>
    <w:lvl w:ilvl="3" w:tplc="AFB2E9B2">
      <w:numFmt w:val="bullet"/>
      <w:lvlText w:val="•"/>
      <w:lvlJc w:val="left"/>
      <w:pPr>
        <w:ind w:left="1899" w:hanging="361"/>
      </w:pPr>
      <w:rPr>
        <w:rFonts w:hint="default"/>
        <w:lang w:val="en-US" w:eastAsia="en-US" w:bidi="en-US"/>
      </w:rPr>
    </w:lvl>
    <w:lvl w:ilvl="4" w:tplc="E7C898FA">
      <w:numFmt w:val="bullet"/>
      <w:lvlText w:val="•"/>
      <w:lvlJc w:val="left"/>
      <w:pPr>
        <w:ind w:left="2259" w:hanging="361"/>
      </w:pPr>
      <w:rPr>
        <w:rFonts w:hint="default"/>
        <w:lang w:val="en-US" w:eastAsia="en-US" w:bidi="en-US"/>
      </w:rPr>
    </w:lvl>
    <w:lvl w:ilvl="5" w:tplc="3CA60B36">
      <w:numFmt w:val="bullet"/>
      <w:lvlText w:val="•"/>
      <w:lvlJc w:val="left"/>
      <w:pPr>
        <w:ind w:left="2619" w:hanging="361"/>
      </w:pPr>
      <w:rPr>
        <w:rFonts w:hint="default"/>
        <w:lang w:val="en-US" w:eastAsia="en-US" w:bidi="en-US"/>
      </w:rPr>
    </w:lvl>
    <w:lvl w:ilvl="6" w:tplc="98EE70C6">
      <w:numFmt w:val="bullet"/>
      <w:lvlText w:val="•"/>
      <w:lvlJc w:val="left"/>
      <w:pPr>
        <w:ind w:left="2979" w:hanging="361"/>
      </w:pPr>
      <w:rPr>
        <w:rFonts w:hint="default"/>
        <w:lang w:val="en-US" w:eastAsia="en-US" w:bidi="en-US"/>
      </w:rPr>
    </w:lvl>
    <w:lvl w:ilvl="7" w:tplc="CEF4E21A">
      <w:numFmt w:val="bullet"/>
      <w:lvlText w:val="•"/>
      <w:lvlJc w:val="left"/>
      <w:pPr>
        <w:ind w:left="3339" w:hanging="361"/>
      </w:pPr>
      <w:rPr>
        <w:rFonts w:hint="default"/>
        <w:lang w:val="en-US" w:eastAsia="en-US" w:bidi="en-US"/>
      </w:rPr>
    </w:lvl>
    <w:lvl w:ilvl="8" w:tplc="BB1C983C">
      <w:numFmt w:val="bullet"/>
      <w:lvlText w:val="•"/>
      <w:lvlJc w:val="left"/>
      <w:pPr>
        <w:ind w:left="3699" w:hanging="361"/>
      </w:pPr>
      <w:rPr>
        <w:rFonts w:hint="default"/>
        <w:lang w:val="en-US" w:eastAsia="en-US" w:bidi="en-US"/>
      </w:rPr>
    </w:lvl>
  </w:abstractNum>
  <w:abstractNum w:abstractNumId="20" w15:restartNumberingAfterBreak="0">
    <w:nsid w:val="31455B41"/>
    <w:multiLevelType w:val="hybridMultilevel"/>
    <w:tmpl w:val="29B21362"/>
    <w:lvl w:ilvl="0" w:tplc="02528672">
      <w:numFmt w:val="bullet"/>
      <w:lvlText w:val=""/>
      <w:lvlJc w:val="left"/>
      <w:pPr>
        <w:ind w:left="827" w:hanging="360"/>
      </w:pPr>
      <w:rPr>
        <w:rFonts w:ascii="Symbol" w:eastAsia="Symbol" w:hAnsi="Symbol" w:cs="Symbol" w:hint="default"/>
        <w:w w:val="100"/>
        <w:sz w:val="18"/>
        <w:szCs w:val="18"/>
        <w:lang w:val="en-US" w:eastAsia="en-US" w:bidi="en-US"/>
      </w:rPr>
    </w:lvl>
    <w:lvl w:ilvl="1" w:tplc="6D5610A6">
      <w:numFmt w:val="bullet"/>
      <w:lvlText w:val="•"/>
      <w:lvlJc w:val="left"/>
      <w:pPr>
        <w:ind w:left="1179" w:hanging="360"/>
      </w:pPr>
      <w:rPr>
        <w:rFonts w:hint="default"/>
        <w:lang w:val="en-US" w:eastAsia="en-US" w:bidi="en-US"/>
      </w:rPr>
    </w:lvl>
    <w:lvl w:ilvl="2" w:tplc="0F1E2E56">
      <w:numFmt w:val="bullet"/>
      <w:lvlText w:val="•"/>
      <w:lvlJc w:val="left"/>
      <w:pPr>
        <w:ind w:left="1539" w:hanging="360"/>
      </w:pPr>
      <w:rPr>
        <w:rFonts w:hint="default"/>
        <w:lang w:val="en-US" w:eastAsia="en-US" w:bidi="en-US"/>
      </w:rPr>
    </w:lvl>
    <w:lvl w:ilvl="3" w:tplc="E7064E14">
      <w:numFmt w:val="bullet"/>
      <w:lvlText w:val="•"/>
      <w:lvlJc w:val="left"/>
      <w:pPr>
        <w:ind w:left="1899" w:hanging="360"/>
      </w:pPr>
      <w:rPr>
        <w:rFonts w:hint="default"/>
        <w:lang w:val="en-US" w:eastAsia="en-US" w:bidi="en-US"/>
      </w:rPr>
    </w:lvl>
    <w:lvl w:ilvl="4" w:tplc="ED6E5616">
      <w:numFmt w:val="bullet"/>
      <w:lvlText w:val="•"/>
      <w:lvlJc w:val="left"/>
      <w:pPr>
        <w:ind w:left="2259" w:hanging="360"/>
      </w:pPr>
      <w:rPr>
        <w:rFonts w:hint="default"/>
        <w:lang w:val="en-US" w:eastAsia="en-US" w:bidi="en-US"/>
      </w:rPr>
    </w:lvl>
    <w:lvl w:ilvl="5" w:tplc="233ABE84">
      <w:numFmt w:val="bullet"/>
      <w:lvlText w:val="•"/>
      <w:lvlJc w:val="left"/>
      <w:pPr>
        <w:ind w:left="2619" w:hanging="360"/>
      </w:pPr>
      <w:rPr>
        <w:rFonts w:hint="default"/>
        <w:lang w:val="en-US" w:eastAsia="en-US" w:bidi="en-US"/>
      </w:rPr>
    </w:lvl>
    <w:lvl w:ilvl="6" w:tplc="88D246C4">
      <w:numFmt w:val="bullet"/>
      <w:lvlText w:val="•"/>
      <w:lvlJc w:val="left"/>
      <w:pPr>
        <w:ind w:left="2979" w:hanging="360"/>
      </w:pPr>
      <w:rPr>
        <w:rFonts w:hint="default"/>
        <w:lang w:val="en-US" w:eastAsia="en-US" w:bidi="en-US"/>
      </w:rPr>
    </w:lvl>
    <w:lvl w:ilvl="7" w:tplc="39CA4F1C">
      <w:numFmt w:val="bullet"/>
      <w:lvlText w:val="•"/>
      <w:lvlJc w:val="left"/>
      <w:pPr>
        <w:ind w:left="3339" w:hanging="360"/>
      </w:pPr>
      <w:rPr>
        <w:rFonts w:hint="default"/>
        <w:lang w:val="en-US" w:eastAsia="en-US" w:bidi="en-US"/>
      </w:rPr>
    </w:lvl>
    <w:lvl w:ilvl="8" w:tplc="34CA7398">
      <w:numFmt w:val="bullet"/>
      <w:lvlText w:val="•"/>
      <w:lvlJc w:val="left"/>
      <w:pPr>
        <w:ind w:left="3699" w:hanging="360"/>
      </w:pPr>
      <w:rPr>
        <w:rFonts w:hint="default"/>
        <w:lang w:val="en-US" w:eastAsia="en-US" w:bidi="en-US"/>
      </w:rPr>
    </w:lvl>
  </w:abstractNum>
  <w:abstractNum w:abstractNumId="21" w15:restartNumberingAfterBreak="0">
    <w:nsid w:val="37D078AA"/>
    <w:multiLevelType w:val="hybridMultilevel"/>
    <w:tmpl w:val="EC0C30E8"/>
    <w:lvl w:ilvl="0" w:tplc="8D8CB41E">
      <w:numFmt w:val="bullet"/>
      <w:lvlText w:val=""/>
      <w:lvlJc w:val="left"/>
      <w:pPr>
        <w:ind w:left="827" w:hanging="361"/>
      </w:pPr>
      <w:rPr>
        <w:rFonts w:ascii="Symbol" w:eastAsia="Symbol" w:hAnsi="Symbol" w:cs="Symbol" w:hint="default"/>
        <w:w w:val="100"/>
        <w:sz w:val="18"/>
        <w:szCs w:val="18"/>
        <w:lang w:val="en-US" w:eastAsia="en-US" w:bidi="en-US"/>
      </w:rPr>
    </w:lvl>
    <w:lvl w:ilvl="1" w:tplc="64EC3EB4">
      <w:numFmt w:val="bullet"/>
      <w:lvlText w:val="•"/>
      <w:lvlJc w:val="left"/>
      <w:pPr>
        <w:ind w:left="1179" w:hanging="361"/>
      </w:pPr>
      <w:rPr>
        <w:rFonts w:hint="default"/>
        <w:lang w:val="en-US" w:eastAsia="en-US" w:bidi="en-US"/>
      </w:rPr>
    </w:lvl>
    <w:lvl w:ilvl="2" w:tplc="FD4E5806">
      <w:numFmt w:val="bullet"/>
      <w:lvlText w:val="•"/>
      <w:lvlJc w:val="left"/>
      <w:pPr>
        <w:ind w:left="1539" w:hanging="361"/>
      </w:pPr>
      <w:rPr>
        <w:rFonts w:hint="default"/>
        <w:lang w:val="en-US" w:eastAsia="en-US" w:bidi="en-US"/>
      </w:rPr>
    </w:lvl>
    <w:lvl w:ilvl="3" w:tplc="362244B0">
      <w:numFmt w:val="bullet"/>
      <w:lvlText w:val="•"/>
      <w:lvlJc w:val="left"/>
      <w:pPr>
        <w:ind w:left="1899" w:hanging="361"/>
      </w:pPr>
      <w:rPr>
        <w:rFonts w:hint="default"/>
        <w:lang w:val="en-US" w:eastAsia="en-US" w:bidi="en-US"/>
      </w:rPr>
    </w:lvl>
    <w:lvl w:ilvl="4" w:tplc="8E54C726">
      <w:numFmt w:val="bullet"/>
      <w:lvlText w:val="•"/>
      <w:lvlJc w:val="left"/>
      <w:pPr>
        <w:ind w:left="2259" w:hanging="361"/>
      </w:pPr>
      <w:rPr>
        <w:rFonts w:hint="default"/>
        <w:lang w:val="en-US" w:eastAsia="en-US" w:bidi="en-US"/>
      </w:rPr>
    </w:lvl>
    <w:lvl w:ilvl="5" w:tplc="8D241568">
      <w:numFmt w:val="bullet"/>
      <w:lvlText w:val="•"/>
      <w:lvlJc w:val="left"/>
      <w:pPr>
        <w:ind w:left="2619" w:hanging="361"/>
      </w:pPr>
      <w:rPr>
        <w:rFonts w:hint="default"/>
        <w:lang w:val="en-US" w:eastAsia="en-US" w:bidi="en-US"/>
      </w:rPr>
    </w:lvl>
    <w:lvl w:ilvl="6" w:tplc="8B8A99F4">
      <w:numFmt w:val="bullet"/>
      <w:lvlText w:val="•"/>
      <w:lvlJc w:val="left"/>
      <w:pPr>
        <w:ind w:left="2979" w:hanging="361"/>
      </w:pPr>
      <w:rPr>
        <w:rFonts w:hint="default"/>
        <w:lang w:val="en-US" w:eastAsia="en-US" w:bidi="en-US"/>
      </w:rPr>
    </w:lvl>
    <w:lvl w:ilvl="7" w:tplc="9B20AC12">
      <w:numFmt w:val="bullet"/>
      <w:lvlText w:val="•"/>
      <w:lvlJc w:val="left"/>
      <w:pPr>
        <w:ind w:left="3339" w:hanging="361"/>
      </w:pPr>
      <w:rPr>
        <w:rFonts w:hint="default"/>
        <w:lang w:val="en-US" w:eastAsia="en-US" w:bidi="en-US"/>
      </w:rPr>
    </w:lvl>
    <w:lvl w:ilvl="8" w:tplc="DC287D9C">
      <w:numFmt w:val="bullet"/>
      <w:lvlText w:val="•"/>
      <w:lvlJc w:val="left"/>
      <w:pPr>
        <w:ind w:left="3699" w:hanging="361"/>
      </w:pPr>
      <w:rPr>
        <w:rFonts w:hint="default"/>
        <w:lang w:val="en-US" w:eastAsia="en-US" w:bidi="en-US"/>
      </w:rPr>
    </w:lvl>
  </w:abstractNum>
  <w:abstractNum w:abstractNumId="22" w15:restartNumberingAfterBreak="0">
    <w:nsid w:val="3D495EEA"/>
    <w:multiLevelType w:val="hybridMultilevel"/>
    <w:tmpl w:val="F3605FC0"/>
    <w:lvl w:ilvl="0" w:tplc="DFF8BB64">
      <w:numFmt w:val="bullet"/>
      <w:lvlText w:val=""/>
      <w:lvlJc w:val="left"/>
      <w:pPr>
        <w:ind w:left="827" w:hanging="360"/>
      </w:pPr>
      <w:rPr>
        <w:rFonts w:ascii="Symbol" w:eastAsia="Symbol" w:hAnsi="Symbol" w:cs="Symbol" w:hint="default"/>
        <w:w w:val="100"/>
        <w:sz w:val="18"/>
        <w:szCs w:val="18"/>
        <w:lang w:val="en-US" w:eastAsia="en-US" w:bidi="en-US"/>
      </w:rPr>
    </w:lvl>
    <w:lvl w:ilvl="1" w:tplc="83B4014C">
      <w:numFmt w:val="bullet"/>
      <w:lvlText w:val="•"/>
      <w:lvlJc w:val="left"/>
      <w:pPr>
        <w:ind w:left="1179" w:hanging="360"/>
      </w:pPr>
      <w:rPr>
        <w:rFonts w:hint="default"/>
        <w:lang w:val="en-US" w:eastAsia="en-US" w:bidi="en-US"/>
      </w:rPr>
    </w:lvl>
    <w:lvl w:ilvl="2" w:tplc="43080936">
      <w:numFmt w:val="bullet"/>
      <w:lvlText w:val="•"/>
      <w:lvlJc w:val="left"/>
      <w:pPr>
        <w:ind w:left="1539" w:hanging="360"/>
      </w:pPr>
      <w:rPr>
        <w:rFonts w:hint="default"/>
        <w:lang w:val="en-US" w:eastAsia="en-US" w:bidi="en-US"/>
      </w:rPr>
    </w:lvl>
    <w:lvl w:ilvl="3" w:tplc="B69AE694">
      <w:numFmt w:val="bullet"/>
      <w:lvlText w:val="•"/>
      <w:lvlJc w:val="left"/>
      <w:pPr>
        <w:ind w:left="1899" w:hanging="360"/>
      </w:pPr>
      <w:rPr>
        <w:rFonts w:hint="default"/>
        <w:lang w:val="en-US" w:eastAsia="en-US" w:bidi="en-US"/>
      </w:rPr>
    </w:lvl>
    <w:lvl w:ilvl="4" w:tplc="44E8E500">
      <w:numFmt w:val="bullet"/>
      <w:lvlText w:val="•"/>
      <w:lvlJc w:val="left"/>
      <w:pPr>
        <w:ind w:left="2259" w:hanging="360"/>
      </w:pPr>
      <w:rPr>
        <w:rFonts w:hint="default"/>
        <w:lang w:val="en-US" w:eastAsia="en-US" w:bidi="en-US"/>
      </w:rPr>
    </w:lvl>
    <w:lvl w:ilvl="5" w:tplc="D2EC3E0A">
      <w:numFmt w:val="bullet"/>
      <w:lvlText w:val="•"/>
      <w:lvlJc w:val="left"/>
      <w:pPr>
        <w:ind w:left="2619" w:hanging="360"/>
      </w:pPr>
      <w:rPr>
        <w:rFonts w:hint="default"/>
        <w:lang w:val="en-US" w:eastAsia="en-US" w:bidi="en-US"/>
      </w:rPr>
    </w:lvl>
    <w:lvl w:ilvl="6" w:tplc="911C5190">
      <w:numFmt w:val="bullet"/>
      <w:lvlText w:val="•"/>
      <w:lvlJc w:val="left"/>
      <w:pPr>
        <w:ind w:left="2979" w:hanging="360"/>
      </w:pPr>
      <w:rPr>
        <w:rFonts w:hint="default"/>
        <w:lang w:val="en-US" w:eastAsia="en-US" w:bidi="en-US"/>
      </w:rPr>
    </w:lvl>
    <w:lvl w:ilvl="7" w:tplc="93D6EA84">
      <w:numFmt w:val="bullet"/>
      <w:lvlText w:val="•"/>
      <w:lvlJc w:val="left"/>
      <w:pPr>
        <w:ind w:left="3339" w:hanging="360"/>
      </w:pPr>
      <w:rPr>
        <w:rFonts w:hint="default"/>
        <w:lang w:val="en-US" w:eastAsia="en-US" w:bidi="en-US"/>
      </w:rPr>
    </w:lvl>
    <w:lvl w:ilvl="8" w:tplc="560A4278">
      <w:numFmt w:val="bullet"/>
      <w:lvlText w:val="•"/>
      <w:lvlJc w:val="left"/>
      <w:pPr>
        <w:ind w:left="3699" w:hanging="360"/>
      </w:pPr>
      <w:rPr>
        <w:rFonts w:hint="default"/>
        <w:lang w:val="en-US" w:eastAsia="en-US" w:bidi="en-US"/>
      </w:rPr>
    </w:lvl>
  </w:abstractNum>
  <w:abstractNum w:abstractNumId="23" w15:restartNumberingAfterBreak="0">
    <w:nsid w:val="3FF97411"/>
    <w:multiLevelType w:val="hybridMultilevel"/>
    <w:tmpl w:val="ED72E7C2"/>
    <w:lvl w:ilvl="0" w:tplc="BFD2819E">
      <w:numFmt w:val="bullet"/>
      <w:lvlText w:val=""/>
      <w:lvlJc w:val="left"/>
      <w:pPr>
        <w:ind w:left="827" w:hanging="361"/>
      </w:pPr>
      <w:rPr>
        <w:rFonts w:ascii="Symbol" w:eastAsia="Symbol" w:hAnsi="Symbol" w:cs="Symbol" w:hint="default"/>
        <w:w w:val="100"/>
        <w:sz w:val="18"/>
        <w:szCs w:val="18"/>
        <w:lang w:val="en-US" w:eastAsia="en-US" w:bidi="en-US"/>
      </w:rPr>
    </w:lvl>
    <w:lvl w:ilvl="1" w:tplc="202217CA">
      <w:numFmt w:val="bullet"/>
      <w:lvlText w:val="•"/>
      <w:lvlJc w:val="left"/>
      <w:pPr>
        <w:ind w:left="1179" w:hanging="361"/>
      </w:pPr>
      <w:rPr>
        <w:rFonts w:hint="default"/>
        <w:lang w:val="en-US" w:eastAsia="en-US" w:bidi="en-US"/>
      </w:rPr>
    </w:lvl>
    <w:lvl w:ilvl="2" w:tplc="F51CD72C">
      <w:numFmt w:val="bullet"/>
      <w:lvlText w:val="•"/>
      <w:lvlJc w:val="left"/>
      <w:pPr>
        <w:ind w:left="1539" w:hanging="361"/>
      </w:pPr>
      <w:rPr>
        <w:rFonts w:hint="default"/>
        <w:lang w:val="en-US" w:eastAsia="en-US" w:bidi="en-US"/>
      </w:rPr>
    </w:lvl>
    <w:lvl w:ilvl="3" w:tplc="64E63B54">
      <w:numFmt w:val="bullet"/>
      <w:lvlText w:val="•"/>
      <w:lvlJc w:val="left"/>
      <w:pPr>
        <w:ind w:left="1899" w:hanging="361"/>
      </w:pPr>
      <w:rPr>
        <w:rFonts w:hint="default"/>
        <w:lang w:val="en-US" w:eastAsia="en-US" w:bidi="en-US"/>
      </w:rPr>
    </w:lvl>
    <w:lvl w:ilvl="4" w:tplc="748A3146">
      <w:numFmt w:val="bullet"/>
      <w:lvlText w:val="•"/>
      <w:lvlJc w:val="left"/>
      <w:pPr>
        <w:ind w:left="2259" w:hanging="361"/>
      </w:pPr>
      <w:rPr>
        <w:rFonts w:hint="default"/>
        <w:lang w:val="en-US" w:eastAsia="en-US" w:bidi="en-US"/>
      </w:rPr>
    </w:lvl>
    <w:lvl w:ilvl="5" w:tplc="90DA71E8">
      <w:numFmt w:val="bullet"/>
      <w:lvlText w:val="•"/>
      <w:lvlJc w:val="left"/>
      <w:pPr>
        <w:ind w:left="2619" w:hanging="361"/>
      </w:pPr>
      <w:rPr>
        <w:rFonts w:hint="default"/>
        <w:lang w:val="en-US" w:eastAsia="en-US" w:bidi="en-US"/>
      </w:rPr>
    </w:lvl>
    <w:lvl w:ilvl="6" w:tplc="7518A914">
      <w:numFmt w:val="bullet"/>
      <w:lvlText w:val="•"/>
      <w:lvlJc w:val="left"/>
      <w:pPr>
        <w:ind w:left="2979" w:hanging="361"/>
      </w:pPr>
      <w:rPr>
        <w:rFonts w:hint="default"/>
        <w:lang w:val="en-US" w:eastAsia="en-US" w:bidi="en-US"/>
      </w:rPr>
    </w:lvl>
    <w:lvl w:ilvl="7" w:tplc="ED0A1BF4">
      <w:numFmt w:val="bullet"/>
      <w:lvlText w:val="•"/>
      <w:lvlJc w:val="left"/>
      <w:pPr>
        <w:ind w:left="3339" w:hanging="361"/>
      </w:pPr>
      <w:rPr>
        <w:rFonts w:hint="default"/>
        <w:lang w:val="en-US" w:eastAsia="en-US" w:bidi="en-US"/>
      </w:rPr>
    </w:lvl>
    <w:lvl w:ilvl="8" w:tplc="D0AE29D4">
      <w:numFmt w:val="bullet"/>
      <w:lvlText w:val="•"/>
      <w:lvlJc w:val="left"/>
      <w:pPr>
        <w:ind w:left="3699" w:hanging="361"/>
      </w:pPr>
      <w:rPr>
        <w:rFonts w:hint="default"/>
        <w:lang w:val="en-US" w:eastAsia="en-US" w:bidi="en-US"/>
      </w:rPr>
    </w:lvl>
  </w:abstractNum>
  <w:abstractNum w:abstractNumId="24" w15:restartNumberingAfterBreak="0">
    <w:nsid w:val="434871AB"/>
    <w:multiLevelType w:val="hybridMultilevel"/>
    <w:tmpl w:val="1B38A446"/>
    <w:lvl w:ilvl="0" w:tplc="8A6609CA">
      <w:numFmt w:val="bullet"/>
      <w:lvlText w:val=""/>
      <w:lvlJc w:val="left"/>
      <w:pPr>
        <w:ind w:left="827" w:hanging="361"/>
      </w:pPr>
      <w:rPr>
        <w:rFonts w:ascii="Symbol" w:eastAsia="Symbol" w:hAnsi="Symbol" w:cs="Symbol" w:hint="default"/>
        <w:w w:val="100"/>
        <w:sz w:val="18"/>
        <w:szCs w:val="18"/>
        <w:lang w:val="en-US" w:eastAsia="en-US" w:bidi="en-US"/>
      </w:rPr>
    </w:lvl>
    <w:lvl w:ilvl="1" w:tplc="C7661330">
      <w:numFmt w:val="bullet"/>
      <w:lvlText w:val="•"/>
      <w:lvlJc w:val="left"/>
      <w:pPr>
        <w:ind w:left="1179" w:hanging="361"/>
      </w:pPr>
      <w:rPr>
        <w:rFonts w:hint="default"/>
        <w:lang w:val="en-US" w:eastAsia="en-US" w:bidi="en-US"/>
      </w:rPr>
    </w:lvl>
    <w:lvl w:ilvl="2" w:tplc="8EE8E1BE">
      <w:numFmt w:val="bullet"/>
      <w:lvlText w:val="•"/>
      <w:lvlJc w:val="left"/>
      <w:pPr>
        <w:ind w:left="1539" w:hanging="361"/>
      </w:pPr>
      <w:rPr>
        <w:rFonts w:hint="default"/>
        <w:lang w:val="en-US" w:eastAsia="en-US" w:bidi="en-US"/>
      </w:rPr>
    </w:lvl>
    <w:lvl w:ilvl="3" w:tplc="D9FE5E94">
      <w:numFmt w:val="bullet"/>
      <w:lvlText w:val="•"/>
      <w:lvlJc w:val="left"/>
      <w:pPr>
        <w:ind w:left="1899" w:hanging="361"/>
      </w:pPr>
      <w:rPr>
        <w:rFonts w:hint="default"/>
        <w:lang w:val="en-US" w:eastAsia="en-US" w:bidi="en-US"/>
      </w:rPr>
    </w:lvl>
    <w:lvl w:ilvl="4" w:tplc="EDE4E196">
      <w:numFmt w:val="bullet"/>
      <w:lvlText w:val="•"/>
      <w:lvlJc w:val="left"/>
      <w:pPr>
        <w:ind w:left="2259" w:hanging="361"/>
      </w:pPr>
      <w:rPr>
        <w:rFonts w:hint="default"/>
        <w:lang w:val="en-US" w:eastAsia="en-US" w:bidi="en-US"/>
      </w:rPr>
    </w:lvl>
    <w:lvl w:ilvl="5" w:tplc="FC828B64">
      <w:numFmt w:val="bullet"/>
      <w:lvlText w:val="•"/>
      <w:lvlJc w:val="left"/>
      <w:pPr>
        <w:ind w:left="2619" w:hanging="361"/>
      </w:pPr>
      <w:rPr>
        <w:rFonts w:hint="default"/>
        <w:lang w:val="en-US" w:eastAsia="en-US" w:bidi="en-US"/>
      </w:rPr>
    </w:lvl>
    <w:lvl w:ilvl="6" w:tplc="0F629A3E">
      <w:numFmt w:val="bullet"/>
      <w:lvlText w:val="•"/>
      <w:lvlJc w:val="left"/>
      <w:pPr>
        <w:ind w:left="2979" w:hanging="361"/>
      </w:pPr>
      <w:rPr>
        <w:rFonts w:hint="default"/>
        <w:lang w:val="en-US" w:eastAsia="en-US" w:bidi="en-US"/>
      </w:rPr>
    </w:lvl>
    <w:lvl w:ilvl="7" w:tplc="D7CA1042">
      <w:numFmt w:val="bullet"/>
      <w:lvlText w:val="•"/>
      <w:lvlJc w:val="left"/>
      <w:pPr>
        <w:ind w:left="3339" w:hanging="361"/>
      </w:pPr>
      <w:rPr>
        <w:rFonts w:hint="default"/>
        <w:lang w:val="en-US" w:eastAsia="en-US" w:bidi="en-US"/>
      </w:rPr>
    </w:lvl>
    <w:lvl w:ilvl="8" w:tplc="208E5158">
      <w:numFmt w:val="bullet"/>
      <w:lvlText w:val="•"/>
      <w:lvlJc w:val="left"/>
      <w:pPr>
        <w:ind w:left="3699" w:hanging="361"/>
      </w:pPr>
      <w:rPr>
        <w:rFonts w:hint="default"/>
        <w:lang w:val="en-US" w:eastAsia="en-US" w:bidi="en-US"/>
      </w:rPr>
    </w:lvl>
  </w:abstractNum>
  <w:abstractNum w:abstractNumId="25" w15:restartNumberingAfterBreak="0">
    <w:nsid w:val="4490160F"/>
    <w:multiLevelType w:val="hybridMultilevel"/>
    <w:tmpl w:val="02A85196"/>
    <w:lvl w:ilvl="0" w:tplc="36E6656E">
      <w:numFmt w:val="bullet"/>
      <w:lvlText w:val=""/>
      <w:lvlJc w:val="left"/>
      <w:pPr>
        <w:ind w:left="827" w:hanging="360"/>
      </w:pPr>
      <w:rPr>
        <w:rFonts w:ascii="Symbol" w:eastAsia="Symbol" w:hAnsi="Symbol" w:cs="Symbol" w:hint="default"/>
        <w:w w:val="100"/>
        <w:sz w:val="18"/>
        <w:szCs w:val="18"/>
        <w:lang w:val="en-US" w:eastAsia="en-US" w:bidi="en-US"/>
      </w:rPr>
    </w:lvl>
    <w:lvl w:ilvl="1" w:tplc="C9066A04">
      <w:numFmt w:val="bullet"/>
      <w:lvlText w:val="•"/>
      <w:lvlJc w:val="left"/>
      <w:pPr>
        <w:ind w:left="1179" w:hanging="360"/>
      </w:pPr>
      <w:rPr>
        <w:rFonts w:hint="default"/>
        <w:lang w:val="en-US" w:eastAsia="en-US" w:bidi="en-US"/>
      </w:rPr>
    </w:lvl>
    <w:lvl w:ilvl="2" w:tplc="7D9C296A">
      <w:numFmt w:val="bullet"/>
      <w:lvlText w:val="•"/>
      <w:lvlJc w:val="left"/>
      <w:pPr>
        <w:ind w:left="1539" w:hanging="360"/>
      </w:pPr>
      <w:rPr>
        <w:rFonts w:hint="default"/>
        <w:lang w:val="en-US" w:eastAsia="en-US" w:bidi="en-US"/>
      </w:rPr>
    </w:lvl>
    <w:lvl w:ilvl="3" w:tplc="0A28EBC4">
      <w:numFmt w:val="bullet"/>
      <w:lvlText w:val="•"/>
      <w:lvlJc w:val="left"/>
      <w:pPr>
        <w:ind w:left="1899" w:hanging="360"/>
      </w:pPr>
      <w:rPr>
        <w:rFonts w:hint="default"/>
        <w:lang w:val="en-US" w:eastAsia="en-US" w:bidi="en-US"/>
      </w:rPr>
    </w:lvl>
    <w:lvl w:ilvl="4" w:tplc="591AAC3A">
      <w:numFmt w:val="bullet"/>
      <w:lvlText w:val="•"/>
      <w:lvlJc w:val="left"/>
      <w:pPr>
        <w:ind w:left="2259" w:hanging="360"/>
      </w:pPr>
      <w:rPr>
        <w:rFonts w:hint="default"/>
        <w:lang w:val="en-US" w:eastAsia="en-US" w:bidi="en-US"/>
      </w:rPr>
    </w:lvl>
    <w:lvl w:ilvl="5" w:tplc="CB04F9D6">
      <w:numFmt w:val="bullet"/>
      <w:lvlText w:val="•"/>
      <w:lvlJc w:val="left"/>
      <w:pPr>
        <w:ind w:left="2619" w:hanging="360"/>
      </w:pPr>
      <w:rPr>
        <w:rFonts w:hint="default"/>
        <w:lang w:val="en-US" w:eastAsia="en-US" w:bidi="en-US"/>
      </w:rPr>
    </w:lvl>
    <w:lvl w:ilvl="6" w:tplc="4E3241EA">
      <w:numFmt w:val="bullet"/>
      <w:lvlText w:val="•"/>
      <w:lvlJc w:val="left"/>
      <w:pPr>
        <w:ind w:left="2979" w:hanging="360"/>
      </w:pPr>
      <w:rPr>
        <w:rFonts w:hint="default"/>
        <w:lang w:val="en-US" w:eastAsia="en-US" w:bidi="en-US"/>
      </w:rPr>
    </w:lvl>
    <w:lvl w:ilvl="7" w:tplc="119C030A">
      <w:numFmt w:val="bullet"/>
      <w:lvlText w:val="•"/>
      <w:lvlJc w:val="left"/>
      <w:pPr>
        <w:ind w:left="3339" w:hanging="360"/>
      </w:pPr>
      <w:rPr>
        <w:rFonts w:hint="default"/>
        <w:lang w:val="en-US" w:eastAsia="en-US" w:bidi="en-US"/>
      </w:rPr>
    </w:lvl>
    <w:lvl w:ilvl="8" w:tplc="D5C6B9E4">
      <w:numFmt w:val="bullet"/>
      <w:lvlText w:val="•"/>
      <w:lvlJc w:val="left"/>
      <w:pPr>
        <w:ind w:left="3699" w:hanging="360"/>
      </w:pPr>
      <w:rPr>
        <w:rFonts w:hint="default"/>
        <w:lang w:val="en-US" w:eastAsia="en-US" w:bidi="en-US"/>
      </w:rPr>
    </w:lvl>
  </w:abstractNum>
  <w:abstractNum w:abstractNumId="26" w15:restartNumberingAfterBreak="0">
    <w:nsid w:val="44B941E5"/>
    <w:multiLevelType w:val="hybridMultilevel"/>
    <w:tmpl w:val="5284008E"/>
    <w:lvl w:ilvl="0" w:tplc="BDAE4A8C">
      <w:numFmt w:val="bullet"/>
      <w:lvlText w:val=""/>
      <w:lvlJc w:val="left"/>
      <w:pPr>
        <w:ind w:left="827" w:hanging="360"/>
      </w:pPr>
      <w:rPr>
        <w:rFonts w:ascii="Symbol" w:eastAsia="Symbol" w:hAnsi="Symbol" w:cs="Symbol" w:hint="default"/>
        <w:w w:val="100"/>
        <w:sz w:val="18"/>
        <w:szCs w:val="18"/>
        <w:lang w:val="en-US" w:eastAsia="en-US" w:bidi="en-US"/>
      </w:rPr>
    </w:lvl>
    <w:lvl w:ilvl="1" w:tplc="39584474">
      <w:numFmt w:val="bullet"/>
      <w:lvlText w:val="•"/>
      <w:lvlJc w:val="left"/>
      <w:pPr>
        <w:ind w:left="1179" w:hanging="360"/>
      </w:pPr>
      <w:rPr>
        <w:rFonts w:hint="default"/>
        <w:lang w:val="en-US" w:eastAsia="en-US" w:bidi="en-US"/>
      </w:rPr>
    </w:lvl>
    <w:lvl w:ilvl="2" w:tplc="A1EC5ABA">
      <w:numFmt w:val="bullet"/>
      <w:lvlText w:val="•"/>
      <w:lvlJc w:val="left"/>
      <w:pPr>
        <w:ind w:left="1539" w:hanging="360"/>
      </w:pPr>
      <w:rPr>
        <w:rFonts w:hint="default"/>
        <w:lang w:val="en-US" w:eastAsia="en-US" w:bidi="en-US"/>
      </w:rPr>
    </w:lvl>
    <w:lvl w:ilvl="3" w:tplc="1152B5E4">
      <w:numFmt w:val="bullet"/>
      <w:lvlText w:val="•"/>
      <w:lvlJc w:val="left"/>
      <w:pPr>
        <w:ind w:left="1899" w:hanging="360"/>
      </w:pPr>
      <w:rPr>
        <w:rFonts w:hint="default"/>
        <w:lang w:val="en-US" w:eastAsia="en-US" w:bidi="en-US"/>
      </w:rPr>
    </w:lvl>
    <w:lvl w:ilvl="4" w:tplc="7E2E0C3C">
      <w:numFmt w:val="bullet"/>
      <w:lvlText w:val="•"/>
      <w:lvlJc w:val="left"/>
      <w:pPr>
        <w:ind w:left="2259" w:hanging="360"/>
      </w:pPr>
      <w:rPr>
        <w:rFonts w:hint="default"/>
        <w:lang w:val="en-US" w:eastAsia="en-US" w:bidi="en-US"/>
      </w:rPr>
    </w:lvl>
    <w:lvl w:ilvl="5" w:tplc="BCA49434">
      <w:numFmt w:val="bullet"/>
      <w:lvlText w:val="•"/>
      <w:lvlJc w:val="left"/>
      <w:pPr>
        <w:ind w:left="2619" w:hanging="360"/>
      </w:pPr>
      <w:rPr>
        <w:rFonts w:hint="default"/>
        <w:lang w:val="en-US" w:eastAsia="en-US" w:bidi="en-US"/>
      </w:rPr>
    </w:lvl>
    <w:lvl w:ilvl="6" w:tplc="243A3C7C">
      <w:numFmt w:val="bullet"/>
      <w:lvlText w:val="•"/>
      <w:lvlJc w:val="left"/>
      <w:pPr>
        <w:ind w:left="2979" w:hanging="360"/>
      </w:pPr>
      <w:rPr>
        <w:rFonts w:hint="default"/>
        <w:lang w:val="en-US" w:eastAsia="en-US" w:bidi="en-US"/>
      </w:rPr>
    </w:lvl>
    <w:lvl w:ilvl="7" w:tplc="AB242ABC">
      <w:numFmt w:val="bullet"/>
      <w:lvlText w:val="•"/>
      <w:lvlJc w:val="left"/>
      <w:pPr>
        <w:ind w:left="3339" w:hanging="360"/>
      </w:pPr>
      <w:rPr>
        <w:rFonts w:hint="default"/>
        <w:lang w:val="en-US" w:eastAsia="en-US" w:bidi="en-US"/>
      </w:rPr>
    </w:lvl>
    <w:lvl w:ilvl="8" w:tplc="F1C84856">
      <w:numFmt w:val="bullet"/>
      <w:lvlText w:val="•"/>
      <w:lvlJc w:val="left"/>
      <w:pPr>
        <w:ind w:left="3699" w:hanging="360"/>
      </w:pPr>
      <w:rPr>
        <w:rFonts w:hint="default"/>
        <w:lang w:val="en-US" w:eastAsia="en-US" w:bidi="en-US"/>
      </w:rPr>
    </w:lvl>
  </w:abstractNum>
  <w:abstractNum w:abstractNumId="27" w15:restartNumberingAfterBreak="0">
    <w:nsid w:val="45C15218"/>
    <w:multiLevelType w:val="hybridMultilevel"/>
    <w:tmpl w:val="52749D78"/>
    <w:lvl w:ilvl="0" w:tplc="A0ECFA3A">
      <w:numFmt w:val="bullet"/>
      <w:lvlText w:val=""/>
      <w:lvlJc w:val="left"/>
      <w:pPr>
        <w:ind w:left="827" w:hanging="361"/>
      </w:pPr>
      <w:rPr>
        <w:rFonts w:ascii="Symbol" w:eastAsia="Symbol" w:hAnsi="Symbol" w:cs="Symbol" w:hint="default"/>
        <w:w w:val="100"/>
        <w:sz w:val="18"/>
        <w:szCs w:val="18"/>
        <w:lang w:val="en-US" w:eastAsia="en-US" w:bidi="en-US"/>
      </w:rPr>
    </w:lvl>
    <w:lvl w:ilvl="1" w:tplc="4970E592">
      <w:numFmt w:val="bullet"/>
      <w:lvlText w:val="•"/>
      <w:lvlJc w:val="left"/>
      <w:pPr>
        <w:ind w:left="1179" w:hanging="361"/>
      </w:pPr>
      <w:rPr>
        <w:rFonts w:hint="default"/>
        <w:lang w:val="en-US" w:eastAsia="en-US" w:bidi="en-US"/>
      </w:rPr>
    </w:lvl>
    <w:lvl w:ilvl="2" w:tplc="B6241F48">
      <w:numFmt w:val="bullet"/>
      <w:lvlText w:val="•"/>
      <w:lvlJc w:val="left"/>
      <w:pPr>
        <w:ind w:left="1539" w:hanging="361"/>
      </w:pPr>
      <w:rPr>
        <w:rFonts w:hint="default"/>
        <w:lang w:val="en-US" w:eastAsia="en-US" w:bidi="en-US"/>
      </w:rPr>
    </w:lvl>
    <w:lvl w:ilvl="3" w:tplc="7730E87C">
      <w:numFmt w:val="bullet"/>
      <w:lvlText w:val="•"/>
      <w:lvlJc w:val="left"/>
      <w:pPr>
        <w:ind w:left="1899" w:hanging="361"/>
      </w:pPr>
      <w:rPr>
        <w:rFonts w:hint="default"/>
        <w:lang w:val="en-US" w:eastAsia="en-US" w:bidi="en-US"/>
      </w:rPr>
    </w:lvl>
    <w:lvl w:ilvl="4" w:tplc="842E80A8">
      <w:numFmt w:val="bullet"/>
      <w:lvlText w:val="•"/>
      <w:lvlJc w:val="left"/>
      <w:pPr>
        <w:ind w:left="2259" w:hanging="361"/>
      </w:pPr>
      <w:rPr>
        <w:rFonts w:hint="default"/>
        <w:lang w:val="en-US" w:eastAsia="en-US" w:bidi="en-US"/>
      </w:rPr>
    </w:lvl>
    <w:lvl w:ilvl="5" w:tplc="413CE750">
      <w:numFmt w:val="bullet"/>
      <w:lvlText w:val="•"/>
      <w:lvlJc w:val="left"/>
      <w:pPr>
        <w:ind w:left="2619" w:hanging="361"/>
      </w:pPr>
      <w:rPr>
        <w:rFonts w:hint="default"/>
        <w:lang w:val="en-US" w:eastAsia="en-US" w:bidi="en-US"/>
      </w:rPr>
    </w:lvl>
    <w:lvl w:ilvl="6" w:tplc="7416D03C">
      <w:numFmt w:val="bullet"/>
      <w:lvlText w:val="•"/>
      <w:lvlJc w:val="left"/>
      <w:pPr>
        <w:ind w:left="2979" w:hanging="361"/>
      </w:pPr>
      <w:rPr>
        <w:rFonts w:hint="default"/>
        <w:lang w:val="en-US" w:eastAsia="en-US" w:bidi="en-US"/>
      </w:rPr>
    </w:lvl>
    <w:lvl w:ilvl="7" w:tplc="3A4CCCBE">
      <w:numFmt w:val="bullet"/>
      <w:lvlText w:val="•"/>
      <w:lvlJc w:val="left"/>
      <w:pPr>
        <w:ind w:left="3339" w:hanging="361"/>
      </w:pPr>
      <w:rPr>
        <w:rFonts w:hint="default"/>
        <w:lang w:val="en-US" w:eastAsia="en-US" w:bidi="en-US"/>
      </w:rPr>
    </w:lvl>
    <w:lvl w:ilvl="8" w:tplc="40F0A352">
      <w:numFmt w:val="bullet"/>
      <w:lvlText w:val="•"/>
      <w:lvlJc w:val="left"/>
      <w:pPr>
        <w:ind w:left="3699" w:hanging="361"/>
      </w:pPr>
      <w:rPr>
        <w:rFonts w:hint="default"/>
        <w:lang w:val="en-US" w:eastAsia="en-US" w:bidi="en-US"/>
      </w:rPr>
    </w:lvl>
  </w:abstractNum>
  <w:abstractNum w:abstractNumId="28" w15:restartNumberingAfterBreak="0">
    <w:nsid w:val="484126F6"/>
    <w:multiLevelType w:val="hybridMultilevel"/>
    <w:tmpl w:val="AD3A384E"/>
    <w:lvl w:ilvl="0" w:tplc="5FB66780">
      <w:numFmt w:val="bullet"/>
      <w:lvlText w:val=""/>
      <w:lvlJc w:val="left"/>
      <w:pPr>
        <w:ind w:left="827" w:hanging="360"/>
      </w:pPr>
      <w:rPr>
        <w:rFonts w:ascii="Symbol" w:eastAsia="Symbol" w:hAnsi="Symbol" w:cs="Symbol" w:hint="default"/>
        <w:w w:val="100"/>
        <w:sz w:val="18"/>
        <w:szCs w:val="18"/>
        <w:lang w:val="en-US" w:eastAsia="en-US" w:bidi="en-US"/>
      </w:rPr>
    </w:lvl>
    <w:lvl w:ilvl="1" w:tplc="F62EC82C">
      <w:numFmt w:val="bullet"/>
      <w:lvlText w:val="•"/>
      <w:lvlJc w:val="left"/>
      <w:pPr>
        <w:ind w:left="1157" w:hanging="360"/>
      </w:pPr>
      <w:rPr>
        <w:rFonts w:hint="default"/>
        <w:lang w:val="en-US" w:eastAsia="en-US" w:bidi="en-US"/>
      </w:rPr>
    </w:lvl>
    <w:lvl w:ilvl="2" w:tplc="B844925C">
      <w:numFmt w:val="bullet"/>
      <w:lvlText w:val="•"/>
      <w:lvlJc w:val="left"/>
      <w:pPr>
        <w:ind w:left="1494" w:hanging="360"/>
      </w:pPr>
      <w:rPr>
        <w:rFonts w:hint="default"/>
        <w:lang w:val="en-US" w:eastAsia="en-US" w:bidi="en-US"/>
      </w:rPr>
    </w:lvl>
    <w:lvl w:ilvl="3" w:tplc="6F50CD5C">
      <w:numFmt w:val="bullet"/>
      <w:lvlText w:val="•"/>
      <w:lvlJc w:val="left"/>
      <w:pPr>
        <w:ind w:left="1831" w:hanging="360"/>
      </w:pPr>
      <w:rPr>
        <w:rFonts w:hint="default"/>
        <w:lang w:val="en-US" w:eastAsia="en-US" w:bidi="en-US"/>
      </w:rPr>
    </w:lvl>
    <w:lvl w:ilvl="4" w:tplc="D9D09AB0">
      <w:numFmt w:val="bullet"/>
      <w:lvlText w:val="•"/>
      <w:lvlJc w:val="left"/>
      <w:pPr>
        <w:ind w:left="2169" w:hanging="360"/>
      </w:pPr>
      <w:rPr>
        <w:rFonts w:hint="default"/>
        <w:lang w:val="en-US" w:eastAsia="en-US" w:bidi="en-US"/>
      </w:rPr>
    </w:lvl>
    <w:lvl w:ilvl="5" w:tplc="FE68910C">
      <w:numFmt w:val="bullet"/>
      <w:lvlText w:val="•"/>
      <w:lvlJc w:val="left"/>
      <w:pPr>
        <w:ind w:left="2506" w:hanging="360"/>
      </w:pPr>
      <w:rPr>
        <w:rFonts w:hint="default"/>
        <w:lang w:val="en-US" w:eastAsia="en-US" w:bidi="en-US"/>
      </w:rPr>
    </w:lvl>
    <w:lvl w:ilvl="6" w:tplc="E4F0751A">
      <w:numFmt w:val="bullet"/>
      <w:lvlText w:val="•"/>
      <w:lvlJc w:val="left"/>
      <w:pPr>
        <w:ind w:left="2843" w:hanging="360"/>
      </w:pPr>
      <w:rPr>
        <w:rFonts w:hint="default"/>
        <w:lang w:val="en-US" w:eastAsia="en-US" w:bidi="en-US"/>
      </w:rPr>
    </w:lvl>
    <w:lvl w:ilvl="7" w:tplc="C83E7D14">
      <w:numFmt w:val="bullet"/>
      <w:lvlText w:val="•"/>
      <w:lvlJc w:val="left"/>
      <w:pPr>
        <w:ind w:left="3181" w:hanging="360"/>
      </w:pPr>
      <w:rPr>
        <w:rFonts w:hint="default"/>
        <w:lang w:val="en-US" w:eastAsia="en-US" w:bidi="en-US"/>
      </w:rPr>
    </w:lvl>
    <w:lvl w:ilvl="8" w:tplc="D5B068E2">
      <w:numFmt w:val="bullet"/>
      <w:lvlText w:val="•"/>
      <w:lvlJc w:val="left"/>
      <w:pPr>
        <w:ind w:left="3518" w:hanging="360"/>
      </w:pPr>
      <w:rPr>
        <w:rFonts w:hint="default"/>
        <w:lang w:val="en-US" w:eastAsia="en-US" w:bidi="en-US"/>
      </w:rPr>
    </w:lvl>
  </w:abstractNum>
  <w:abstractNum w:abstractNumId="29" w15:restartNumberingAfterBreak="0">
    <w:nsid w:val="49D35786"/>
    <w:multiLevelType w:val="hybridMultilevel"/>
    <w:tmpl w:val="057E3514"/>
    <w:lvl w:ilvl="0" w:tplc="CCBA798A">
      <w:numFmt w:val="bullet"/>
      <w:lvlText w:val=""/>
      <w:lvlJc w:val="left"/>
      <w:pPr>
        <w:ind w:left="960" w:hanging="360"/>
      </w:pPr>
      <w:rPr>
        <w:rFonts w:ascii="Symbol" w:eastAsia="Symbol" w:hAnsi="Symbol" w:cs="Symbol" w:hint="default"/>
        <w:w w:val="100"/>
        <w:sz w:val="18"/>
        <w:szCs w:val="18"/>
        <w:lang w:val="en-US" w:eastAsia="en-US" w:bidi="en-US"/>
      </w:rPr>
    </w:lvl>
    <w:lvl w:ilvl="1" w:tplc="0DB09BE6">
      <w:numFmt w:val="bullet"/>
      <w:lvlText w:val=""/>
      <w:lvlJc w:val="left"/>
      <w:pPr>
        <w:ind w:left="1320" w:hanging="360"/>
      </w:pPr>
      <w:rPr>
        <w:rFonts w:ascii="Symbol" w:eastAsia="Symbol" w:hAnsi="Symbol" w:cs="Symbol" w:hint="default"/>
        <w:w w:val="100"/>
        <w:sz w:val="18"/>
        <w:szCs w:val="18"/>
        <w:lang w:val="en-US" w:eastAsia="en-US" w:bidi="en-US"/>
      </w:rPr>
    </w:lvl>
    <w:lvl w:ilvl="2" w:tplc="56E4EAF4">
      <w:numFmt w:val="bullet"/>
      <w:lvlText w:val="•"/>
      <w:lvlJc w:val="left"/>
      <w:pPr>
        <w:ind w:left="1680" w:hanging="360"/>
      </w:pPr>
      <w:rPr>
        <w:rFonts w:hint="default"/>
        <w:lang w:val="en-US" w:eastAsia="en-US" w:bidi="en-US"/>
      </w:rPr>
    </w:lvl>
    <w:lvl w:ilvl="3" w:tplc="17E4EF78">
      <w:numFmt w:val="bullet"/>
      <w:lvlText w:val="•"/>
      <w:lvlJc w:val="left"/>
      <w:pPr>
        <w:ind w:left="2682" w:hanging="360"/>
      </w:pPr>
      <w:rPr>
        <w:rFonts w:hint="default"/>
        <w:lang w:val="en-US" w:eastAsia="en-US" w:bidi="en-US"/>
      </w:rPr>
    </w:lvl>
    <w:lvl w:ilvl="4" w:tplc="79563C34">
      <w:numFmt w:val="bullet"/>
      <w:lvlText w:val="•"/>
      <w:lvlJc w:val="left"/>
      <w:pPr>
        <w:ind w:left="3685" w:hanging="360"/>
      </w:pPr>
      <w:rPr>
        <w:rFonts w:hint="default"/>
        <w:lang w:val="en-US" w:eastAsia="en-US" w:bidi="en-US"/>
      </w:rPr>
    </w:lvl>
    <w:lvl w:ilvl="5" w:tplc="21202EE2">
      <w:numFmt w:val="bullet"/>
      <w:lvlText w:val="•"/>
      <w:lvlJc w:val="left"/>
      <w:pPr>
        <w:ind w:left="4687" w:hanging="360"/>
      </w:pPr>
      <w:rPr>
        <w:rFonts w:hint="default"/>
        <w:lang w:val="en-US" w:eastAsia="en-US" w:bidi="en-US"/>
      </w:rPr>
    </w:lvl>
    <w:lvl w:ilvl="6" w:tplc="E9BA107C">
      <w:numFmt w:val="bullet"/>
      <w:lvlText w:val="•"/>
      <w:lvlJc w:val="left"/>
      <w:pPr>
        <w:ind w:left="5690" w:hanging="360"/>
      </w:pPr>
      <w:rPr>
        <w:rFonts w:hint="default"/>
        <w:lang w:val="en-US" w:eastAsia="en-US" w:bidi="en-US"/>
      </w:rPr>
    </w:lvl>
    <w:lvl w:ilvl="7" w:tplc="A7E8F198">
      <w:numFmt w:val="bullet"/>
      <w:lvlText w:val="•"/>
      <w:lvlJc w:val="left"/>
      <w:pPr>
        <w:ind w:left="6692" w:hanging="360"/>
      </w:pPr>
      <w:rPr>
        <w:rFonts w:hint="default"/>
        <w:lang w:val="en-US" w:eastAsia="en-US" w:bidi="en-US"/>
      </w:rPr>
    </w:lvl>
    <w:lvl w:ilvl="8" w:tplc="1818AA6E">
      <w:numFmt w:val="bullet"/>
      <w:lvlText w:val="•"/>
      <w:lvlJc w:val="left"/>
      <w:pPr>
        <w:ind w:left="7695" w:hanging="360"/>
      </w:pPr>
      <w:rPr>
        <w:rFonts w:hint="default"/>
        <w:lang w:val="en-US" w:eastAsia="en-US" w:bidi="en-US"/>
      </w:rPr>
    </w:lvl>
  </w:abstractNum>
  <w:abstractNum w:abstractNumId="30" w15:restartNumberingAfterBreak="0">
    <w:nsid w:val="4EBD7F95"/>
    <w:multiLevelType w:val="hybridMultilevel"/>
    <w:tmpl w:val="9BD85DE8"/>
    <w:lvl w:ilvl="0" w:tplc="18D88C38">
      <w:numFmt w:val="bullet"/>
      <w:lvlText w:val=""/>
      <w:lvlJc w:val="left"/>
      <w:pPr>
        <w:ind w:left="827" w:hanging="361"/>
      </w:pPr>
      <w:rPr>
        <w:rFonts w:ascii="Symbol" w:eastAsia="Symbol" w:hAnsi="Symbol" w:cs="Symbol" w:hint="default"/>
        <w:w w:val="100"/>
        <w:sz w:val="18"/>
        <w:szCs w:val="18"/>
        <w:lang w:val="en-US" w:eastAsia="en-US" w:bidi="en-US"/>
      </w:rPr>
    </w:lvl>
    <w:lvl w:ilvl="1" w:tplc="A7CA787C">
      <w:numFmt w:val="bullet"/>
      <w:lvlText w:val="•"/>
      <w:lvlJc w:val="left"/>
      <w:pPr>
        <w:ind w:left="1179" w:hanging="361"/>
      </w:pPr>
      <w:rPr>
        <w:rFonts w:hint="default"/>
        <w:lang w:val="en-US" w:eastAsia="en-US" w:bidi="en-US"/>
      </w:rPr>
    </w:lvl>
    <w:lvl w:ilvl="2" w:tplc="C38EBFE0">
      <w:numFmt w:val="bullet"/>
      <w:lvlText w:val="•"/>
      <w:lvlJc w:val="left"/>
      <w:pPr>
        <w:ind w:left="1539" w:hanging="361"/>
      </w:pPr>
      <w:rPr>
        <w:rFonts w:hint="default"/>
        <w:lang w:val="en-US" w:eastAsia="en-US" w:bidi="en-US"/>
      </w:rPr>
    </w:lvl>
    <w:lvl w:ilvl="3" w:tplc="7A9894BA">
      <w:numFmt w:val="bullet"/>
      <w:lvlText w:val="•"/>
      <w:lvlJc w:val="left"/>
      <w:pPr>
        <w:ind w:left="1899" w:hanging="361"/>
      </w:pPr>
      <w:rPr>
        <w:rFonts w:hint="default"/>
        <w:lang w:val="en-US" w:eastAsia="en-US" w:bidi="en-US"/>
      </w:rPr>
    </w:lvl>
    <w:lvl w:ilvl="4" w:tplc="40D0F23A">
      <w:numFmt w:val="bullet"/>
      <w:lvlText w:val="•"/>
      <w:lvlJc w:val="left"/>
      <w:pPr>
        <w:ind w:left="2259" w:hanging="361"/>
      </w:pPr>
      <w:rPr>
        <w:rFonts w:hint="default"/>
        <w:lang w:val="en-US" w:eastAsia="en-US" w:bidi="en-US"/>
      </w:rPr>
    </w:lvl>
    <w:lvl w:ilvl="5" w:tplc="379CE5C0">
      <w:numFmt w:val="bullet"/>
      <w:lvlText w:val="•"/>
      <w:lvlJc w:val="left"/>
      <w:pPr>
        <w:ind w:left="2619" w:hanging="361"/>
      </w:pPr>
      <w:rPr>
        <w:rFonts w:hint="default"/>
        <w:lang w:val="en-US" w:eastAsia="en-US" w:bidi="en-US"/>
      </w:rPr>
    </w:lvl>
    <w:lvl w:ilvl="6" w:tplc="9444A2B0">
      <w:numFmt w:val="bullet"/>
      <w:lvlText w:val="•"/>
      <w:lvlJc w:val="left"/>
      <w:pPr>
        <w:ind w:left="2979" w:hanging="361"/>
      </w:pPr>
      <w:rPr>
        <w:rFonts w:hint="default"/>
        <w:lang w:val="en-US" w:eastAsia="en-US" w:bidi="en-US"/>
      </w:rPr>
    </w:lvl>
    <w:lvl w:ilvl="7" w:tplc="E64C789A">
      <w:numFmt w:val="bullet"/>
      <w:lvlText w:val="•"/>
      <w:lvlJc w:val="left"/>
      <w:pPr>
        <w:ind w:left="3339" w:hanging="361"/>
      </w:pPr>
      <w:rPr>
        <w:rFonts w:hint="default"/>
        <w:lang w:val="en-US" w:eastAsia="en-US" w:bidi="en-US"/>
      </w:rPr>
    </w:lvl>
    <w:lvl w:ilvl="8" w:tplc="0A7A6CFE">
      <w:numFmt w:val="bullet"/>
      <w:lvlText w:val="•"/>
      <w:lvlJc w:val="left"/>
      <w:pPr>
        <w:ind w:left="3699" w:hanging="361"/>
      </w:pPr>
      <w:rPr>
        <w:rFonts w:hint="default"/>
        <w:lang w:val="en-US" w:eastAsia="en-US" w:bidi="en-US"/>
      </w:rPr>
    </w:lvl>
  </w:abstractNum>
  <w:abstractNum w:abstractNumId="31" w15:restartNumberingAfterBreak="0">
    <w:nsid w:val="50882CC5"/>
    <w:multiLevelType w:val="hybridMultilevel"/>
    <w:tmpl w:val="6F68689A"/>
    <w:lvl w:ilvl="0" w:tplc="3A8C8C9A">
      <w:numFmt w:val="bullet"/>
      <w:lvlText w:val=""/>
      <w:lvlJc w:val="left"/>
      <w:pPr>
        <w:ind w:left="827" w:hanging="361"/>
      </w:pPr>
      <w:rPr>
        <w:rFonts w:ascii="Symbol" w:eastAsia="Symbol" w:hAnsi="Symbol" w:cs="Symbol" w:hint="default"/>
        <w:w w:val="100"/>
        <w:sz w:val="18"/>
        <w:szCs w:val="18"/>
        <w:lang w:val="en-US" w:eastAsia="en-US" w:bidi="en-US"/>
      </w:rPr>
    </w:lvl>
    <w:lvl w:ilvl="1" w:tplc="613C9B0E">
      <w:numFmt w:val="bullet"/>
      <w:lvlText w:val="•"/>
      <w:lvlJc w:val="left"/>
      <w:pPr>
        <w:ind w:left="1179" w:hanging="361"/>
      </w:pPr>
      <w:rPr>
        <w:rFonts w:hint="default"/>
        <w:lang w:val="en-US" w:eastAsia="en-US" w:bidi="en-US"/>
      </w:rPr>
    </w:lvl>
    <w:lvl w:ilvl="2" w:tplc="CFF8F4CA">
      <w:numFmt w:val="bullet"/>
      <w:lvlText w:val="•"/>
      <w:lvlJc w:val="left"/>
      <w:pPr>
        <w:ind w:left="1539" w:hanging="361"/>
      </w:pPr>
      <w:rPr>
        <w:rFonts w:hint="default"/>
        <w:lang w:val="en-US" w:eastAsia="en-US" w:bidi="en-US"/>
      </w:rPr>
    </w:lvl>
    <w:lvl w:ilvl="3" w:tplc="7F64BAD4">
      <w:numFmt w:val="bullet"/>
      <w:lvlText w:val="•"/>
      <w:lvlJc w:val="left"/>
      <w:pPr>
        <w:ind w:left="1899" w:hanging="361"/>
      </w:pPr>
      <w:rPr>
        <w:rFonts w:hint="default"/>
        <w:lang w:val="en-US" w:eastAsia="en-US" w:bidi="en-US"/>
      </w:rPr>
    </w:lvl>
    <w:lvl w:ilvl="4" w:tplc="0AD863EE">
      <w:numFmt w:val="bullet"/>
      <w:lvlText w:val="•"/>
      <w:lvlJc w:val="left"/>
      <w:pPr>
        <w:ind w:left="2259" w:hanging="361"/>
      </w:pPr>
      <w:rPr>
        <w:rFonts w:hint="default"/>
        <w:lang w:val="en-US" w:eastAsia="en-US" w:bidi="en-US"/>
      </w:rPr>
    </w:lvl>
    <w:lvl w:ilvl="5" w:tplc="395CDD7C">
      <w:numFmt w:val="bullet"/>
      <w:lvlText w:val="•"/>
      <w:lvlJc w:val="left"/>
      <w:pPr>
        <w:ind w:left="2619" w:hanging="361"/>
      </w:pPr>
      <w:rPr>
        <w:rFonts w:hint="default"/>
        <w:lang w:val="en-US" w:eastAsia="en-US" w:bidi="en-US"/>
      </w:rPr>
    </w:lvl>
    <w:lvl w:ilvl="6" w:tplc="8B96A528">
      <w:numFmt w:val="bullet"/>
      <w:lvlText w:val="•"/>
      <w:lvlJc w:val="left"/>
      <w:pPr>
        <w:ind w:left="2979" w:hanging="361"/>
      </w:pPr>
      <w:rPr>
        <w:rFonts w:hint="default"/>
        <w:lang w:val="en-US" w:eastAsia="en-US" w:bidi="en-US"/>
      </w:rPr>
    </w:lvl>
    <w:lvl w:ilvl="7" w:tplc="9EA25EB8">
      <w:numFmt w:val="bullet"/>
      <w:lvlText w:val="•"/>
      <w:lvlJc w:val="left"/>
      <w:pPr>
        <w:ind w:left="3339" w:hanging="361"/>
      </w:pPr>
      <w:rPr>
        <w:rFonts w:hint="default"/>
        <w:lang w:val="en-US" w:eastAsia="en-US" w:bidi="en-US"/>
      </w:rPr>
    </w:lvl>
    <w:lvl w:ilvl="8" w:tplc="2794AB54">
      <w:numFmt w:val="bullet"/>
      <w:lvlText w:val="•"/>
      <w:lvlJc w:val="left"/>
      <w:pPr>
        <w:ind w:left="3699" w:hanging="361"/>
      </w:pPr>
      <w:rPr>
        <w:rFonts w:hint="default"/>
        <w:lang w:val="en-US" w:eastAsia="en-US" w:bidi="en-US"/>
      </w:rPr>
    </w:lvl>
  </w:abstractNum>
  <w:abstractNum w:abstractNumId="32" w15:restartNumberingAfterBreak="0">
    <w:nsid w:val="58C25D0A"/>
    <w:multiLevelType w:val="hybridMultilevel"/>
    <w:tmpl w:val="10FAC6C2"/>
    <w:lvl w:ilvl="0" w:tplc="79A05316">
      <w:numFmt w:val="bullet"/>
      <w:lvlText w:val=""/>
      <w:lvlJc w:val="left"/>
      <w:pPr>
        <w:ind w:left="827" w:hanging="360"/>
      </w:pPr>
      <w:rPr>
        <w:rFonts w:ascii="Symbol" w:eastAsia="Symbol" w:hAnsi="Symbol" w:cs="Symbol" w:hint="default"/>
        <w:w w:val="100"/>
        <w:sz w:val="18"/>
        <w:szCs w:val="18"/>
        <w:lang w:val="en-US" w:eastAsia="en-US" w:bidi="en-US"/>
      </w:rPr>
    </w:lvl>
    <w:lvl w:ilvl="1" w:tplc="FCA87692">
      <w:numFmt w:val="bullet"/>
      <w:lvlText w:val="•"/>
      <w:lvlJc w:val="left"/>
      <w:pPr>
        <w:ind w:left="1179" w:hanging="360"/>
      </w:pPr>
      <w:rPr>
        <w:rFonts w:hint="default"/>
        <w:lang w:val="en-US" w:eastAsia="en-US" w:bidi="en-US"/>
      </w:rPr>
    </w:lvl>
    <w:lvl w:ilvl="2" w:tplc="473E6192">
      <w:numFmt w:val="bullet"/>
      <w:lvlText w:val="•"/>
      <w:lvlJc w:val="left"/>
      <w:pPr>
        <w:ind w:left="1539" w:hanging="360"/>
      </w:pPr>
      <w:rPr>
        <w:rFonts w:hint="default"/>
        <w:lang w:val="en-US" w:eastAsia="en-US" w:bidi="en-US"/>
      </w:rPr>
    </w:lvl>
    <w:lvl w:ilvl="3" w:tplc="AB28C398">
      <w:numFmt w:val="bullet"/>
      <w:lvlText w:val="•"/>
      <w:lvlJc w:val="left"/>
      <w:pPr>
        <w:ind w:left="1899" w:hanging="360"/>
      </w:pPr>
      <w:rPr>
        <w:rFonts w:hint="default"/>
        <w:lang w:val="en-US" w:eastAsia="en-US" w:bidi="en-US"/>
      </w:rPr>
    </w:lvl>
    <w:lvl w:ilvl="4" w:tplc="3104F5D2">
      <w:numFmt w:val="bullet"/>
      <w:lvlText w:val="•"/>
      <w:lvlJc w:val="left"/>
      <w:pPr>
        <w:ind w:left="2259" w:hanging="360"/>
      </w:pPr>
      <w:rPr>
        <w:rFonts w:hint="default"/>
        <w:lang w:val="en-US" w:eastAsia="en-US" w:bidi="en-US"/>
      </w:rPr>
    </w:lvl>
    <w:lvl w:ilvl="5" w:tplc="2F86B4B0">
      <w:numFmt w:val="bullet"/>
      <w:lvlText w:val="•"/>
      <w:lvlJc w:val="left"/>
      <w:pPr>
        <w:ind w:left="2619" w:hanging="360"/>
      </w:pPr>
      <w:rPr>
        <w:rFonts w:hint="default"/>
        <w:lang w:val="en-US" w:eastAsia="en-US" w:bidi="en-US"/>
      </w:rPr>
    </w:lvl>
    <w:lvl w:ilvl="6" w:tplc="624A10DA">
      <w:numFmt w:val="bullet"/>
      <w:lvlText w:val="•"/>
      <w:lvlJc w:val="left"/>
      <w:pPr>
        <w:ind w:left="2979" w:hanging="360"/>
      </w:pPr>
      <w:rPr>
        <w:rFonts w:hint="default"/>
        <w:lang w:val="en-US" w:eastAsia="en-US" w:bidi="en-US"/>
      </w:rPr>
    </w:lvl>
    <w:lvl w:ilvl="7" w:tplc="F39C51C8">
      <w:numFmt w:val="bullet"/>
      <w:lvlText w:val="•"/>
      <w:lvlJc w:val="left"/>
      <w:pPr>
        <w:ind w:left="3339" w:hanging="360"/>
      </w:pPr>
      <w:rPr>
        <w:rFonts w:hint="default"/>
        <w:lang w:val="en-US" w:eastAsia="en-US" w:bidi="en-US"/>
      </w:rPr>
    </w:lvl>
    <w:lvl w:ilvl="8" w:tplc="B8E6F14A">
      <w:numFmt w:val="bullet"/>
      <w:lvlText w:val="•"/>
      <w:lvlJc w:val="left"/>
      <w:pPr>
        <w:ind w:left="3699" w:hanging="360"/>
      </w:pPr>
      <w:rPr>
        <w:rFonts w:hint="default"/>
        <w:lang w:val="en-US" w:eastAsia="en-US" w:bidi="en-US"/>
      </w:rPr>
    </w:lvl>
  </w:abstractNum>
  <w:abstractNum w:abstractNumId="33" w15:restartNumberingAfterBreak="0">
    <w:nsid w:val="627A29E8"/>
    <w:multiLevelType w:val="hybridMultilevel"/>
    <w:tmpl w:val="C0703496"/>
    <w:lvl w:ilvl="0" w:tplc="DE087AAA">
      <w:numFmt w:val="bullet"/>
      <w:lvlText w:val=""/>
      <w:lvlJc w:val="left"/>
      <w:pPr>
        <w:ind w:left="827" w:hanging="360"/>
      </w:pPr>
      <w:rPr>
        <w:rFonts w:ascii="Symbol" w:eastAsia="Symbol" w:hAnsi="Symbol" w:cs="Symbol" w:hint="default"/>
        <w:w w:val="100"/>
        <w:sz w:val="18"/>
        <w:szCs w:val="18"/>
        <w:lang w:val="en-US" w:eastAsia="en-US" w:bidi="en-US"/>
      </w:rPr>
    </w:lvl>
    <w:lvl w:ilvl="1" w:tplc="71DEB7EC">
      <w:numFmt w:val="bullet"/>
      <w:lvlText w:val="•"/>
      <w:lvlJc w:val="left"/>
      <w:pPr>
        <w:ind w:left="1179" w:hanging="360"/>
      </w:pPr>
      <w:rPr>
        <w:rFonts w:hint="default"/>
        <w:lang w:val="en-US" w:eastAsia="en-US" w:bidi="en-US"/>
      </w:rPr>
    </w:lvl>
    <w:lvl w:ilvl="2" w:tplc="69B00474">
      <w:numFmt w:val="bullet"/>
      <w:lvlText w:val="•"/>
      <w:lvlJc w:val="left"/>
      <w:pPr>
        <w:ind w:left="1539" w:hanging="360"/>
      </w:pPr>
      <w:rPr>
        <w:rFonts w:hint="default"/>
        <w:lang w:val="en-US" w:eastAsia="en-US" w:bidi="en-US"/>
      </w:rPr>
    </w:lvl>
    <w:lvl w:ilvl="3" w:tplc="2800DF80">
      <w:numFmt w:val="bullet"/>
      <w:lvlText w:val="•"/>
      <w:lvlJc w:val="left"/>
      <w:pPr>
        <w:ind w:left="1899" w:hanging="360"/>
      </w:pPr>
      <w:rPr>
        <w:rFonts w:hint="default"/>
        <w:lang w:val="en-US" w:eastAsia="en-US" w:bidi="en-US"/>
      </w:rPr>
    </w:lvl>
    <w:lvl w:ilvl="4" w:tplc="BFD4CE58">
      <w:numFmt w:val="bullet"/>
      <w:lvlText w:val="•"/>
      <w:lvlJc w:val="left"/>
      <w:pPr>
        <w:ind w:left="2259" w:hanging="360"/>
      </w:pPr>
      <w:rPr>
        <w:rFonts w:hint="default"/>
        <w:lang w:val="en-US" w:eastAsia="en-US" w:bidi="en-US"/>
      </w:rPr>
    </w:lvl>
    <w:lvl w:ilvl="5" w:tplc="B2E0BF88">
      <w:numFmt w:val="bullet"/>
      <w:lvlText w:val="•"/>
      <w:lvlJc w:val="left"/>
      <w:pPr>
        <w:ind w:left="2619" w:hanging="360"/>
      </w:pPr>
      <w:rPr>
        <w:rFonts w:hint="default"/>
        <w:lang w:val="en-US" w:eastAsia="en-US" w:bidi="en-US"/>
      </w:rPr>
    </w:lvl>
    <w:lvl w:ilvl="6" w:tplc="5C06C1D0">
      <w:numFmt w:val="bullet"/>
      <w:lvlText w:val="•"/>
      <w:lvlJc w:val="left"/>
      <w:pPr>
        <w:ind w:left="2979" w:hanging="360"/>
      </w:pPr>
      <w:rPr>
        <w:rFonts w:hint="default"/>
        <w:lang w:val="en-US" w:eastAsia="en-US" w:bidi="en-US"/>
      </w:rPr>
    </w:lvl>
    <w:lvl w:ilvl="7" w:tplc="BD9230C6">
      <w:numFmt w:val="bullet"/>
      <w:lvlText w:val="•"/>
      <w:lvlJc w:val="left"/>
      <w:pPr>
        <w:ind w:left="3339" w:hanging="360"/>
      </w:pPr>
      <w:rPr>
        <w:rFonts w:hint="default"/>
        <w:lang w:val="en-US" w:eastAsia="en-US" w:bidi="en-US"/>
      </w:rPr>
    </w:lvl>
    <w:lvl w:ilvl="8" w:tplc="779AEC14">
      <w:numFmt w:val="bullet"/>
      <w:lvlText w:val="•"/>
      <w:lvlJc w:val="left"/>
      <w:pPr>
        <w:ind w:left="3699" w:hanging="360"/>
      </w:pPr>
      <w:rPr>
        <w:rFonts w:hint="default"/>
        <w:lang w:val="en-US" w:eastAsia="en-US" w:bidi="en-US"/>
      </w:rPr>
    </w:lvl>
  </w:abstractNum>
  <w:abstractNum w:abstractNumId="34" w15:restartNumberingAfterBreak="0">
    <w:nsid w:val="656B05B2"/>
    <w:multiLevelType w:val="hybridMultilevel"/>
    <w:tmpl w:val="43462BD2"/>
    <w:lvl w:ilvl="0" w:tplc="659A62C6">
      <w:numFmt w:val="bullet"/>
      <w:lvlText w:val=""/>
      <w:lvlJc w:val="left"/>
      <w:pPr>
        <w:ind w:left="827" w:hanging="360"/>
      </w:pPr>
      <w:rPr>
        <w:rFonts w:ascii="Symbol" w:eastAsia="Symbol" w:hAnsi="Symbol" w:cs="Symbol" w:hint="default"/>
        <w:w w:val="100"/>
        <w:sz w:val="18"/>
        <w:szCs w:val="18"/>
        <w:lang w:val="en-US" w:eastAsia="en-US" w:bidi="en-US"/>
      </w:rPr>
    </w:lvl>
    <w:lvl w:ilvl="1" w:tplc="B9023A58">
      <w:numFmt w:val="bullet"/>
      <w:lvlText w:val="•"/>
      <w:lvlJc w:val="left"/>
      <w:pPr>
        <w:ind w:left="1179" w:hanging="360"/>
      </w:pPr>
      <w:rPr>
        <w:rFonts w:hint="default"/>
        <w:lang w:val="en-US" w:eastAsia="en-US" w:bidi="en-US"/>
      </w:rPr>
    </w:lvl>
    <w:lvl w:ilvl="2" w:tplc="97668E58">
      <w:numFmt w:val="bullet"/>
      <w:lvlText w:val="•"/>
      <w:lvlJc w:val="left"/>
      <w:pPr>
        <w:ind w:left="1539" w:hanging="360"/>
      </w:pPr>
      <w:rPr>
        <w:rFonts w:hint="default"/>
        <w:lang w:val="en-US" w:eastAsia="en-US" w:bidi="en-US"/>
      </w:rPr>
    </w:lvl>
    <w:lvl w:ilvl="3" w:tplc="4E5A5E30">
      <w:numFmt w:val="bullet"/>
      <w:lvlText w:val="•"/>
      <w:lvlJc w:val="left"/>
      <w:pPr>
        <w:ind w:left="1899" w:hanging="360"/>
      </w:pPr>
      <w:rPr>
        <w:rFonts w:hint="default"/>
        <w:lang w:val="en-US" w:eastAsia="en-US" w:bidi="en-US"/>
      </w:rPr>
    </w:lvl>
    <w:lvl w:ilvl="4" w:tplc="E48C66E6">
      <w:numFmt w:val="bullet"/>
      <w:lvlText w:val="•"/>
      <w:lvlJc w:val="left"/>
      <w:pPr>
        <w:ind w:left="2259" w:hanging="360"/>
      </w:pPr>
      <w:rPr>
        <w:rFonts w:hint="default"/>
        <w:lang w:val="en-US" w:eastAsia="en-US" w:bidi="en-US"/>
      </w:rPr>
    </w:lvl>
    <w:lvl w:ilvl="5" w:tplc="2520A59A">
      <w:numFmt w:val="bullet"/>
      <w:lvlText w:val="•"/>
      <w:lvlJc w:val="left"/>
      <w:pPr>
        <w:ind w:left="2619" w:hanging="360"/>
      </w:pPr>
      <w:rPr>
        <w:rFonts w:hint="default"/>
        <w:lang w:val="en-US" w:eastAsia="en-US" w:bidi="en-US"/>
      </w:rPr>
    </w:lvl>
    <w:lvl w:ilvl="6" w:tplc="B08A1A4C">
      <w:numFmt w:val="bullet"/>
      <w:lvlText w:val="•"/>
      <w:lvlJc w:val="left"/>
      <w:pPr>
        <w:ind w:left="2979" w:hanging="360"/>
      </w:pPr>
      <w:rPr>
        <w:rFonts w:hint="default"/>
        <w:lang w:val="en-US" w:eastAsia="en-US" w:bidi="en-US"/>
      </w:rPr>
    </w:lvl>
    <w:lvl w:ilvl="7" w:tplc="35623F96">
      <w:numFmt w:val="bullet"/>
      <w:lvlText w:val="•"/>
      <w:lvlJc w:val="left"/>
      <w:pPr>
        <w:ind w:left="3339" w:hanging="360"/>
      </w:pPr>
      <w:rPr>
        <w:rFonts w:hint="default"/>
        <w:lang w:val="en-US" w:eastAsia="en-US" w:bidi="en-US"/>
      </w:rPr>
    </w:lvl>
    <w:lvl w:ilvl="8" w:tplc="E7846056">
      <w:numFmt w:val="bullet"/>
      <w:lvlText w:val="•"/>
      <w:lvlJc w:val="left"/>
      <w:pPr>
        <w:ind w:left="3699" w:hanging="360"/>
      </w:pPr>
      <w:rPr>
        <w:rFonts w:hint="default"/>
        <w:lang w:val="en-US" w:eastAsia="en-US" w:bidi="en-US"/>
      </w:rPr>
    </w:lvl>
  </w:abstractNum>
  <w:abstractNum w:abstractNumId="35" w15:restartNumberingAfterBreak="0">
    <w:nsid w:val="667903C3"/>
    <w:multiLevelType w:val="hybridMultilevel"/>
    <w:tmpl w:val="F280A36E"/>
    <w:lvl w:ilvl="0" w:tplc="44CCA7B6">
      <w:numFmt w:val="bullet"/>
      <w:lvlText w:val=""/>
      <w:lvlJc w:val="left"/>
      <w:pPr>
        <w:ind w:left="827" w:hanging="361"/>
      </w:pPr>
      <w:rPr>
        <w:rFonts w:ascii="Symbol" w:eastAsia="Symbol" w:hAnsi="Symbol" w:cs="Symbol" w:hint="default"/>
        <w:w w:val="100"/>
        <w:sz w:val="18"/>
        <w:szCs w:val="18"/>
        <w:lang w:val="en-US" w:eastAsia="en-US" w:bidi="en-US"/>
      </w:rPr>
    </w:lvl>
    <w:lvl w:ilvl="1" w:tplc="73B8EA14">
      <w:numFmt w:val="bullet"/>
      <w:lvlText w:val="•"/>
      <w:lvlJc w:val="left"/>
      <w:pPr>
        <w:ind w:left="1179" w:hanging="361"/>
      </w:pPr>
      <w:rPr>
        <w:rFonts w:hint="default"/>
        <w:lang w:val="en-US" w:eastAsia="en-US" w:bidi="en-US"/>
      </w:rPr>
    </w:lvl>
    <w:lvl w:ilvl="2" w:tplc="A1EE999A">
      <w:numFmt w:val="bullet"/>
      <w:lvlText w:val="•"/>
      <w:lvlJc w:val="left"/>
      <w:pPr>
        <w:ind w:left="1539" w:hanging="361"/>
      </w:pPr>
      <w:rPr>
        <w:rFonts w:hint="default"/>
        <w:lang w:val="en-US" w:eastAsia="en-US" w:bidi="en-US"/>
      </w:rPr>
    </w:lvl>
    <w:lvl w:ilvl="3" w:tplc="3A10C444">
      <w:numFmt w:val="bullet"/>
      <w:lvlText w:val="•"/>
      <w:lvlJc w:val="left"/>
      <w:pPr>
        <w:ind w:left="1899" w:hanging="361"/>
      </w:pPr>
      <w:rPr>
        <w:rFonts w:hint="default"/>
        <w:lang w:val="en-US" w:eastAsia="en-US" w:bidi="en-US"/>
      </w:rPr>
    </w:lvl>
    <w:lvl w:ilvl="4" w:tplc="DF0A3F62">
      <w:numFmt w:val="bullet"/>
      <w:lvlText w:val="•"/>
      <w:lvlJc w:val="left"/>
      <w:pPr>
        <w:ind w:left="2259" w:hanging="361"/>
      </w:pPr>
      <w:rPr>
        <w:rFonts w:hint="default"/>
        <w:lang w:val="en-US" w:eastAsia="en-US" w:bidi="en-US"/>
      </w:rPr>
    </w:lvl>
    <w:lvl w:ilvl="5" w:tplc="1E4CB236">
      <w:numFmt w:val="bullet"/>
      <w:lvlText w:val="•"/>
      <w:lvlJc w:val="left"/>
      <w:pPr>
        <w:ind w:left="2619" w:hanging="361"/>
      </w:pPr>
      <w:rPr>
        <w:rFonts w:hint="default"/>
        <w:lang w:val="en-US" w:eastAsia="en-US" w:bidi="en-US"/>
      </w:rPr>
    </w:lvl>
    <w:lvl w:ilvl="6" w:tplc="68A620AA">
      <w:numFmt w:val="bullet"/>
      <w:lvlText w:val="•"/>
      <w:lvlJc w:val="left"/>
      <w:pPr>
        <w:ind w:left="2979" w:hanging="361"/>
      </w:pPr>
      <w:rPr>
        <w:rFonts w:hint="default"/>
        <w:lang w:val="en-US" w:eastAsia="en-US" w:bidi="en-US"/>
      </w:rPr>
    </w:lvl>
    <w:lvl w:ilvl="7" w:tplc="7EA8641C">
      <w:numFmt w:val="bullet"/>
      <w:lvlText w:val="•"/>
      <w:lvlJc w:val="left"/>
      <w:pPr>
        <w:ind w:left="3339" w:hanging="361"/>
      </w:pPr>
      <w:rPr>
        <w:rFonts w:hint="default"/>
        <w:lang w:val="en-US" w:eastAsia="en-US" w:bidi="en-US"/>
      </w:rPr>
    </w:lvl>
    <w:lvl w:ilvl="8" w:tplc="0EAE79CE">
      <w:numFmt w:val="bullet"/>
      <w:lvlText w:val="•"/>
      <w:lvlJc w:val="left"/>
      <w:pPr>
        <w:ind w:left="3699" w:hanging="361"/>
      </w:pPr>
      <w:rPr>
        <w:rFonts w:hint="default"/>
        <w:lang w:val="en-US" w:eastAsia="en-US" w:bidi="en-US"/>
      </w:rPr>
    </w:lvl>
  </w:abstractNum>
  <w:abstractNum w:abstractNumId="36" w15:restartNumberingAfterBreak="0">
    <w:nsid w:val="67450333"/>
    <w:multiLevelType w:val="hybridMultilevel"/>
    <w:tmpl w:val="C896B9D2"/>
    <w:lvl w:ilvl="0" w:tplc="365496BE">
      <w:numFmt w:val="bullet"/>
      <w:lvlText w:val=""/>
      <w:lvlJc w:val="left"/>
      <w:pPr>
        <w:ind w:left="827" w:hanging="360"/>
      </w:pPr>
      <w:rPr>
        <w:rFonts w:ascii="Symbol" w:eastAsia="Symbol" w:hAnsi="Symbol" w:cs="Symbol" w:hint="default"/>
        <w:w w:val="100"/>
        <w:sz w:val="18"/>
        <w:szCs w:val="18"/>
        <w:lang w:val="en-US" w:eastAsia="en-US" w:bidi="en-US"/>
      </w:rPr>
    </w:lvl>
    <w:lvl w:ilvl="1" w:tplc="9CA8736C">
      <w:numFmt w:val="bullet"/>
      <w:lvlText w:val="•"/>
      <w:lvlJc w:val="left"/>
      <w:pPr>
        <w:ind w:left="1179" w:hanging="360"/>
      </w:pPr>
      <w:rPr>
        <w:rFonts w:hint="default"/>
        <w:lang w:val="en-US" w:eastAsia="en-US" w:bidi="en-US"/>
      </w:rPr>
    </w:lvl>
    <w:lvl w:ilvl="2" w:tplc="6986BD38">
      <w:numFmt w:val="bullet"/>
      <w:lvlText w:val="•"/>
      <w:lvlJc w:val="left"/>
      <w:pPr>
        <w:ind w:left="1539" w:hanging="360"/>
      </w:pPr>
      <w:rPr>
        <w:rFonts w:hint="default"/>
        <w:lang w:val="en-US" w:eastAsia="en-US" w:bidi="en-US"/>
      </w:rPr>
    </w:lvl>
    <w:lvl w:ilvl="3" w:tplc="ACF6F316">
      <w:numFmt w:val="bullet"/>
      <w:lvlText w:val="•"/>
      <w:lvlJc w:val="left"/>
      <w:pPr>
        <w:ind w:left="1899" w:hanging="360"/>
      </w:pPr>
      <w:rPr>
        <w:rFonts w:hint="default"/>
        <w:lang w:val="en-US" w:eastAsia="en-US" w:bidi="en-US"/>
      </w:rPr>
    </w:lvl>
    <w:lvl w:ilvl="4" w:tplc="2F0EB10A">
      <w:numFmt w:val="bullet"/>
      <w:lvlText w:val="•"/>
      <w:lvlJc w:val="left"/>
      <w:pPr>
        <w:ind w:left="2259" w:hanging="360"/>
      </w:pPr>
      <w:rPr>
        <w:rFonts w:hint="default"/>
        <w:lang w:val="en-US" w:eastAsia="en-US" w:bidi="en-US"/>
      </w:rPr>
    </w:lvl>
    <w:lvl w:ilvl="5" w:tplc="45D0C996">
      <w:numFmt w:val="bullet"/>
      <w:lvlText w:val="•"/>
      <w:lvlJc w:val="left"/>
      <w:pPr>
        <w:ind w:left="2619" w:hanging="360"/>
      </w:pPr>
      <w:rPr>
        <w:rFonts w:hint="default"/>
        <w:lang w:val="en-US" w:eastAsia="en-US" w:bidi="en-US"/>
      </w:rPr>
    </w:lvl>
    <w:lvl w:ilvl="6" w:tplc="1FF8F36E">
      <w:numFmt w:val="bullet"/>
      <w:lvlText w:val="•"/>
      <w:lvlJc w:val="left"/>
      <w:pPr>
        <w:ind w:left="2979" w:hanging="360"/>
      </w:pPr>
      <w:rPr>
        <w:rFonts w:hint="default"/>
        <w:lang w:val="en-US" w:eastAsia="en-US" w:bidi="en-US"/>
      </w:rPr>
    </w:lvl>
    <w:lvl w:ilvl="7" w:tplc="6E7C0DD2">
      <w:numFmt w:val="bullet"/>
      <w:lvlText w:val="•"/>
      <w:lvlJc w:val="left"/>
      <w:pPr>
        <w:ind w:left="3339" w:hanging="360"/>
      </w:pPr>
      <w:rPr>
        <w:rFonts w:hint="default"/>
        <w:lang w:val="en-US" w:eastAsia="en-US" w:bidi="en-US"/>
      </w:rPr>
    </w:lvl>
    <w:lvl w:ilvl="8" w:tplc="A5121792">
      <w:numFmt w:val="bullet"/>
      <w:lvlText w:val="•"/>
      <w:lvlJc w:val="left"/>
      <w:pPr>
        <w:ind w:left="3699" w:hanging="360"/>
      </w:pPr>
      <w:rPr>
        <w:rFonts w:hint="default"/>
        <w:lang w:val="en-US" w:eastAsia="en-US" w:bidi="en-US"/>
      </w:rPr>
    </w:lvl>
  </w:abstractNum>
  <w:abstractNum w:abstractNumId="37" w15:restartNumberingAfterBreak="0">
    <w:nsid w:val="6B166957"/>
    <w:multiLevelType w:val="hybridMultilevel"/>
    <w:tmpl w:val="FFE00038"/>
    <w:lvl w:ilvl="0" w:tplc="D8D640EE">
      <w:numFmt w:val="bullet"/>
      <w:lvlText w:val="o"/>
      <w:lvlJc w:val="left"/>
      <w:pPr>
        <w:ind w:left="1680" w:hanging="360"/>
      </w:pPr>
      <w:rPr>
        <w:rFonts w:ascii="Courier New" w:eastAsia="Courier New" w:hAnsi="Courier New" w:cs="Courier New" w:hint="default"/>
        <w:spacing w:val="-4"/>
        <w:w w:val="99"/>
        <w:sz w:val="18"/>
        <w:szCs w:val="18"/>
        <w:lang w:val="en-US" w:eastAsia="en-US" w:bidi="en-US"/>
      </w:rPr>
    </w:lvl>
    <w:lvl w:ilvl="1" w:tplc="400C6624">
      <w:numFmt w:val="bullet"/>
      <w:lvlText w:val="•"/>
      <w:lvlJc w:val="left"/>
      <w:pPr>
        <w:ind w:left="2482" w:hanging="360"/>
      </w:pPr>
      <w:rPr>
        <w:rFonts w:hint="default"/>
        <w:lang w:val="en-US" w:eastAsia="en-US" w:bidi="en-US"/>
      </w:rPr>
    </w:lvl>
    <w:lvl w:ilvl="2" w:tplc="0CD6D3D0">
      <w:numFmt w:val="bullet"/>
      <w:lvlText w:val="•"/>
      <w:lvlJc w:val="left"/>
      <w:pPr>
        <w:ind w:left="3284" w:hanging="360"/>
      </w:pPr>
      <w:rPr>
        <w:rFonts w:hint="default"/>
        <w:lang w:val="en-US" w:eastAsia="en-US" w:bidi="en-US"/>
      </w:rPr>
    </w:lvl>
    <w:lvl w:ilvl="3" w:tplc="8DF42FEE">
      <w:numFmt w:val="bullet"/>
      <w:lvlText w:val="•"/>
      <w:lvlJc w:val="left"/>
      <w:pPr>
        <w:ind w:left="4086" w:hanging="360"/>
      </w:pPr>
      <w:rPr>
        <w:rFonts w:hint="default"/>
        <w:lang w:val="en-US" w:eastAsia="en-US" w:bidi="en-US"/>
      </w:rPr>
    </w:lvl>
    <w:lvl w:ilvl="4" w:tplc="45DA4E2A">
      <w:numFmt w:val="bullet"/>
      <w:lvlText w:val="•"/>
      <w:lvlJc w:val="left"/>
      <w:pPr>
        <w:ind w:left="4888" w:hanging="360"/>
      </w:pPr>
      <w:rPr>
        <w:rFonts w:hint="default"/>
        <w:lang w:val="en-US" w:eastAsia="en-US" w:bidi="en-US"/>
      </w:rPr>
    </w:lvl>
    <w:lvl w:ilvl="5" w:tplc="2EA02346">
      <w:numFmt w:val="bullet"/>
      <w:lvlText w:val="•"/>
      <w:lvlJc w:val="left"/>
      <w:pPr>
        <w:ind w:left="5690" w:hanging="360"/>
      </w:pPr>
      <w:rPr>
        <w:rFonts w:hint="default"/>
        <w:lang w:val="en-US" w:eastAsia="en-US" w:bidi="en-US"/>
      </w:rPr>
    </w:lvl>
    <w:lvl w:ilvl="6" w:tplc="C096ED38">
      <w:numFmt w:val="bullet"/>
      <w:lvlText w:val="•"/>
      <w:lvlJc w:val="left"/>
      <w:pPr>
        <w:ind w:left="6492" w:hanging="360"/>
      </w:pPr>
      <w:rPr>
        <w:rFonts w:hint="default"/>
        <w:lang w:val="en-US" w:eastAsia="en-US" w:bidi="en-US"/>
      </w:rPr>
    </w:lvl>
    <w:lvl w:ilvl="7" w:tplc="FDECEEC2">
      <w:numFmt w:val="bullet"/>
      <w:lvlText w:val="•"/>
      <w:lvlJc w:val="left"/>
      <w:pPr>
        <w:ind w:left="7294" w:hanging="360"/>
      </w:pPr>
      <w:rPr>
        <w:rFonts w:hint="default"/>
        <w:lang w:val="en-US" w:eastAsia="en-US" w:bidi="en-US"/>
      </w:rPr>
    </w:lvl>
    <w:lvl w:ilvl="8" w:tplc="4F562408">
      <w:numFmt w:val="bullet"/>
      <w:lvlText w:val="•"/>
      <w:lvlJc w:val="left"/>
      <w:pPr>
        <w:ind w:left="8096" w:hanging="360"/>
      </w:pPr>
      <w:rPr>
        <w:rFonts w:hint="default"/>
        <w:lang w:val="en-US" w:eastAsia="en-US" w:bidi="en-US"/>
      </w:rPr>
    </w:lvl>
  </w:abstractNum>
  <w:abstractNum w:abstractNumId="38" w15:restartNumberingAfterBreak="0">
    <w:nsid w:val="6EF2163D"/>
    <w:multiLevelType w:val="hybridMultilevel"/>
    <w:tmpl w:val="8B246EF8"/>
    <w:lvl w:ilvl="0" w:tplc="95848590">
      <w:numFmt w:val="bullet"/>
      <w:lvlText w:val="·"/>
      <w:lvlJc w:val="left"/>
      <w:pPr>
        <w:ind w:left="301" w:hanging="61"/>
      </w:pPr>
      <w:rPr>
        <w:rFonts w:ascii="Arial" w:eastAsia="Arial" w:hAnsi="Arial" w:cs="Arial" w:hint="default"/>
        <w:spacing w:val="-5"/>
        <w:w w:val="100"/>
        <w:sz w:val="16"/>
        <w:szCs w:val="16"/>
        <w:lang w:val="en-US" w:eastAsia="en-US" w:bidi="en-US"/>
      </w:rPr>
    </w:lvl>
    <w:lvl w:ilvl="1" w:tplc="4A948A50">
      <w:numFmt w:val="bullet"/>
      <w:lvlText w:val=""/>
      <w:lvlJc w:val="left"/>
      <w:pPr>
        <w:ind w:left="960" w:hanging="360"/>
      </w:pPr>
      <w:rPr>
        <w:rFonts w:ascii="Symbol" w:eastAsia="Symbol" w:hAnsi="Symbol" w:cs="Symbol" w:hint="default"/>
        <w:w w:val="100"/>
        <w:sz w:val="18"/>
        <w:szCs w:val="18"/>
        <w:lang w:val="en-US" w:eastAsia="en-US" w:bidi="en-US"/>
      </w:rPr>
    </w:lvl>
    <w:lvl w:ilvl="2" w:tplc="C76AD496">
      <w:numFmt w:val="bullet"/>
      <w:lvlText w:val="•"/>
      <w:lvlJc w:val="left"/>
      <w:pPr>
        <w:ind w:left="1931" w:hanging="360"/>
      </w:pPr>
      <w:rPr>
        <w:rFonts w:hint="default"/>
        <w:lang w:val="en-US" w:eastAsia="en-US" w:bidi="en-US"/>
      </w:rPr>
    </w:lvl>
    <w:lvl w:ilvl="3" w:tplc="0A328B7E">
      <w:numFmt w:val="bullet"/>
      <w:lvlText w:val="•"/>
      <w:lvlJc w:val="left"/>
      <w:pPr>
        <w:ind w:left="2902" w:hanging="360"/>
      </w:pPr>
      <w:rPr>
        <w:rFonts w:hint="default"/>
        <w:lang w:val="en-US" w:eastAsia="en-US" w:bidi="en-US"/>
      </w:rPr>
    </w:lvl>
    <w:lvl w:ilvl="4" w:tplc="04F20578">
      <w:numFmt w:val="bullet"/>
      <w:lvlText w:val="•"/>
      <w:lvlJc w:val="left"/>
      <w:pPr>
        <w:ind w:left="3873" w:hanging="360"/>
      </w:pPr>
      <w:rPr>
        <w:rFonts w:hint="default"/>
        <w:lang w:val="en-US" w:eastAsia="en-US" w:bidi="en-US"/>
      </w:rPr>
    </w:lvl>
    <w:lvl w:ilvl="5" w:tplc="058E60C2">
      <w:numFmt w:val="bullet"/>
      <w:lvlText w:val="•"/>
      <w:lvlJc w:val="left"/>
      <w:pPr>
        <w:ind w:left="4844" w:hanging="360"/>
      </w:pPr>
      <w:rPr>
        <w:rFonts w:hint="default"/>
        <w:lang w:val="en-US" w:eastAsia="en-US" w:bidi="en-US"/>
      </w:rPr>
    </w:lvl>
    <w:lvl w:ilvl="6" w:tplc="68645BE4">
      <w:numFmt w:val="bullet"/>
      <w:lvlText w:val="•"/>
      <w:lvlJc w:val="left"/>
      <w:pPr>
        <w:ind w:left="5815" w:hanging="360"/>
      </w:pPr>
      <w:rPr>
        <w:rFonts w:hint="default"/>
        <w:lang w:val="en-US" w:eastAsia="en-US" w:bidi="en-US"/>
      </w:rPr>
    </w:lvl>
    <w:lvl w:ilvl="7" w:tplc="BC3A8324">
      <w:numFmt w:val="bullet"/>
      <w:lvlText w:val="•"/>
      <w:lvlJc w:val="left"/>
      <w:pPr>
        <w:ind w:left="6786" w:hanging="360"/>
      </w:pPr>
      <w:rPr>
        <w:rFonts w:hint="default"/>
        <w:lang w:val="en-US" w:eastAsia="en-US" w:bidi="en-US"/>
      </w:rPr>
    </w:lvl>
    <w:lvl w:ilvl="8" w:tplc="5CD82AF2">
      <w:numFmt w:val="bullet"/>
      <w:lvlText w:val="•"/>
      <w:lvlJc w:val="left"/>
      <w:pPr>
        <w:ind w:left="7757" w:hanging="360"/>
      </w:pPr>
      <w:rPr>
        <w:rFonts w:hint="default"/>
        <w:lang w:val="en-US" w:eastAsia="en-US" w:bidi="en-US"/>
      </w:rPr>
    </w:lvl>
  </w:abstractNum>
  <w:abstractNum w:abstractNumId="39" w15:restartNumberingAfterBreak="0">
    <w:nsid w:val="70B070AF"/>
    <w:multiLevelType w:val="hybridMultilevel"/>
    <w:tmpl w:val="8DA2FD0A"/>
    <w:lvl w:ilvl="0" w:tplc="ED3CC128">
      <w:numFmt w:val="bullet"/>
      <w:lvlText w:val=""/>
      <w:lvlJc w:val="left"/>
      <w:pPr>
        <w:ind w:left="827" w:hanging="360"/>
      </w:pPr>
      <w:rPr>
        <w:rFonts w:ascii="Symbol" w:eastAsia="Symbol" w:hAnsi="Symbol" w:cs="Symbol" w:hint="default"/>
        <w:w w:val="100"/>
        <w:sz w:val="18"/>
        <w:szCs w:val="18"/>
        <w:lang w:val="en-US" w:eastAsia="en-US" w:bidi="en-US"/>
      </w:rPr>
    </w:lvl>
    <w:lvl w:ilvl="1" w:tplc="B71053E8">
      <w:numFmt w:val="bullet"/>
      <w:lvlText w:val="•"/>
      <w:lvlJc w:val="left"/>
      <w:pPr>
        <w:ind w:left="1157" w:hanging="360"/>
      </w:pPr>
      <w:rPr>
        <w:rFonts w:hint="default"/>
        <w:lang w:val="en-US" w:eastAsia="en-US" w:bidi="en-US"/>
      </w:rPr>
    </w:lvl>
    <w:lvl w:ilvl="2" w:tplc="791CA3C4">
      <w:numFmt w:val="bullet"/>
      <w:lvlText w:val="•"/>
      <w:lvlJc w:val="left"/>
      <w:pPr>
        <w:ind w:left="1495" w:hanging="360"/>
      </w:pPr>
      <w:rPr>
        <w:rFonts w:hint="default"/>
        <w:lang w:val="en-US" w:eastAsia="en-US" w:bidi="en-US"/>
      </w:rPr>
    </w:lvl>
    <w:lvl w:ilvl="3" w:tplc="1ED2DF40">
      <w:numFmt w:val="bullet"/>
      <w:lvlText w:val="•"/>
      <w:lvlJc w:val="left"/>
      <w:pPr>
        <w:ind w:left="1832" w:hanging="360"/>
      </w:pPr>
      <w:rPr>
        <w:rFonts w:hint="default"/>
        <w:lang w:val="en-US" w:eastAsia="en-US" w:bidi="en-US"/>
      </w:rPr>
    </w:lvl>
    <w:lvl w:ilvl="4" w:tplc="1A7A4384">
      <w:numFmt w:val="bullet"/>
      <w:lvlText w:val="•"/>
      <w:lvlJc w:val="left"/>
      <w:pPr>
        <w:ind w:left="2170" w:hanging="360"/>
      </w:pPr>
      <w:rPr>
        <w:rFonts w:hint="default"/>
        <w:lang w:val="en-US" w:eastAsia="en-US" w:bidi="en-US"/>
      </w:rPr>
    </w:lvl>
    <w:lvl w:ilvl="5" w:tplc="B4F8125E">
      <w:numFmt w:val="bullet"/>
      <w:lvlText w:val="•"/>
      <w:lvlJc w:val="left"/>
      <w:pPr>
        <w:ind w:left="2508" w:hanging="360"/>
      </w:pPr>
      <w:rPr>
        <w:rFonts w:hint="default"/>
        <w:lang w:val="en-US" w:eastAsia="en-US" w:bidi="en-US"/>
      </w:rPr>
    </w:lvl>
    <w:lvl w:ilvl="6" w:tplc="0ACA26D4">
      <w:numFmt w:val="bullet"/>
      <w:lvlText w:val="•"/>
      <w:lvlJc w:val="left"/>
      <w:pPr>
        <w:ind w:left="2845" w:hanging="360"/>
      </w:pPr>
      <w:rPr>
        <w:rFonts w:hint="default"/>
        <w:lang w:val="en-US" w:eastAsia="en-US" w:bidi="en-US"/>
      </w:rPr>
    </w:lvl>
    <w:lvl w:ilvl="7" w:tplc="FF82E228">
      <w:numFmt w:val="bullet"/>
      <w:lvlText w:val="•"/>
      <w:lvlJc w:val="left"/>
      <w:pPr>
        <w:ind w:left="3183" w:hanging="360"/>
      </w:pPr>
      <w:rPr>
        <w:rFonts w:hint="default"/>
        <w:lang w:val="en-US" w:eastAsia="en-US" w:bidi="en-US"/>
      </w:rPr>
    </w:lvl>
    <w:lvl w:ilvl="8" w:tplc="BB68038C">
      <w:numFmt w:val="bullet"/>
      <w:lvlText w:val="•"/>
      <w:lvlJc w:val="left"/>
      <w:pPr>
        <w:ind w:left="3520" w:hanging="360"/>
      </w:pPr>
      <w:rPr>
        <w:rFonts w:hint="default"/>
        <w:lang w:val="en-US" w:eastAsia="en-US" w:bidi="en-US"/>
      </w:rPr>
    </w:lvl>
  </w:abstractNum>
  <w:abstractNum w:abstractNumId="40" w15:restartNumberingAfterBreak="0">
    <w:nsid w:val="75F21903"/>
    <w:multiLevelType w:val="hybridMultilevel"/>
    <w:tmpl w:val="6E52B17A"/>
    <w:lvl w:ilvl="0" w:tplc="420E6818">
      <w:numFmt w:val="bullet"/>
      <w:lvlText w:val=""/>
      <w:lvlJc w:val="left"/>
      <w:pPr>
        <w:ind w:left="827" w:hanging="361"/>
      </w:pPr>
      <w:rPr>
        <w:rFonts w:ascii="Symbol" w:eastAsia="Symbol" w:hAnsi="Symbol" w:cs="Symbol" w:hint="default"/>
        <w:w w:val="100"/>
        <w:sz w:val="18"/>
        <w:szCs w:val="18"/>
        <w:lang w:val="en-US" w:eastAsia="en-US" w:bidi="en-US"/>
      </w:rPr>
    </w:lvl>
    <w:lvl w:ilvl="1" w:tplc="B7B4075E">
      <w:numFmt w:val="bullet"/>
      <w:lvlText w:val="•"/>
      <w:lvlJc w:val="left"/>
      <w:pPr>
        <w:ind w:left="1179" w:hanging="361"/>
      </w:pPr>
      <w:rPr>
        <w:rFonts w:hint="default"/>
        <w:lang w:val="en-US" w:eastAsia="en-US" w:bidi="en-US"/>
      </w:rPr>
    </w:lvl>
    <w:lvl w:ilvl="2" w:tplc="EEF84EC8">
      <w:numFmt w:val="bullet"/>
      <w:lvlText w:val="•"/>
      <w:lvlJc w:val="left"/>
      <w:pPr>
        <w:ind w:left="1539" w:hanging="361"/>
      </w:pPr>
      <w:rPr>
        <w:rFonts w:hint="default"/>
        <w:lang w:val="en-US" w:eastAsia="en-US" w:bidi="en-US"/>
      </w:rPr>
    </w:lvl>
    <w:lvl w:ilvl="3" w:tplc="D3A6083C">
      <w:numFmt w:val="bullet"/>
      <w:lvlText w:val="•"/>
      <w:lvlJc w:val="left"/>
      <w:pPr>
        <w:ind w:left="1899" w:hanging="361"/>
      </w:pPr>
      <w:rPr>
        <w:rFonts w:hint="default"/>
        <w:lang w:val="en-US" w:eastAsia="en-US" w:bidi="en-US"/>
      </w:rPr>
    </w:lvl>
    <w:lvl w:ilvl="4" w:tplc="5B7AEB5A">
      <w:numFmt w:val="bullet"/>
      <w:lvlText w:val="•"/>
      <w:lvlJc w:val="left"/>
      <w:pPr>
        <w:ind w:left="2259" w:hanging="361"/>
      </w:pPr>
      <w:rPr>
        <w:rFonts w:hint="default"/>
        <w:lang w:val="en-US" w:eastAsia="en-US" w:bidi="en-US"/>
      </w:rPr>
    </w:lvl>
    <w:lvl w:ilvl="5" w:tplc="662E4B2C">
      <w:numFmt w:val="bullet"/>
      <w:lvlText w:val="•"/>
      <w:lvlJc w:val="left"/>
      <w:pPr>
        <w:ind w:left="2619" w:hanging="361"/>
      </w:pPr>
      <w:rPr>
        <w:rFonts w:hint="default"/>
        <w:lang w:val="en-US" w:eastAsia="en-US" w:bidi="en-US"/>
      </w:rPr>
    </w:lvl>
    <w:lvl w:ilvl="6" w:tplc="4F6C73DE">
      <w:numFmt w:val="bullet"/>
      <w:lvlText w:val="•"/>
      <w:lvlJc w:val="left"/>
      <w:pPr>
        <w:ind w:left="2979" w:hanging="361"/>
      </w:pPr>
      <w:rPr>
        <w:rFonts w:hint="default"/>
        <w:lang w:val="en-US" w:eastAsia="en-US" w:bidi="en-US"/>
      </w:rPr>
    </w:lvl>
    <w:lvl w:ilvl="7" w:tplc="7B7A9162">
      <w:numFmt w:val="bullet"/>
      <w:lvlText w:val="•"/>
      <w:lvlJc w:val="left"/>
      <w:pPr>
        <w:ind w:left="3339" w:hanging="361"/>
      </w:pPr>
      <w:rPr>
        <w:rFonts w:hint="default"/>
        <w:lang w:val="en-US" w:eastAsia="en-US" w:bidi="en-US"/>
      </w:rPr>
    </w:lvl>
    <w:lvl w:ilvl="8" w:tplc="FB0230E4">
      <w:numFmt w:val="bullet"/>
      <w:lvlText w:val="•"/>
      <w:lvlJc w:val="left"/>
      <w:pPr>
        <w:ind w:left="3699" w:hanging="361"/>
      </w:pPr>
      <w:rPr>
        <w:rFonts w:hint="default"/>
        <w:lang w:val="en-US" w:eastAsia="en-US" w:bidi="en-US"/>
      </w:rPr>
    </w:lvl>
  </w:abstractNum>
  <w:abstractNum w:abstractNumId="41" w15:restartNumberingAfterBreak="0">
    <w:nsid w:val="7FFD5F72"/>
    <w:multiLevelType w:val="hybridMultilevel"/>
    <w:tmpl w:val="CE24C7C0"/>
    <w:lvl w:ilvl="0" w:tplc="BD166A4E">
      <w:numFmt w:val="bullet"/>
      <w:lvlText w:val=""/>
      <w:lvlJc w:val="left"/>
      <w:pPr>
        <w:ind w:left="827" w:hanging="360"/>
      </w:pPr>
      <w:rPr>
        <w:rFonts w:ascii="Symbol" w:eastAsia="Symbol" w:hAnsi="Symbol" w:cs="Symbol" w:hint="default"/>
        <w:w w:val="100"/>
        <w:sz w:val="18"/>
        <w:szCs w:val="18"/>
        <w:lang w:val="en-US" w:eastAsia="en-US" w:bidi="en-US"/>
      </w:rPr>
    </w:lvl>
    <w:lvl w:ilvl="1" w:tplc="A044BCCC">
      <w:numFmt w:val="bullet"/>
      <w:lvlText w:val="•"/>
      <w:lvlJc w:val="left"/>
      <w:pPr>
        <w:ind w:left="1179" w:hanging="360"/>
      </w:pPr>
      <w:rPr>
        <w:rFonts w:hint="default"/>
        <w:lang w:val="en-US" w:eastAsia="en-US" w:bidi="en-US"/>
      </w:rPr>
    </w:lvl>
    <w:lvl w:ilvl="2" w:tplc="5BFE9066">
      <w:numFmt w:val="bullet"/>
      <w:lvlText w:val="•"/>
      <w:lvlJc w:val="left"/>
      <w:pPr>
        <w:ind w:left="1539" w:hanging="360"/>
      </w:pPr>
      <w:rPr>
        <w:rFonts w:hint="default"/>
        <w:lang w:val="en-US" w:eastAsia="en-US" w:bidi="en-US"/>
      </w:rPr>
    </w:lvl>
    <w:lvl w:ilvl="3" w:tplc="22C8BF60">
      <w:numFmt w:val="bullet"/>
      <w:lvlText w:val="•"/>
      <w:lvlJc w:val="left"/>
      <w:pPr>
        <w:ind w:left="1899" w:hanging="360"/>
      </w:pPr>
      <w:rPr>
        <w:rFonts w:hint="default"/>
        <w:lang w:val="en-US" w:eastAsia="en-US" w:bidi="en-US"/>
      </w:rPr>
    </w:lvl>
    <w:lvl w:ilvl="4" w:tplc="62082A0A">
      <w:numFmt w:val="bullet"/>
      <w:lvlText w:val="•"/>
      <w:lvlJc w:val="left"/>
      <w:pPr>
        <w:ind w:left="2259" w:hanging="360"/>
      </w:pPr>
      <w:rPr>
        <w:rFonts w:hint="default"/>
        <w:lang w:val="en-US" w:eastAsia="en-US" w:bidi="en-US"/>
      </w:rPr>
    </w:lvl>
    <w:lvl w:ilvl="5" w:tplc="35B831E6">
      <w:numFmt w:val="bullet"/>
      <w:lvlText w:val="•"/>
      <w:lvlJc w:val="left"/>
      <w:pPr>
        <w:ind w:left="2619" w:hanging="360"/>
      </w:pPr>
      <w:rPr>
        <w:rFonts w:hint="default"/>
        <w:lang w:val="en-US" w:eastAsia="en-US" w:bidi="en-US"/>
      </w:rPr>
    </w:lvl>
    <w:lvl w:ilvl="6" w:tplc="D43203B8">
      <w:numFmt w:val="bullet"/>
      <w:lvlText w:val="•"/>
      <w:lvlJc w:val="left"/>
      <w:pPr>
        <w:ind w:left="2979" w:hanging="360"/>
      </w:pPr>
      <w:rPr>
        <w:rFonts w:hint="default"/>
        <w:lang w:val="en-US" w:eastAsia="en-US" w:bidi="en-US"/>
      </w:rPr>
    </w:lvl>
    <w:lvl w:ilvl="7" w:tplc="08D8C1FE">
      <w:numFmt w:val="bullet"/>
      <w:lvlText w:val="•"/>
      <w:lvlJc w:val="left"/>
      <w:pPr>
        <w:ind w:left="3339" w:hanging="360"/>
      </w:pPr>
      <w:rPr>
        <w:rFonts w:hint="default"/>
        <w:lang w:val="en-US" w:eastAsia="en-US" w:bidi="en-US"/>
      </w:rPr>
    </w:lvl>
    <w:lvl w:ilvl="8" w:tplc="D3CE36FE">
      <w:numFmt w:val="bullet"/>
      <w:lvlText w:val="•"/>
      <w:lvlJc w:val="left"/>
      <w:pPr>
        <w:ind w:left="3699" w:hanging="360"/>
      </w:pPr>
      <w:rPr>
        <w:rFonts w:hint="default"/>
        <w:lang w:val="en-US" w:eastAsia="en-US" w:bidi="en-US"/>
      </w:rPr>
    </w:lvl>
  </w:abstractNum>
  <w:num w:numId="1">
    <w:abstractNumId w:val="38"/>
  </w:num>
  <w:num w:numId="2">
    <w:abstractNumId w:val="40"/>
  </w:num>
  <w:num w:numId="3">
    <w:abstractNumId w:val="10"/>
  </w:num>
  <w:num w:numId="4">
    <w:abstractNumId w:val="12"/>
  </w:num>
  <w:num w:numId="5">
    <w:abstractNumId w:val="21"/>
  </w:num>
  <w:num w:numId="6">
    <w:abstractNumId w:val="16"/>
  </w:num>
  <w:num w:numId="7">
    <w:abstractNumId w:val="18"/>
  </w:num>
  <w:num w:numId="8">
    <w:abstractNumId w:val="26"/>
  </w:num>
  <w:num w:numId="9">
    <w:abstractNumId w:val="27"/>
  </w:num>
  <w:num w:numId="10">
    <w:abstractNumId w:val="6"/>
  </w:num>
  <w:num w:numId="11">
    <w:abstractNumId w:val="35"/>
  </w:num>
  <w:num w:numId="12">
    <w:abstractNumId w:val="22"/>
  </w:num>
  <w:num w:numId="13">
    <w:abstractNumId w:val="19"/>
  </w:num>
  <w:num w:numId="14">
    <w:abstractNumId w:val="36"/>
  </w:num>
  <w:num w:numId="15">
    <w:abstractNumId w:val="31"/>
  </w:num>
  <w:num w:numId="16">
    <w:abstractNumId w:val="14"/>
  </w:num>
  <w:num w:numId="17">
    <w:abstractNumId w:val="24"/>
  </w:num>
  <w:num w:numId="18">
    <w:abstractNumId w:val="41"/>
  </w:num>
  <w:num w:numId="19">
    <w:abstractNumId w:val="13"/>
  </w:num>
  <w:num w:numId="20">
    <w:abstractNumId w:val="25"/>
  </w:num>
  <w:num w:numId="21">
    <w:abstractNumId w:val="37"/>
  </w:num>
  <w:num w:numId="22">
    <w:abstractNumId w:val="30"/>
  </w:num>
  <w:num w:numId="23">
    <w:abstractNumId w:val="32"/>
  </w:num>
  <w:num w:numId="24">
    <w:abstractNumId w:val="15"/>
  </w:num>
  <w:num w:numId="25">
    <w:abstractNumId w:val="8"/>
  </w:num>
  <w:num w:numId="26">
    <w:abstractNumId w:val="17"/>
  </w:num>
  <w:num w:numId="27">
    <w:abstractNumId w:val="34"/>
  </w:num>
  <w:num w:numId="28">
    <w:abstractNumId w:val="7"/>
  </w:num>
  <w:num w:numId="29">
    <w:abstractNumId w:val="20"/>
  </w:num>
  <w:num w:numId="30">
    <w:abstractNumId w:val="11"/>
  </w:num>
  <w:num w:numId="31">
    <w:abstractNumId w:val="33"/>
  </w:num>
  <w:num w:numId="32">
    <w:abstractNumId w:val="23"/>
  </w:num>
  <w:num w:numId="33">
    <w:abstractNumId w:val="9"/>
  </w:num>
  <w:num w:numId="34">
    <w:abstractNumId w:val="29"/>
  </w:num>
  <w:num w:numId="35">
    <w:abstractNumId w:val="39"/>
  </w:num>
  <w:num w:numId="36">
    <w:abstractNumId w:val="28"/>
  </w:num>
  <w:num w:numId="37">
    <w:abstractNumId w:val="0"/>
  </w:num>
  <w:num w:numId="38">
    <w:abstractNumId w:val="1"/>
  </w:num>
  <w:num w:numId="39">
    <w:abstractNumId w:val="2"/>
  </w:num>
  <w:num w:numId="40">
    <w:abstractNumId w:val="3"/>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FA"/>
    <w:rsid w:val="003D2B97"/>
    <w:rsid w:val="004F3464"/>
    <w:rsid w:val="005B22DE"/>
    <w:rsid w:val="006505FA"/>
    <w:rsid w:val="00F35424"/>
    <w:rsid w:val="00F5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E0560-76CE-4498-BD73-EEC47977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4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19" w:lineRule="exact"/>
      <w:ind w:left="960" w:hanging="360"/>
    </w:pPr>
    <w:rPr>
      <w:sz w:val="18"/>
      <w:szCs w:val="18"/>
    </w:rPr>
  </w:style>
  <w:style w:type="paragraph" w:styleId="ListParagraph">
    <w:name w:val="List Paragraph"/>
    <w:basedOn w:val="Normal"/>
    <w:qFormat/>
    <w:pPr>
      <w:spacing w:line="219" w:lineRule="exact"/>
      <w:ind w:left="960" w:hanging="360"/>
    </w:pPr>
  </w:style>
  <w:style w:type="paragraph" w:customStyle="1" w:styleId="TableParagraph">
    <w:name w:val="Table Paragraph"/>
    <w:basedOn w:val="Normal"/>
    <w:qFormat/>
    <w:pPr>
      <w:spacing w:line="219" w:lineRule="exact"/>
      <w:ind w:left="82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16</Pages>
  <Words>6194</Words>
  <Characters>35306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Xiomara Rivas</cp:lastModifiedBy>
  <cp:revision>5</cp:revision>
  <dcterms:created xsi:type="dcterms:W3CDTF">2018-12-04T14:11:00Z</dcterms:created>
  <dcterms:modified xsi:type="dcterms:W3CDTF">2018-12-04T15:34:00Z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2018-12-04T00:00:00Z</vt:filetime>
  </property>
</Properties>
</file>